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3A90" w14:textId="77777777" w:rsidR="00DB02E8" w:rsidRPr="000F0AA1" w:rsidRDefault="00DB02E8" w:rsidP="008952E4">
      <w:pPr>
        <w:spacing w:after="0" w:line="240" w:lineRule="auto"/>
        <w:contextualSpacing/>
        <w:jc w:val="center"/>
        <w:rPr>
          <w:rFonts w:ascii="Times New Roman" w:hAnsi="Times New Roman"/>
          <w:b/>
          <w:sz w:val="28"/>
          <w:szCs w:val="28"/>
        </w:rPr>
      </w:pPr>
    </w:p>
    <w:p w14:paraId="29397D4E" w14:textId="77777777" w:rsidR="005016CB" w:rsidRPr="000F0AA1" w:rsidRDefault="005016CB" w:rsidP="008952E4">
      <w:pPr>
        <w:spacing w:after="0" w:line="240" w:lineRule="auto"/>
        <w:contextualSpacing/>
        <w:jc w:val="center"/>
        <w:rPr>
          <w:rFonts w:ascii="Times New Roman" w:hAnsi="Times New Roman"/>
          <w:b/>
          <w:sz w:val="28"/>
          <w:szCs w:val="28"/>
        </w:rPr>
      </w:pPr>
    </w:p>
    <w:p w14:paraId="1D88EEC2" w14:textId="77777777" w:rsidR="00B022C7" w:rsidRPr="000F0AA1" w:rsidRDefault="00B022C7" w:rsidP="008952E4">
      <w:pPr>
        <w:spacing w:after="0"/>
        <w:ind w:left="11328" w:firstLine="708"/>
        <w:contextualSpacing/>
        <w:rPr>
          <w:rFonts w:ascii="Times New Roman" w:hAnsi="Times New Roman"/>
          <w:sz w:val="24"/>
          <w:szCs w:val="24"/>
        </w:rPr>
      </w:pPr>
      <w:r w:rsidRPr="000F0AA1">
        <w:rPr>
          <w:rFonts w:ascii="Times New Roman" w:hAnsi="Times New Roman"/>
          <w:sz w:val="24"/>
          <w:szCs w:val="24"/>
        </w:rPr>
        <w:t xml:space="preserve">  «Утверждаю»</w:t>
      </w:r>
    </w:p>
    <w:p w14:paraId="293C3EA7" w14:textId="77777777" w:rsidR="00B022C7" w:rsidRPr="000F0AA1" w:rsidRDefault="00B022C7" w:rsidP="008952E4">
      <w:pPr>
        <w:tabs>
          <w:tab w:val="left" w:pos="6600"/>
        </w:tabs>
        <w:spacing w:after="0"/>
        <w:contextualSpacing/>
        <w:rPr>
          <w:rFonts w:ascii="Times New Roman" w:hAnsi="Times New Roman"/>
          <w:sz w:val="24"/>
          <w:szCs w:val="24"/>
        </w:rPr>
      </w:pPr>
      <w:r w:rsidRPr="000F0AA1">
        <w:rPr>
          <w:rFonts w:ascii="Times New Roman" w:hAnsi="Times New Roman"/>
          <w:sz w:val="24"/>
          <w:szCs w:val="24"/>
        </w:rPr>
        <w:t xml:space="preserve">                                                                                                                                                                                                                   Директор</w:t>
      </w:r>
      <w:r w:rsidRPr="000F0AA1">
        <w:rPr>
          <w:rFonts w:ascii="Times New Roman" w:hAnsi="Times New Roman"/>
          <w:sz w:val="24"/>
          <w:szCs w:val="24"/>
        </w:rPr>
        <w:tab/>
      </w:r>
    </w:p>
    <w:p w14:paraId="073C4CA9" w14:textId="77777777" w:rsidR="00B022C7" w:rsidRPr="000F0AA1" w:rsidRDefault="00B022C7" w:rsidP="008952E4">
      <w:pPr>
        <w:spacing w:after="0"/>
        <w:contextualSpacing/>
        <w:rPr>
          <w:rFonts w:ascii="Times New Roman" w:hAnsi="Times New Roman"/>
          <w:sz w:val="24"/>
          <w:szCs w:val="24"/>
        </w:rPr>
      </w:pPr>
      <w:r w:rsidRPr="000F0AA1">
        <w:rPr>
          <w:rFonts w:ascii="Times New Roman" w:hAnsi="Times New Roman"/>
          <w:sz w:val="24"/>
          <w:szCs w:val="24"/>
        </w:rPr>
        <w:t xml:space="preserve">                                                                                                                                                                        МКОУ «Краснооктябрьская СОШ»</w:t>
      </w:r>
    </w:p>
    <w:p w14:paraId="2F55A784" w14:textId="0BF22E63" w:rsidR="00B022C7" w:rsidRPr="000F0AA1" w:rsidRDefault="00B022C7" w:rsidP="008952E4">
      <w:pPr>
        <w:spacing w:after="0"/>
        <w:contextualSpacing/>
        <w:rPr>
          <w:rFonts w:ascii="Times New Roman" w:hAnsi="Times New Roman"/>
          <w:sz w:val="24"/>
          <w:szCs w:val="24"/>
        </w:rPr>
      </w:pPr>
      <w:r w:rsidRPr="000F0AA1">
        <w:rPr>
          <w:rFonts w:ascii="Times New Roman" w:hAnsi="Times New Roman"/>
          <w:sz w:val="24"/>
          <w:szCs w:val="24"/>
        </w:rPr>
        <w:t xml:space="preserve">                                                                                                                                                                        _________________</w:t>
      </w:r>
      <w:r w:rsidR="00E81D1F">
        <w:rPr>
          <w:rFonts w:ascii="Times New Roman" w:hAnsi="Times New Roman"/>
          <w:sz w:val="24"/>
          <w:szCs w:val="24"/>
        </w:rPr>
        <w:t>Алиев А.Н.</w:t>
      </w:r>
    </w:p>
    <w:p w14:paraId="04084EAB" w14:textId="77777777" w:rsidR="00B022C7" w:rsidRPr="000F0AA1" w:rsidRDefault="00B022C7" w:rsidP="008952E4">
      <w:pPr>
        <w:spacing w:after="0" w:line="240" w:lineRule="auto"/>
        <w:contextualSpacing/>
        <w:jc w:val="center"/>
        <w:rPr>
          <w:rFonts w:ascii="Times New Roman" w:hAnsi="Times New Roman"/>
          <w:b/>
          <w:sz w:val="28"/>
          <w:szCs w:val="28"/>
        </w:rPr>
      </w:pPr>
    </w:p>
    <w:p w14:paraId="4DBEB62F" w14:textId="77777777" w:rsidR="00B022C7" w:rsidRPr="000F0AA1" w:rsidRDefault="00B022C7" w:rsidP="008952E4">
      <w:pPr>
        <w:spacing w:after="0" w:line="240" w:lineRule="auto"/>
        <w:contextualSpacing/>
        <w:jc w:val="center"/>
        <w:rPr>
          <w:rFonts w:ascii="Times New Roman" w:hAnsi="Times New Roman"/>
          <w:b/>
          <w:sz w:val="28"/>
          <w:szCs w:val="28"/>
        </w:rPr>
      </w:pPr>
    </w:p>
    <w:p w14:paraId="28600E87" w14:textId="77777777" w:rsidR="00B022C7" w:rsidRPr="000F0AA1" w:rsidRDefault="00B022C7" w:rsidP="008952E4">
      <w:pPr>
        <w:spacing w:after="0" w:line="240" w:lineRule="auto"/>
        <w:contextualSpacing/>
        <w:jc w:val="center"/>
        <w:rPr>
          <w:rFonts w:ascii="Times New Roman" w:hAnsi="Times New Roman"/>
          <w:b/>
          <w:sz w:val="28"/>
          <w:szCs w:val="28"/>
        </w:rPr>
      </w:pPr>
    </w:p>
    <w:p w14:paraId="081A28A3" w14:textId="77777777" w:rsidR="00B022C7" w:rsidRPr="000F0AA1" w:rsidRDefault="00B022C7" w:rsidP="008952E4">
      <w:pPr>
        <w:spacing w:after="0" w:line="240" w:lineRule="auto"/>
        <w:contextualSpacing/>
        <w:jc w:val="center"/>
        <w:rPr>
          <w:rFonts w:ascii="Times New Roman" w:hAnsi="Times New Roman"/>
          <w:b/>
          <w:sz w:val="28"/>
          <w:szCs w:val="28"/>
        </w:rPr>
      </w:pPr>
    </w:p>
    <w:p w14:paraId="6E95B5A7" w14:textId="77777777" w:rsidR="00B022C7" w:rsidRPr="000F0AA1" w:rsidRDefault="00B022C7" w:rsidP="008952E4">
      <w:pPr>
        <w:contextualSpacing/>
        <w:rPr>
          <w:rFonts w:ascii="Times New Roman" w:hAnsi="Times New Roman"/>
        </w:rPr>
      </w:pPr>
    </w:p>
    <w:p w14:paraId="0066A99A" w14:textId="77777777" w:rsidR="00B022C7" w:rsidRPr="000F0AA1" w:rsidRDefault="00B022C7" w:rsidP="008952E4">
      <w:pPr>
        <w:contextualSpacing/>
        <w:rPr>
          <w:rFonts w:ascii="Times New Roman" w:hAnsi="Times New Roman"/>
        </w:rPr>
      </w:pPr>
    </w:p>
    <w:p w14:paraId="7D853C01" w14:textId="77777777" w:rsidR="00B022C7" w:rsidRPr="000F0AA1" w:rsidRDefault="00B022C7" w:rsidP="008952E4">
      <w:pPr>
        <w:tabs>
          <w:tab w:val="left" w:pos="1680"/>
        </w:tabs>
        <w:contextualSpacing/>
        <w:jc w:val="center"/>
        <w:rPr>
          <w:rFonts w:ascii="Times New Roman" w:hAnsi="Times New Roman"/>
          <w:b/>
          <w:sz w:val="48"/>
          <w:szCs w:val="48"/>
        </w:rPr>
      </w:pPr>
      <w:r w:rsidRPr="000F0AA1">
        <w:rPr>
          <w:rFonts w:ascii="Times New Roman" w:hAnsi="Times New Roman"/>
          <w:b/>
          <w:sz w:val="48"/>
          <w:szCs w:val="48"/>
        </w:rPr>
        <w:t>Аналитический отчет</w:t>
      </w:r>
    </w:p>
    <w:p w14:paraId="7B5BE201" w14:textId="77777777" w:rsidR="00B022C7" w:rsidRPr="000F0AA1" w:rsidRDefault="00B022C7" w:rsidP="008952E4">
      <w:pPr>
        <w:tabs>
          <w:tab w:val="left" w:pos="1680"/>
        </w:tabs>
        <w:contextualSpacing/>
        <w:jc w:val="center"/>
        <w:rPr>
          <w:rFonts w:ascii="Times New Roman" w:hAnsi="Times New Roman"/>
          <w:b/>
          <w:sz w:val="48"/>
          <w:szCs w:val="48"/>
        </w:rPr>
      </w:pPr>
      <w:r w:rsidRPr="000F0AA1">
        <w:rPr>
          <w:rFonts w:ascii="Times New Roman" w:hAnsi="Times New Roman"/>
          <w:b/>
          <w:sz w:val="48"/>
          <w:szCs w:val="48"/>
        </w:rPr>
        <w:t>заместителя директора по УВР</w:t>
      </w:r>
    </w:p>
    <w:p w14:paraId="0EFA4151" w14:textId="37533F0D" w:rsidR="00B022C7" w:rsidRPr="000F0AA1" w:rsidRDefault="00B022C7" w:rsidP="008952E4">
      <w:pPr>
        <w:tabs>
          <w:tab w:val="left" w:pos="1680"/>
        </w:tabs>
        <w:contextualSpacing/>
        <w:jc w:val="center"/>
        <w:rPr>
          <w:rFonts w:ascii="Times New Roman" w:hAnsi="Times New Roman"/>
          <w:b/>
          <w:sz w:val="48"/>
          <w:szCs w:val="48"/>
        </w:rPr>
      </w:pPr>
      <w:r w:rsidRPr="000F0AA1">
        <w:rPr>
          <w:rFonts w:ascii="Times New Roman" w:hAnsi="Times New Roman"/>
          <w:b/>
          <w:sz w:val="48"/>
          <w:szCs w:val="48"/>
        </w:rPr>
        <w:t>МКОУ «К</w:t>
      </w:r>
      <w:r w:rsidR="00E81D1F">
        <w:rPr>
          <w:rFonts w:ascii="Times New Roman" w:hAnsi="Times New Roman"/>
          <w:b/>
          <w:sz w:val="48"/>
          <w:szCs w:val="48"/>
        </w:rPr>
        <w:t>осякинская</w:t>
      </w:r>
      <w:r w:rsidRPr="000F0AA1">
        <w:rPr>
          <w:rFonts w:ascii="Times New Roman" w:hAnsi="Times New Roman"/>
          <w:b/>
          <w:sz w:val="48"/>
          <w:szCs w:val="48"/>
        </w:rPr>
        <w:t xml:space="preserve"> СОШ» Кизлярского района РД</w:t>
      </w:r>
    </w:p>
    <w:p w14:paraId="31A88B21" w14:textId="77777777" w:rsidR="00B022C7" w:rsidRPr="000F0AA1" w:rsidRDefault="00D87E1E" w:rsidP="008952E4">
      <w:pPr>
        <w:tabs>
          <w:tab w:val="left" w:pos="1680"/>
        </w:tabs>
        <w:contextualSpacing/>
        <w:jc w:val="center"/>
        <w:rPr>
          <w:rFonts w:ascii="Times New Roman" w:hAnsi="Times New Roman"/>
          <w:b/>
          <w:sz w:val="48"/>
          <w:szCs w:val="48"/>
        </w:rPr>
      </w:pPr>
      <w:r w:rsidRPr="000F0AA1">
        <w:rPr>
          <w:rFonts w:ascii="Times New Roman" w:hAnsi="Times New Roman"/>
          <w:b/>
          <w:sz w:val="48"/>
          <w:szCs w:val="48"/>
        </w:rPr>
        <w:t>за 20</w:t>
      </w:r>
      <w:r w:rsidR="008B6EF6" w:rsidRPr="000F0AA1">
        <w:rPr>
          <w:rFonts w:ascii="Times New Roman" w:hAnsi="Times New Roman"/>
          <w:b/>
          <w:sz w:val="48"/>
          <w:szCs w:val="48"/>
        </w:rPr>
        <w:t>2</w:t>
      </w:r>
      <w:r w:rsidR="002D581C" w:rsidRPr="000F0AA1">
        <w:rPr>
          <w:rFonts w:ascii="Times New Roman" w:hAnsi="Times New Roman"/>
          <w:b/>
          <w:sz w:val="48"/>
          <w:szCs w:val="48"/>
        </w:rPr>
        <w:t>1</w:t>
      </w:r>
      <w:r w:rsidR="00E85B2E" w:rsidRPr="000F0AA1">
        <w:rPr>
          <w:rFonts w:ascii="Times New Roman" w:hAnsi="Times New Roman"/>
          <w:b/>
          <w:sz w:val="48"/>
          <w:szCs w:val="48"/>
        </w:rPr>
        <w:t>-20</w:t>
      </w:r>
      <w:r w:rsidR="00A016CB" w:rsidRPr="000F0AA1">
        <w:rPr>
          <w:rFonts w:ascii="Times New Roman" w:hAnsi="Times New Roman"/>
          <w:b/>
          <w:sz w:val="48"/>
          <w:szCs w:val="48"/>
        </w:rPr>
        <w:t>2</w:t>
      </w:r>
      <w:r w:rsidR="002D581C" w:rsidRPr="000F0AA1">
        <w:rPr>
          <w:rFonts w:ascii="Times New Roman" w:hAnsi="Times New Roman"/>
          <w:b/>
          <w:sz w:val="48"/>
          <w:szCs w:val="48"/>
        </w:rPr>
        <w:t>2</w:t>
      </w:r>
      <w:r w:rsidR="00B022C7" w:rsidRPr="000F0AA1">
        <w:rPr>
          <w:rFonts w:ascii="Times New Roman" w:hAnsi="Times New Roman"/>
          <w:b/>
          <w:sz w:val="48"/>
          <w:szCs w:val="48"/>
        </w:rPr>
        <w:t xml:space="preserve"> учебный год</w:t>
      </w:r>
    </w:p>
    <w:p w14:paraId="29EE4E80" w14:textId="3B53F103" w:rsidR="00B022C7" w:rsidRPr="000F0AA1" w:rsidRDefault="00E81D1F" w:rsidP="008952E4">
      <w:pPr>
        <w:tabs>
          <w:tab w:val="left" w:pos="1680"/>
        </w:tabs>
        <w:contextualSpacing/>
        <w:jc w:val="center"/>
        <w:rPr>
          <w:rFonts w:ascii="Times New Roman" w:hAnsi="Times New Roman"/>
          <w:b/>
          <w:sz w:val="48"/>
          <w:szCs w:val="48"/>
        </w:rPr>
      </w:pPr>
      <w:r>
        <w:rPr>
          <w:rFonts w:ascii="Times New Roman" w:hAnsi="Times New Roman"/>
          <w:b/>
          <w:sz w:val="48"/>
          <w:szCs w:val="48"/>
        </w:rPr>
        <w:t>Курбановой Ашуры Касовны</w:t>
      </w:r>
    </w:p>
    <w:p w14:paraId="3646525A" w14:textId="77777777" w:rsidR="00B022C7" w:rsidRPr="000F0AA1" w:rsidRDefault="00B022C7" w:rsidP="008952E4">
      <w:pPr>
        <w:spacing w:after="0" w:line="240" w:lineRule="auto"/>
        <w:contextualSpacing/>
        <w:jc w:val="center"/>
        <w:rPr>
          <w:rFonts w:ascii="Times New Roman" w:hAnsi="Times New Roman"/>
          <w:b/>
          <w:sz w:val="28"/>
          <w:szCs w:val="28"/>
        </w:rPr>
      </w:pPr>
    </w:p>
    <w:p w14:paraId="42D215F8" w14:textId="77777777" w:rsidR="00B022C7" w:rsidRPr="000F0AA1" w:rsidRDefault="00B022C7" w:rsidP="008952E4">
      <w:pPr>
        <w:spacing w:after="0" w:line="240" w:lineRule="auto"/>
        <w:contextualSpacing/>
        <w:jc w:val="center"/>
        <w:rPr>
          <w:rFonts w:ascii="Times New Roman" w:hAnsi="Times New Roman"/>
          <w:b/>
          <w:sz w:val="28"/>
          <w:szCs w:val="28"/>
        </w:rPr>
      </w:pPr>
    </w:p>
    <w:p w14:paraId="10A1ABAE" w14:textId="77777777" w:rsidR="00B022C7" w:rsidRPr="000F0AA1" w:rsidRDefault="00B022C7" w:rsidP="008952E4">
      <w:pPr>
        <w:spacing w:after="0" w:line="240" w:lineRule="auto"/>
        <w:contextualSpacing/>
        <w:jc w:val="center"/>
        <w:rPr>
          <w:rFonts w:ascii="Times New Roman" w:hAnsi="Times New Roman"/>
          <w:b/>
          <w:sz w:val="28"/>
          <w:szCs w:val="28"/>
        </w:rPr>
      </w:pPr>
    </w:p>
    <w:p w14:paraId="2543EADC" w14:textId="77777777" w:rsidR="00B022C7" w:rsidRPr="000F0AA1" w:rsidRDefault="00B022C7" w:rsidP="008952E4">
      <w:pPr>
        <w:spacing w:after="0" w:line="240" w:lineRule="auto"/>
        <w:contextualSpacing/>
        <w:jc w:val="center"/>
        <w:rPr>
          <w:rFonts w:ascii="Times New Roman" w:hAnsi="Times New Roman"/>
          <w:b/>
          <w:sz w:val="28"/>
          <w:szCs w:val="28"/>
        </w:rPr>
      </w:pPr>
    </w:p>
    <w:p w14:paraId="3995B9B0" w14:textId="77777777" w:rsidR="00B022C7" w:rsidRPr="000F0AA1" w:rsidRDefault="00B022C7" w:rsidP="008952E4">
      <w:pPr>
        <w:spacing w:after="0" w:line="240" w:lineRule="auto"/>
        <w:contextualSpacing/>
        <w:jc w:val="center"/>
        <w:rPr>
          <w:rFonts w:ascii="Times New Roman" w:hAnsi="Times New Roman"/>
          <w:b/>
          <w:sz w:val="28"/>
          <w:szCs w:val="28"/>
        </w:rPr>
      </w:pPr>
    </w:p>
    <w:p w14:paraId="40015E84" w14:textId="77777777" w:rsidR="00B022C7" w:rsidRPr="000F0AA1" w:rsidRDefault="00B022C7" w:rsidP="008952E4">
      <w:pPr>
        <w:spacing w:after="0" w:line="240" w:lineRule="auto"/>
        <w:contextualSpacing/>
        <w:jc w:val="center"/>
        <w:rPr>
          <w:rFonts w:ascii="Times New Roman" w:hAnsi="Times New Roman"/>
          <w:b/>
          <w:sz w:val="28"/>
          <w:szCs w:val="28"/>
        </w:rPr>
      </w:pPr>
    </w:p>
    <w:p w14:paraId="0F93D608" w14:textId="77777777" w:rsidR="00B022C7" w:rsidRPr="000F0AA1" w:rsidRDefault="00B022C7" w:rsidP="008952E4">
      <w:pPr>
        <w:spacing w:after="0" w:line="240" w:lineRule="auto"/>
        <w:contextualSpacing/>
        <w:jc w:val="center"/>
        <w:rPr>
          <w:rFonts w:ascii="Times New Roman" w:hAnsi="Times New Roman"/>
          <w:b/>
          <w:sz w:val="28"/>
          <w:szCs w:val="28"/>
        </w:rPr>
      </w:pPr>
    </w:p>
    <w:p w14:paraId="3586AFD9" w14:textId="77777777" w:rsidR="008952E4" w:rsidRPr="000F0AA1" w:rsidRDefault="008952E4" w:rsidP="008952E4">
      <w:pPr>
        <w:spacing w:after="0" w:line="240" w:lineRule="auto"/>
        <w:contextualSpacing/>
        <w:jc w:val="center"/>
        <w:rPr>
          <w:rFonts w:ascii="Times New Roman" w:hAnsi="Times New Roman"/>
          <w:b/>
          <w:sz w:val="28"/>
          <w:szCs w:val="28"/>
        </w:rPr>
      </w:pPr>
    </w:p>
    <w:p w14:paraId="0B14E17D" w14:textId="77777777" w:rsidR="008952E4" w:rsidRPr="000F0AA1" w:rsidRDefault="008952E4" w:rsidP="008952E4">
      <w:pPr>
        <w:spacing w:after="0" w:line="240" w:lineRule="auto"/>
        <w:contextualSpacing/>
        <w:jc w:val="center"/>
        <w:rPr>
          <w:rFonts w:ascii="Times New Roman" w:hAnsi="Times New Roman"/>
          <w:b/>
          <w:sz w:val="28"/>
          <w:szCs w:val="28"/>
        </w:rPr>
      </w:pPr>
    </w:p>
    <w:p w14:paraId="3B1B4117" w14:textId="77777777" w:rsidR="00B022C7" w:rsidRPr="000F0AA1" w:rsidRDefault="00B022C7" w:rsidP="00934F18">
      <w:pPr>
        <w:spacing w:after="0" w:line="240" w:lineRule="auto"/>
        <w:contextualSpacing/>
        <w:rPr>
          <w:rFonts w:ascii="Times New Roman" w:hAnsi="Times New Roman"/>
          <w:b/>
          <w:sz w:val="28"/>
          <w:szCs w:val="28"/>
        </w:rPr>
      </w:pPr>
    </w:p>
    <w:p w14:paraId="1F9CF08A" w14:textId="77777777" w:rsidR="00F76C46" w:rsidRPr="000F0AA1" w:rsidRDefault="00F76C46" w:rsidP="00934F18">
      <w:pPr>
        <w:spacing w:after="0" w:line="240" w:lineRule="auto"/>
        <w:contextualSpacing/>
        <w:rPr>
          <w:rFonts w:ascii="Times New Roman" w:hAnsi="Times New Roman"/>
          <w:b/>
          <w:sz w:val="28"/>
          <w:szCs w:val="28"/>
        </w:rPr>
      </w:pPr>
    </w:p>
    <w:p w14:paraId="62C4A829" w14:textId="77777777" w:rsidR="00F76C46" w:rsidRPr="000F0AA1" w:rsidRDefault="00F76C46" w:rsidP="00934F18">
      <w:pPr>
        <w:spacing w:after="0" w:line="240" w:lineRule="auto"/>
        <w:contextualSpacing/>
        <w:rPr>
          <w:rFonts w:ascii="Times New Roman" w:hAnsi="Times New Roman"/>
          <w:b/>
          <w:sz w:val="28"/>
          <w:szCs w:val="28"/>
        </w:rPr>
      </w:pPr>
    </w:p>
    <w:p w14:paraId="2D74186B" w14:textId="77777777" w:rsidR="002764A6" w:rsidRPr="000F0AA1" w:rsidRDefault="002764A6" w:rsidP="008952E4">
      <w:pPr>
        <w:spacing w:after="0" w:line="240" w:lineRule="auto"/>
        <w:contextualSpacing/>
        <w:jc w:val="center"/>
        <w:rPr>
          <w:rFonts w:ascii="Times New Roman" w:hAnsi="Times New Roman"/>
          <w:b/>
          <w:sz w:val="28"/>
          <w:szCs w:val="28"/>
        </w:rPr>
      </w:pPr>
    </w:p>
    <w:p w14:paraId="59D98D72" w14:textId="77777777" w:rsidR="002764A6" w:rsidRPr="000F0AA1" w:rsidRDefault="002764A6" w:rsidP="008952E4">
      <w:pPr>
        <w:contextualSpacing/>
        <w:rPr>
          <w:rFonts w:ascii="Times New Roman" w:hAnsi="Times New Roman"/>
          <w:sz w:val="24"/>
          <w:szCs w:val="24"/>
        </w:rPr>
      </w:pPr>
      <w:r w:rsidRPr="000F0AA1">
        <w:rPr>
          <w:rFonts w:ascii="Times New Roman" w:hAnsi="Times New Roman"/>
          <w:sz w:val="24"/>
          <w:szCs w:val="24"/>
        </w:rPr>
        <w:t xml:space="preserve">                            Содержание</w:t>
      </w:r>
    </w:p>
    <w:p w14:paraId="0A1440AF" w14:textId="77777777" w:rsidR="002764A6" w:rsidRPr="000F0AA1" w:rsidRDefault="002764A6" w:rsidP="008952E4">
      <w:pPr>
        <w:tabs>
          <w:tab w:val="left" w:pos="1108"/>
        </w:tabs>
        <w:contextualSpacing/>
        <w:rPr>
          <w:rFonts w:ascii="Times New Roman" w:hAnsi="Times New Roman"/>
          <w:b/>
          <w:sz w:val="24"/>
          <w:szCs w:val="24"/>
        </w:rPr>
      </w:pPr>
      <w:r w:rsidRPr="000F0AA1">
        <w:rPr>
          <w:rFonts w:ascii="Times New Roman" w:hAnsi="Times New Roman"/>
          <w:b/>
          <w:sz w:val="24"/>
          <w:szCs w:val="24"/>
          <w:lang w:val="en-US"/>
        </w:rPr>
        <w:t>I</w:t>
      </w:r>
      <w:r w:rsidRPr="000F0AA1">
        <w:rPr>
          <w:rFonts w:ascii="Times New Roman" w:hAnsi="Times New Roman"/>
          <w:b/>
          <w:sz w:val="24"/>
          <w:szCs w:val="24"/>
        </w:rPr>
        <w:t>.Введение</w:t>
      </w:r>
    </w:p>
    <w:p w14:paraId="46022D20"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1.Общая характеристика учреждения</w:t>
      </w:r>
    </w:p>
    <w:p w14:paraId="5C89FD44"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2.Управление школой</w:t>
      </w:r>
    </w:p>
    <w:p w14:paraId="34C5EEF9"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3.Контингент учащихся</w:t>
      </w:r>
    </w:p>
    <w:p w14:paraId="286D950F" w14:textId="77777777" w:rsidR="002764A6" w:rsidRPr="000F0AA1" w:rsidRDefault="002764A6" w:rsidP="008952E4">
      <w:pPr>
        <w:tabs>
          <w:tab w:val="left" w:pos="1108"/>
        </w:tabs>
        <w:contextualSpacing/>
        <w:rPr>
          <w:rFonts w:ascii="Times New Roman" w:hAnsi="Times New Roman"/>
          <w:b/>
          <w:sz w:val="24"/>
          <w:szCs w:val="24"/>
        </w:rPr>
      </w:pPr>
      <w:r w:rsidRPr="000F0AA1">
        <w:rPr>
          <w:rFonts w:ascii="Times New Roman" w:hAnsi="Times New Roman"/>
          <w:b/>
          <w:sz w:val="24"/>
          <w:szCs w:val="24"/>
          <w:lang w:val="en-US"/>
        </w:rPr>
        <w:t>II</w:t>
      </w:r>
      <w:r w:rsidRPr="000F0AA1">
        <w:rPr>
          <w:rFonts w:ascii="Times New Roman" w:hAnsi="Times New Roman"/>
          <w:b/>
          <w:sz w:val="24"/>
          <w:szCs w:val="24"/>
        </w:rPr>
        <w:t>.Организация учебного процесса</w:t>
      </w:r>
    </w:p>
    <w:p w14:paraId="0EFC28AF"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1.Информация об учебных программах</w:t>
      </w:r>
    </w:p>
    <w:p w14:paraId="7AB178F1"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2.Мониторинг качества образования (обученность, итоги административных контрольных работ, результаты ЕГЭ, ГИА)</w:t>
      </w:r>
    </w:p>
    <w:p w14:paraId="0579BEAC" w14:textId="77777777" w:rsidR="002764A6" w:rsidRPr="000F0AA1" w:rsidRDefault="002764A6" w:rsidP="008952E4">
      <w:pPr>
        <w:tabs>
          <w:tab w:val="left" w:pos="1108"/>
        </w:tabs>
        <w:contextualSpacing/>
        <w:rPr>
          <w:rFonts w:ascii="Times New Roman" w:hAnsi="Times New Roman"/>
          <w:b/>
          <w:sz w:val="24"/>
          <w:szCs w:val="24"/>
        </w:rPr>
      </w:pPr>
      <w:r w:rsidRPr="000F0AA1">
        <w:rPr>
          <w:rFonts w:ascii="Times New Roman" w:hAnsi="Times New Roman"/>
          <w:b/>
          <w:sz w:val="24"/>
          <w:szCs w:val="24"/>
          <w:lang w:val="en-US"/>
        </w:rPr>
        <w:t>III</w:t>
      </w:r>
      <w:r w:rsidRPr="000F0AA1">
        <w:rPr>
          <w:rFonts w:ascii="Times New Roman" w:hAnsi="Times New Roman"/>
          <w:b/>
          <w:sz w:val="24"/>
          <w:szCs w:val="24"/>
        </w:rPr>
        <w:t>.Методическая работа</w:t>
      </w:r>
    </w:p>
    <w:p w14:paraId="2A948F8C"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1.Работа методического совета школы</w:t>
      </w:r>
    </w:p>
    <w:p w14:paraId="2053B724"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2.Проведение педагогических советов</w:t>
      </w:r>
    </w:p>
    <w:p w14:paraId="46A5AC48"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3.Повышение квалификации педагогического мастерства и категории кадров</w:t>
      </w:r>
    </w:p>
    <w:p w14:paraId="5CCF1594"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4.Работа с молодыми учителями и учителями, работающими в школе первый год.</w:t>
      </w:r>
    </w:p>
    <w:p w14:paraId="0F7BBD4A" w14:textId="77777777" w:rsidR="002764A6" w:rsidRPr="000F0AA1" w:rsidRDefault="002764A6" w:rsidP="008952E4">
      <w:pPr>
        <w:tabs>
          <w:tab w:val="left" w:pos="1108"/>
        </w:tabs>
        <w:contextualSpacing/>
        <w:rPr>
          <w:rFonts w:ascii="Times New Roman" w:hAnsi="Times New Roman"/>
          <w:sz w:val="24"/>
          <w:szCs w:val="24"/>
        </w:rPr>
      </w:pPr>
      <w:r w:rsidRPr="000F0AA1">
        <w:rPr>
          <w:rFonts w:ascii="Times New Roman" w:hAnsi="Times New Roman"/>
          <w:sz w:val="24"/>
          <w:szCs w:val="24"/>
        </w:rPr>
        <w:t>5.Работа с одаренными детьми</w:t>
      </w:r>
    </w:p>
    <w:p w14:paraId="1919704A" w14:textId="77777777" w:rsidR="002764A6" w:rsidRPr="000F0AA1" w:rsidRDefault="002764A6" w:rsidP="008952E4">
      <w:pPr>
        <w:tabs>
          <w:tab w:val="left" w:pos="1108"/>
        </w:tabs>
        <w:contextualSpacing/>
        <w:rPr>
          <w:rFonts w:ascii="Times New Roman" w:hAnsi="Times New Roman"/>
          <w:b/>
          <w:sz w:val="24"/>
          <w:szCs w:val="24"/>
        </w:rPr>
      </w:pPr>
      <w:r w:rsidRPr="000F0AA1">
        <w:rPr>
          <w:rFonts w:ascii="Times New Roman" w:hAnsi="Times New Roman"/>
          <w:b/>
          <w:sz w:val="24"/>
          <w:szCs w:val="24"/>
          <w:lang w:val="en-US"/>
        </w:rPr>
        <w:t>IV</w:t>
      </w:r>
      <w:r w:rsidRPr="000F0AA1">
        <w:rPr>
          <w:rFonts w:ascii="Times New Roman" w:hAnsi="Times New Roman"/>
          <w:b/>
          <w:sz w:val="24"/>
          <w:szCs w:val="24"/>
        </w:rPr>
        <w:t>. Организация воспитательного процесса</w:t>
      </w:r>
    </w:p>
    <w:p w14:paraId="7FF58764" w14:textId="77777777" w:rsidR="002764A6" w:rsidRPr="000F0AA1" w:rsidRDefault="002764A6" w:rsidP="008952E4">
      <w:pPr>
        <w:spacing w:after="0"/>
        <w:contextualSpacing/>
        <w:rPr>
          <w:rFonts w:ascii="Times New Roman" w:hAnsi="Times New Roman"/>
          <w:sz w:val="24"/>
          <w:szCs w:val="24"/>
        </w:rPr>
      </w:pPr>
    </w:p>
    <w:p w14:paraId="09581698" w14:textId="5E17F233" w:rsidR="00C96F68" w:rsidRPr="000F0AA1" w:rsidRDefault="00C96F68" w:rsidP="008952E4">
      <w:pPr>
        <w:spacing w:after="0" w:line="240" w:lineRule="auto"/>
        <w:contextualSpacing/>
        <w:jc w:val="center"/>
        <w:rPr>
          <w:rFonts w:ascii="Times New Roman" w:hAnsi="Times New Roman"/>
          <w:b/>
          <w:sz w:val="28"/>
          <w:szCs w:val="28"/>
        </w:rPr>
      </w:pPr>
      <w:r w:rsidRPr="000F0AA1">
        <w:rPr>
          <w:rFonts w:ascii="Times New Roman" w:hAnsi="Times New Roman"/>
          <w:b/>
          <w:sz w:val="28"/>
          <w:szCs w:val="28"/>
        </w:rPr>
        <w:t>Анализ учебно-воспитательной работы МКОУ «</w:t>
      </w:r>
      <w:r w:rsidR="00140C0C" w:rsidRPr="000F0AA1">
        <w:rPr>
          <w:rFonts w:ascii="Times New Roman" w:hAnsi="Times New Roman"/>
          <w:b/>
          <w:sz w:val="28"/>
          <w:szCs w:val="28"/>
        </w:rPr>
        <w:t>К</w:t>
      </w:r>
      <w:r w:rsidR="00E81D1F">
        <w:rPr>
          <w:rFonts w:ascii="Times New Roman" w:hAnsi="Times New Roman"/>
          <w:b/>
          <w:sz w:val="28"/>
          <w:szCs w:val="28"/>
        </w:rPr>
        <w:t>осякинская</w:t>
      </w:r>
      <w:r w:rsidR="00140C0C" w:rsidRPr="000F0AA1">
        <w:rPr>
          <w:rFonts w:ascii="Times New Roman" w:hAnsi="Times New Roman"/>
          <w:b/>
          <w:sz w:val="28"/>
          <w:szCs w:val="28"/>
        </w:rPr>
        <w:t xml:space="preserve"> средняя общеобразовательная школа</w:t>
      </w:r>
      <w:r w:rsidRPr="000F0AA1">
        <w:rPr>
          <w:rFonts w:ascii="Times New Roman" w:hAnsi="Times New Roman"/>
          <w:b/>
          <w:sz w:val="28"/>
          <w:szCs w:val="28"/>
        </w:rPr>
        <w:t>»</w:t>
      </w:r>
      <w:r w:rsidR="00D87E1E" w:rsidRPr="000F0AA1">
        <w:rPr>
          <w:rFonts w:ascii="Times New Roman" w:hAnsi="Times New Roman"/>
          <w:b/>
          <w:sz w:val="28"/>
          <w:szCs w:val="28"/>
        </w:rPr>
        <w:t xml:space="preserve"> за 20</w:t>
      </w:r>
      <w:r w:rsidR="008B6EF6" w:rsidRPr="000F0AA1">
        <w:rPr>
          <w:rFonts w:ascii="Times New Roman" w:hAnsi="Times New Roman"/>
          <w:b/>
          <w:sz w:val="28"/>
          <w:szCs w:val="28"/>
        </w:rPr>
        <w:t>2</w:t>
      </w:r>
      <w:r w:rsidR="002D581C" w:rsidRPr="000F0AA1">
        <w:rPr>
          <w:rFonts w:ascii="Times New Roman" w:hAnsi="Times New Roman"/>
          <w:b/>
          <w:sz w:val="28"/>
          <w:szCs w:val="28"/>
        </w:rPr>
        <w:t>1</w:t>
      </w:r>
      <w:r w:rsidR="00342AF7" w:rsidRPr="000F0AA1">
        <w:rPr>
          <w:rFonts w:ascii="Times New Roman" w:hAnsi="Times New Roman"/>
          <w:b/>
          <w:sz w:val="28"/>
          <w:szCs w:val="28"/>
        </w:rPr>
        <w:t>-20</w:t>
      </w:r>
      <w:r w:rsidR="00A016CB" w:rsidRPr="000F0AA1">
        <w:rPr>
          <w:rFonts w:ascii="Times New Roman" w:hAnsi="Times New Roman"/>
          <w:b/>
          <w:sz w:val="28"/>
          <w:szCs w:val="28"/>
        </w:rPr>
        <w:t>2</w:t>
      </w:r>
      <w:r w:rsidR="002D581C" w:rsidRPr="000F0AA1">
        <w:rPr>
          <w:rFonts w:ascii="Times New Roman" w:hAnsi="Times New Roman"/>
          <w:b/>
          <w:sz w:val="28"/>
          <w:szCs w:val="28"/>
        </w:rPr>
        <w:t>2</w:t>
      </w:r>
      <w:r w:rsidRPr="000F0AA1">
        <w:rPr>
          <w:rFonts w:ascii="Times New Roman" w:hAnsi="Times New Roman"/>
          <w:b/>
          <w:sz w:val="28"/>
          <w:szCs w:val="28"/>
        </w:rPr>
        <w:t xml:space="preserve"> учебный год. </w:t>
      </w:r>
    </w:p>
    <w:p w14:paraId="13678416" w14:textId="77777777" w:rsidR="00C96F68" w:rsidRPr="000F0AA1" w:rsidRDefault="00C96F68" w:rsidP="008952E4">
      <w:pPr>
        <w:spacing w:after="0" w:line="240" w:lineRule="auto"/>
        <w:ind w:firstLine="708"/>
        <w:contextualSpacing/>
        <w:rPr>
          <w:rFonts w:ascii="Times New Roman" w:hAnsi="Times New Roman"/>
          <w:sz w:val="24"/>
          <w:szCs w:val="24"/>
        </w:rPr>
      </w:pPr>
      <w:r w:rsidRPr="000F0AA1">
        <w:rPr>
          <w:rFonts w:ascii="Times New Roman" w:hAnsi="Times New Roman"/>
          <w:b/>
          <w:bCs/>
          <w:sz w:val="24"/>
          <w:szCs w:val="24"/>
        </w:rPr>
        <w:t xml:space="preserve">Раздел 1. </w:t>
      </w:r>
      <w:r w:rsidR="000452F1" w:rsidRPr="000F0AA1">
        <w:rPr>
          <w:rFonts w:ascii="Times New Roman" w:hAnsi="Times New Roman"/>
          <w:b/>
          <w:bCs/>
          <w:sz w:val="24"/>
          <w:szCs w:val="24"/>
        </w:rPr>
        <w:t>Вв</w:t>
      </w:r>
      <w:r w:rsidR="00102F94" w:rsidRPr="000F0AA1">
        <w:rPr>
          <w:rFonts w:ascii="Times New Roman" w:hAnsi="Times New Roman"/>
          <w:b/>
          <w:bCs/>
          <w:sz w:val="24"/>
          <w:szCs w:val="24"/>
        </w:rPr>
        <w:t>едение</w:t>
      </w:r>
    </w:p>
    <w:p w14:paraId="054302AF" w14:textId="23C223CB" w:rsidR="00C96F68" w:rsidRPr="000F0AA1" w:rsidRDefault="008E5930"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xml:space="preserve">      </w:t>
      </w:r>
      <w:r w:rsidR="00BA1C78" w:rsidRPr="000F0AA1">
        <w:rPr>
          <w:rFonts w:ascii="Times New Roman" w:hAnsi="Times New Roman"/>
          <w:b/>
          <w:i/>
          <w:sz w:val="24"/>
          <w:szCs w:val="24"/>
        </w:rPr>
        <w:t>1.</w:t>
      </w:r>
      <w:r w:rsidR="00102F94" w:rsidRPr="000F0AA1">
        <w:rPr>
          <w:rFonts w:ascii="Times New Roman" w:hAnsi="Times New Roman"/>
          <w:b/>
          <w:i/>
          <w:sz w:val="24"/>
          <w:szCs w:val="24"/>
        </w:rPr>
        <w:t>Общая характеристика учреждения</w:t>
      </w:r>
      <w:r w:rsidR="00102F94" w:rsidRPr="000F0AA1">
        <w:rPr>
          <w:rFonts w:ascii="Times New Roman" w:hAnsi="Times New Roman"/>
          <w:sz w:val="24"/>
          <w:szCs w:val="24"/>
        </w:rPr>
        <w:t xml:space="preserve">: </w:t>
      </w:r>
      <w:r w:rsidR="00C96F68" w:rsidRPr="000F0AA1">
        <w:rPr>
          <w:rFonts w:ascii="Times New Roman" w:hAnsi="Times New Roman"/>
          <w:sz w:val="24"/>
          <w:szCs w:val="24"/>
        </w:rPr>
        <w:t xml:space="preserve">Муниципальное казенное общеобразовательное учреждение « </w:t>
      </w:r>
      <w:r w:rsidR="004C2F58" w:rsidRPr="000F0AA1">
        <w:rPr>
          <w:rFonts w:ascii="Times New Roman" w:hAnsi="Times New Roman"/>
          <w:sz w:val="24"/>
          <w:szCs w:val="24"/>
        </w:rPr>
        <w:t>К</w:t>
      </w:r>
      <w:r w:rsidR="00E81D1F">
        <w:rPr>
          <w:rFonts w:ascii="Times New Roman" w:hAnsi="Times New Roman"/>
          <w:sz w:val="24"/>
          <w:szCs w:val="24"/>
        </w:rPr>
        <w:t>осякинская</w:t>
      </w:r>
      <w:r w:rsidR="004C2F58" w:rsidRPr="000F0AA1">
        <w:rPr>
          <w:rFonts w:ascii="Times New Roman" w:hAnsi="Times New Roman"/>
          <w:sz w:val="24"/>
          <w:szCs w:val="24"/>
        </w:rPr>
        <w:t xml:space="preserve"> средняя </w:t>
      </w:r>
      <w:r w:rsidR="00C96F68" w:rsidRPr="000F0AA1">
        <w:rPr>
          <w:rFonts w:ascii="Times New Roman" w:hAnsi="Times New Roman"/>
          <w:sz w:val="24"/>
          <w:szCs w:val="24"/>
        </w:rPr>
        <w:t xml:space="preserve"> общеобразовательная школа»</w:t>
      </w:r>
      <w:r w:rsidR="004C2F58" w:rsidRPr="000F0AA1">
        <w:rPr>
          <w:rFonts w:ascii="Times New Roman" w:hAnsi="Times New Roman"/>
          <w:sz w:val="24"/>
          <w:szCs w:val="24"/>
        </w:rPr>
        <w:t xml:space="preserve"> Кизлярского района Республики Дагестан</w:t>
      </w:r>
      <w:r w:rsidR="00C96F68" w:rsidRPr="000F0AA1">
        <w:rPr>
          <w:rFonts w:ascii="Times New Roman" w:hAnsi="Times New Roman"/>
          <w:sz w:val="24"/>
          <w:szCs w:val="24"/>
        </w:rPr>
        <w:t>, предоставляет возможность всем гарантированное государством право на получение бесплатного образования в пределах государственных образовательных стандартов.</w:t>
      </w:r>
    </w:p>
    <w:p w14:paraId="76CA9A02" w14:textId="748A05A8" w:rsidR="00C96F68" w:rsidRPr="000F0AA1" w:rsidRDefault="00C96F68"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xml:space="preserve">    Учредителем школы является </w:t>
      </w:r>
      <w:r w:rsidR="008E5930" w:rsidRPr="000F0AA1">
        <w:rPr>
          <w:rFonts w:ascii="Times New Roman" w:hAnsi="Times New Roman"/>
          <w:sz w:val="24"/>
          <w:szCs w:val="24"/>
        </w:rPr>
        <w:t>Администрация муниципального</w:t>
      </w:r>
      <w:r w:rsidRPr="000F0AA1">
        <w:rPr>
          <w:rFonts w:ascii="Times New Roman" w:hAnsi="Times New Roman"/>
          <w:sz w:val="24"/>
          <w:szCs w:val="24"/>
        </w:rPr>
        <w:t xml:space="preserve"> района</w:t>
      </w:r>
      <w:r w:rsidR="008E5930" w:rsidRPr="000F0AA1">
        <w:rPr>
          <w:rFonts w:ascii="Times New Roman" w:hAnsi="Times New Roman"/>
          <w:sz w:val="24"/>
          <w:szCs w:val="24"/>
        </w:rPr>
        <w:t xml:space="preserve"> «Кизлярский район» Республики Дагестан</w:t>
      </w:r>
      <w:r w:rsidRPr="000F0AA1">
        <w:rPr>
          <w:rFonts w:ascii="Times New Roman" w:hAnsi="Times New Roman"/>
          <w:sz w:val="24"/>
          <w:szCs w:val="24"/>
        </w:rPr>
        <w:t xml:space="preserve">. В своей деятельности школа руководствуется </w:t>
      </w:r>
      <w:r w:rsidR="00140C0C" w:rsidRPr="000F0AA1">
        <w:rPr>
          <w:rFonts w:ascii="Times New Roman" w:hAnsi="Times New Roman"/>
          <w:sz w:val="24"/>
          <w:szCs w:val="24"/>
        </w:rPr>
        <w:t xml:space="preserve"> Конвенцией ООН о правах ребенка,</w:t>
      </w:r>
      <w:r w:rsidRPr="000F0AA1">
        <w:rPr>
          <w:rFonts w:ascii="Times New Roman" w:hAnsi="Times New Roman"/>
          <w:sz w:val="24"/>
          <w:szCs w:val="24"/>
        </w:rPr>
        <w:t>Конституцией Российской Федерации, Законом Российской Федерации «Об образовании», принимаемые в соответствии с ним другими законами и нормативно-правовыми актами Российской Федерации, «Типовым положением о</w:t>
      </w:r>
      <w:r w:rsidR="004C2F58" w:rsidRPr="000F0AA1">
        <w:rPr>
          <w:rFonts w:ascii="Times New Roman" w:hAnsi="Times New Roman"/>
          <w:sz w:val="24"/>
          <w:szCs w:val="24"/>
        </w:rPr>
        <w:t xml:space="preserve">б </w:t>
      </w:r>
      <w:r w:rsidRPr="000F0AA1">
        <w:rPr>
          <w:rFonts w:ascii="Times New Roman" w:hAnsi="Times New Roman"/>
          <w:sz w:val="24"/>
          <w:szCs w:val="24"/>
        </w:rPr>
        <w:t>общеобразовательном учреждении», а так же другими нормативными актами Российской Федерации в обла</w:t>
      </w:r>
      <w:r w:rsidR="008E5930" w:rsidRPr="000F0AA1">
        <w:rPr>
          <w:rFonts w:ascii="Times New Roman" w:hAnsi="Times New Roman"/>
          <w:sz w:val="24"/>
          <w:szCs w:val="24"/>
        </w:rPr>
        <w:t xml:space="preserve">сти образования, Уставом </w:t>
      </w:r>
      <w:r w:rsidR="00E81D1F" w:rsidRPr="000F0AA1">
        <w:rPr>
          <w:rFonts w:ascii="Times New Roman" w:hAnsi="Times New Roman"/>
          <w:sz w:val="24"/>
          <w:szCs w:val="24"/>
        </w:rPr>
        <w:t>школы, лицензией</w:t>
      </w:r>
      <w:r w:rsidRPr="000F0AA1">
        <w:rPr>
          <w:rFonts w:ascii="Times New Roman" w:hAnsi="Times New Roman"/>
          <w:sz w:val="24"/>
          <w:szCs w:val="24"/>
        </w:rPr>
        <w:t xml:space="preserve"> на осуществление образовательной деятельности</w:t>
      </w:r>
      <w:r w:rsidR="008679F7" w:rsidRPr="000F0AA1">
        <w:rPr>
          <w:rFonts w:ascii="Times New Roman" w:hAnsi="Times New Roman"/>
          <w:sz w:val="24"/>
          <w:szCs w:val="24"/>
        </w:rPr>
        <w:t>.</w:t>
      </w:r>
    </w:p>
    <w:p w14:paraId="558345E5" w14:textId="77777777" w:rsidR="00D77299" w:rsidRPr="000F0AA1" w:rsidRDefault="00BA1C78" w:rsidP="008952E4">
      <w:pPr>
        <w:spacing w:after="0" w:line="240" w:lineRule="auto"/>
        <w:contextualSpacing/>
        <w:rPr>
          <w:rFonts w:ascii="Times New Roman" w:hAnsi="Times New Roman"/>
          <w:sz w:val="24"/>
          <w:szCs w:val="24"/>
        </w:rPr>
      </w:pPr>
      <w:r w:rsidRPr="000F0AA1">
        <w:rPr>
          <w:rFonts w:ascii="Times New Roman" w:hAnsi="Times New Roman"/>
          <w:sz w:val="24"/>
          <w:szCs w:val="24"/>
        </w:rPr>
        <w:t>2.</w:t>
      </w:r>
      <w:r w:rsidRPr="000F0AA1">
        <w:rPr>
          <w:rFonts w:ascii="Times New Roman" w:hAnsi="Times New Roman"/>
          <w:b/>
          <w:i/>
          <w:sz w:val="24"/>
          <w:szCs w:val="24"/>
        </w:rPr>
        <w:t>Управление школой</w:t>
      </w:r>
      <w:r w:rsidRPr="000F0AA1">
        <w:rPr>
          <w:rFonts w:ascii="Times New Roman" w:hAnsi="Times New Roman"/>
          <w:sz w:val="24"/>
          <w:szCs w:val="24"/>
        </w:rPr>
        <w:t xml:space="preserve"> строится на принципах единоначалия и самоуправления. Формами самоуправления являются</w:t>
      </w:r>
      <w:r w:rsidR="00A44FA8" w:rsidRPr="000F0AA1">
        <w:rPr>
          <w:rFonts w:ascii="Times New Roman" w:hAnsi="Times New Roman"/>
          <w:sz w:val="24"/>
          <w:szCs w:val="24"/>
        </w:rPr>
        <w:t>:</w:t>
      </w:r>
      <w:r w:rsidRPr="000F0AA1">
        <w:rPr>
          <w:rFonts w:ascii="Times New Roman" w:hAnsi="Times New Roman"/>
          <w:sz w:val="24"/>
          <w:szCs w:val="24"/>
        </w:rPr>
        <w:t xml:space="preserve"> Педагогический совет школы, общее собрание работников школы, Методический совет школы. </w:t>
      </w:r>
    </w:p>
    <w:p w14:paraId="281D561B" w14:textId="77777777" w:rsidR="00102F94" w:rsidRPr="000F0AA1" w:rsidRDefault="00BA1C78"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xml:space="preserve">     3. </w:t>
      </w:r>
      <w:r w:rsidR="00102F94" w:rsidRPr="000F0AA1">
        <w:rPr>
          <w:rFonts w:ascii="Times New Roman" w:hAnsi="Times New Roman"/>
          <w:b/>
          <w:bCs/>
          <w:i/>
          <w:iCs/>
          <w:sz w:val="24"/>
          <w:szCs w:val="24"/>
        </w:rPr>
        <w:t>Контингент обучающихся</w:t>
      </w:r>
      <w:r w:rsidR="00102F94" w:rsidRPr="000F0AA1">
        <w:rPr>
          <w:rFonts w:ascii="Times New Roman" w:hAnsi="Times New Roman"/>
          <w:sz w:val="24"/>
          <w:szCs w:val="24"/>
        </w:rPr>
        <w:t xml:space="preserve"> :</w:t>
      </w:r>
    </w:p>
    <w:p w14:paraId="087D2394" w14:textId="52631200" w:rsidR="00BA1C78" w:rsidRPr="000F0AA1" w:rsidRDefault="00342AF7" w:rsidP="008952E4">
      <w:pPr>
        <w:spacing w:after="0" w:line="240" w:lineRule="auto"/>
        <w:contextualSpacing/>
        <w:rPr>
          <w:rFonts w:ascii="Times New Roman" w:hAnsi="Times New Roman"/>
          <w:sz w:val="24"/>
          <w:szCs w:val="24"/>
        </w:rPr>
      </w:pPr>
      <w:r w:rsidRPr="000F0AA1">
        <w:rPr>
          <w:rFonts w:ascii="Times New Roman" w:hAnsi="Times New Roman"/>
          <w:sz w:val="24"/>
          <w:szCs w:val="24"/>
        </w:rPr>
        <w:t>В 20</w:t>
      </w:r>
      <w:r w:rsidR="00126436" w:rsidRPr="000F0AA1">
        <w:rPr>
          <w:rFonts w:ascii="Times New Roman" w:hAnsi="Times New Roman"/>
          <w:sz w:val="24"/>
          <w:szCs w:val="24"/>
        </w:rPr>
        <w:t>2</w:t>
      </w:r>
      <w:r w:rsidR="002D581C" w:rsidRPr="000F0AA1">
        <w:rPr>
          <w:rFonts w:ascii="Times New Roman" w:hAnsi="Times New Roman"/>
          <w:sz w:val="24"/>
          <w:szCs w:val="24"/>
        </w:rPr>
        <w:t>1</w:t>
      </w:r>
      <w:r w:rsidRPr="000F0AA1">
        <w:rPr>
          <w:rFonts w:ascii="Times New Roman" w:hAnsi="Times New Roman"/>
          <w:sz w:val="24"/>
          <w:szCs w:val="24"/>
        </w:rPr>
        <w:t>-20</w:t>
      </w:r>
      <w:r w:rsidR="00C94B67" w:rsidRPr="000F0AA1">
        <w:rPr>
          <w:rFonts w:ascii="Times New Roman" w:hAnsi="Times New Roman"/>
          <w:sz w:val="24"/>
          <w:szCs w:val="24"/>
        </w:rPr>
        <w:t>2</w:t>
      </w:r>
      <w:r w:rsidR="002D581C" w:rsidRPr="000F0AA1">
        <w:rPr>
          <w:rFonts w:ascii="Times New Roman" w:hAnsi="Times New Roman"/>
          <w:sz w:val="24"/>
          <w:szCs w:val="24"/>
        </w:rPr>
        <w:t>2</w:t>
      </w:r>
      <w:r w:rsidR="00BA1C78" w:rsidRPr="000F0AA1">
        <w:rPr>
          <w:rFonts w:ascii="Times New Roman" w:hAnsi="Times New Roman"/>
          <w:sz w:val="24"/>
          <w:szCs w:val="24"/>
        </w:rPr>
        <w:t xml:space="preserve">   учеб</w:t>
      </w:r>
      <w:r w:rsidR="005D2B16" w:rsidRPr="000F0AA1">
        <w:rPr>
          <w:rFonts w:ascii="Times New Roman" w:hAnsi="Times New Roman"/>
          <w:sz w:val="24"/>
          <w:szCs w:val="24"/>
        </w:rPr>
        <w:t xml:space="preserve">ном году в  школе  обучалось  </w:t>
      </w:r>
      <w:r w:rsidR="00E81D1F">
        <w:rPr>
          <w:rFonts w:ascii="Times New Roman" w:hAnsi="Times New Roman"/>
          <w:sz w:val="24"/>
          <w:szCs w:val="24"/>
        </w:rPr>
        <w:t>431</w:t>
      </w:r>
      <w:r w:rsidRPr="000F0AA1">
        <w:rPr>
          <w:rFonts w:ascii="Times New Roman" w:hAnsi="Times New Roman"/>
          <w:sz w:val="24"/>
          <w:szCs w:val="24"/>
        </w:rPr>
        <w:t xml:space="preserve">  учащихся  в </w:t>
      </w:r>
      <w:r w:rsidR="00E81D1F">
        <w:rPr>
          <w:rFonts w:ascii="Times New Roman" w:hAnsi="Times New Roman"/>
          <w:sz w:val="24"/>
          <w:szCs w:val="24"/>
        </w:rPr>
        <w:t>26</w:t>
      </w:r>
      <w:r w:rsidR="00BA1C78" w:rsidRPr="000F0AA1">
        <w:rPr>
          <w:rFonts w:ascii="Times New Roman" w:hAnsi="Times New Roman"/>
          <w:sz w:val="24"/>
          <w:szCs w:val="24"/>
        </w:rPr>
        <w:t xml:space="preserve"> классах - комплектах</w:t>
      </w:r>
    </w:p>
    <w:p w14:paraId="43CA891B" w14:textId="77777777" w:rsidR="00BA1C78" w:rsidRPr="000F0AA1" w:rsidRDefault="00BA1C78" w:rsidP="008952E4">
      <w:pPr>
        <w:spacing w:after="0" w:line="240" w:lineRule="auto"/>
        <w:ind w:left="720"/>
        <w:contextualSpacing/>
        <w:rPr>
          <w:rFonts w:ascii="Times New Roman" w:hAnsi="Times New Roman"/>
          <w:sz w:val="24"/>
          <w:szCs w:val="24"/>
        </w:rPr>
      </w:pPr>
      <w:r w:rsidRPr="000F0AA1">
        <w:rPr>
          <w:rFonts w:ascii="Times New Roman" w:hAnsi="Times New Roman"/>
          <w:sz w:val="24"/>
          <w:szCs w:val="24"/>
        </w:rPr>
        <w:t>На начало учебного года</w:t>
      </w:r>
    </w:p>
    <w:p w14:paraId="4BFAAE52" w14:textId="699BDC18" w:rsidR="00BA1C78" w:rsidRPr="000F0AA1" w:rsidRDefault="00BA1C78" w:rsidP="008952E4">
      <w:pPr>
        <w:numPr>
          <w:ilvl w:val="1"/>
          <w:numId w:val="1"/>
        </w:numPr>
        <w:spacing w:after="0" w:line="240" w:lineRule="auto"/>
        <w:contextualSpacing/>
        <w:rPr>
          <w:rFonts w:ascii="Times New Roman" w:hAnsi="Times New Roman"/>
          <w:sz w:val="24"/>
          <w:szCs w:val="24"/>
        </w:rPr>
      </w:pPr>
      <w:r w:rsidRPr="000F0AA1">
        <w:rPr>
          <w:rFonts w:ascii="Times New Roman" w:hAnsi="Times New Roman"/>
          <w:sz w:val="24"/>
          <w:szCs w:val="24"/>
        </w:rPr>
        <w:t xml:space="preserve">первая ступень – </w:t>
      </w:r>
      <w:r w:rsidR="00E81D1F">
        <w:rPr>
          <w:rFonts w:ascii="Times New Roman" w:hAnsi="Times New Roman"/>
          <w:b/>
          <w:sz w:val="24"/>
          <w:szCs w:val="24"/>
        </w:rPr>
        <w:t>189</w:t>
      </w:r>
      <w:r w:rsidR="00342AF7" w:rsidRPr="000F0AA1">
        <w:rPr>
          <w:rFonts w:ascii="Times New Roman" w:hAnsi="Times New Roman"/>
          <w:sz w:val="24"/>
          <w:szCs w:val="24"/>
        </w:rPr>
        <w:t xml:space="preserve"> учащихся -  </w:t>
      </w:r>
      <w:r w:rsidR="00E81D1F">
        <w:rPr>
          <w:rFonts w:ascii="Times New Roman" w:hAnsi="Times New Roman"/>
          <w:sz w:val="24"/>
          <w:szCs w:val="24"/>
        </w:rPr>
        <w:t>11</w:t>
      </w:r>
      <w:r w:rsidRPr="000F0AA1">
        <w:rPr>
          <w:rFonts w:ascii="Times New Roman" w:hAnsi="Times New Roman"/>
          <w:sz w:val="24"/>
          <w:szCs w:val="24"/>
        </w:rPr>
        <w:t>классов - комплектов</w:t>
      </w:r>
    </w:p>
    <w:p w14:paraId="6AFE4DA3" w14:textId="5FDBE810" w:rsidR="00BA1C78" w:rsidRPr="000F0AA1" w:rsidRDefault="00BA1C78" w:rsidP="008952E4">
      <w:pPr>
        <w:numPr>
          <w:ilvl w:val="1"/>
          <w:numId w:val="1"/>
        </w:numPr>
        <w:spacing w:after="0" w:line="240" w:lineRule="auto"/>
        <w:contextualSpacing/>
        <w:rPr>
          <w:rFonts w:ascii="Times New Roman" w:hAnsi="Times New Roman"/>
          <w:sz w:val="24"/>
          <w:szCs w:val="24"/>
        </w:rPr>
      </w:pPr>
      <w:r w:rsidRPr="000F0AA1">
        <w:rPr>
          <w:rFonts w:ascii="Times New Roman" w:hAnsi="Times New Roman"/>
          <w:sz w:val="24"/>
          <w:szCs w:val="24"/>
        </w:rPr>
        <w:t xml:space="preserve">вторая ступень – </w:t>
      </w:r>
      <w:r w:rsidR="002D581C" w:rsidRPr="000F0AA1">
        <w:rPr>
          <w:rFonts w:ascii="Times New Roman" w:hAnsi="Times New Roman"/>
          <w:b/>
          <w:sz w:val="24"/>
          <w:szCs w:val="24"/>
        </w:rPr>
        <w:t>2</w:t>
      </w:r>
      <w:r w:rsidR="00E81D1F">
        <w:rPr>
          <w:rFonts w:ascii="Times New Roman" w:hAnsi="Times New Roman"/>
          <w:b/>
          <w:sz w:val="24"/>
          <w:szCs w:val="24"/>
        </w:rPr>
        <w:t>24</w:t>
      </w:r>
      <w:r w:rsidR="00342AF7" w:rsidRPr="000F0AA1">
        <w:rPr>
          <w:rFonts w:ascii="Times New Roman" w:hAnsi="Times New Roman"/>
          <w:sz w:val="24"/>
          <w:szCs w:val="24"/>
        </w:rPr>
        <w:t xml:space="preserve"> учащихся – 1</w:t>
      </w:r>
      <w:r w:rsidR="00E81D1F">
        <w:rPr>
          <w:rFonts w:ascii="Times New Roman" w:hAnsi="Times New Roman"/>
          <w:sz w:val="24"/>
          <w:szCs w:val="24"/>
        </w:rPr>
        <w:t>3</w:t>
      </w:r>
      <w:r w:rsidRPr="000F0AA1">
        <w:rPr>
          <w:rFonts w:ascii="Times New Roman" w:hAnsi="Times New Roman"/>
          <w:sz w:val="24"/>
          <w:szCs w:val="24"/>
        </w:rPr>
        <w:t xml:space="preserve"> классов - комплектов</w:t>
      </w:r>
    </w:p>
    <w:p w14:paraId="38F55BDA" w14:textId="75926EEE" w:rsidR="00BA1C78" w:rsidRPr="000F0AA1" w:rsidRDefault="00BA1C78" w:rsidP="008952E4">
      <w:pPr>
        <w:numPr>
          <w:ilvl w:val="1"/>
          <w:numId w:val="1"/>
        </w:numPr>
        <w:spacing w:after="0" w:line="240" w:lineRule="auto"/>
        <w:contextualSpacing/>
        <w:rPr>
          <w:rFonts w:ascii="Times New Roman" w:hAnsi="Times New Roman"/>
          <w:sz w:val="24"/>
          <w:szCs w:val="24"/>
        </w:rPr>
      </w:pPr>
      <w:r w:rsidRPr="000F0AA1">
        <w:rPr>
          <w:rFonts w:ascii="Times New Roman" w:hAnsi="Times New Roman"/>
          <w:sz w:val="24"/>
          <w:szCs w:val="24"/>
        </w:rPr>
        <w:t xml:space="preserve">третья ступень – </w:t>
      </w:r>
      <w:r w:rsidR="00E81D1F">
        <w:rPr>
          <w:rFonts w:ascii="Times New Roman" w:hAnsi="Times New Roman"/>
          <w:b/>
          <w:sz w:val="24"/>
          <w:szCs w:val="24"/>
        </w:rPr>
        <w:t>22</w:t>
      </w:r>
      <w:r w:rsidR="002D581C" w:rsidRPr="000F0AA1">
        <w:rPr>
          <w:rFonts w:ascii="Times New Roman" w:hAnsi="Times New Roman"/>
          <w:b/>
          <w:sz w:val="24"/>
          <w:szCs w:val="24"/>
        </w:rPr>
        <w:t xml:space="preserve"> </w:t>
      </w:r>
      <w:r w:rsidR="005D2B16" w:rsidRPr="000F0AA1">
        <w:rPr>
          <w:rFonts w:ascii="Times New Roman" w:hAnsi="Times New Roman"/>
          <w:sz w:val="24"/>
          <w:szCs w:val="24"/>
        </w:rPr>
        <w:t xml:space="preserve">учащихся – </w:t>
      </w:r>
      <w:r w:rsidR="00690E85" w:rsidRPr="000F0AA1">
        <w:rPr>
          <w:rFonts w:ascii="Times New Roman" w:hAnsi="Times New Roman"/>
          <w:sz w:val="24"/>
          <w:szCs w:val="24"/>
        </w:rPr>
        <w:t>2</w:t>
      </w:r>
      <w:r w:rsidRPr="000F0AA1">
        <w:rPr>
          <w:rFonts w:ascii="Times New Roman" w:hAnsi="Times New Roman"/>
          <w:sz w:val="24"/>
          <w:szCs w:val="24"/>
        </w:rPr>
        <w:t xml:space="preserve">  класса - комплекта</w:t>
      </w:r>
    </w:p>
    <w:p w14:paraId="37D19AEE" w14:textId="77777777" w:rsidR="00D87E1E" w:rsidRPr="000F0AA1" w:rsidRDefault="00102F94" w:rsidP="0065053A">
      <w:pPr>
        <w:spacing w:after="0" w:line="240" w:lineRule="auto"/>
        <w:contextualSpacing/>
        <w:rPr>
          <w:rFonts w:ascii="Times New Roman" w:hAnsi="Times New Roman"/>
          <w:b/>
          <w:sz w:val="24"/>
          <w:szCs w:val="24"/>
        </w:rPr>
      </w:pPr>
      <w:r w:rsidRPr="000F0AA1">
        <w:rPr>
          <w:rFonts w:ascii="Times New Roman" w:hAnsi="Times New Roman"/>
          <w:b/>
          <w:sz w:val="24"/>
          <w:szCs w:val="24"/>
        </w:rPr>
        <w:lastRenderedPageBreak/>
        <w:t xml:space="preserve">                  Раздел 2. Организация учебного процесса</w:t>
      </w:r>
    </w:p>
    <w:p w14:paraId="7F31630A" w14:textId="77777777" w:rsidR="00D87E1E" w:rsidRPr="000F0AA1" w:rsidRDefault="00EF43A7" w:rsidP="0065053A">
      <w:pPr>
        <w:spacing w:after="0" w:line="240" w:lineRule="auto"/>
        <w:contextualSpacing/>
        <w:rPr>
          <w:rFonts w:ascii="Times New Roman" w:hAnsi="Times New Roman"/>
          <w:sz w:val="24"/>
          <w:szCs w:val="24"/>
        </w:rPr>
      </w:pPr>
      <w:r w:rsidRPr="000F0AA1">
        <w:rPr>
          <w:rFonts w:ascii="Times New Roman" w:hAnsi="Times New Roman"/>
          <w:b/>
          <w:bCs/>
          <w:i/>
          <w:iCs/>
          <w:sz w:val="24"/>
          <w:szCs w:val="24"/>
        </w:rPr>
        <w:t>Работа школы осуществлялась в соот</w:t>
      </w:r>
      <w:r w:rsidR="00D87E1E" w:rsidRPr="000F0AA1">
        <w:rPr>
          <w:rFonts w:ascii="Times New Roman" w:hAnsi="Times New Roman"/>
          <w:b/>
          <w:bCs/>
          <w:i/>
          <w:iCs/>
          <w:sz w:val="24"/>
          <w:szCs w:val="24"/>
        </w:rPr>
        <w:t>ветствии с поставленными на 20</w:t>
      </w:r>
      <w:r w:rsidR="008B6EF6" w:rsidRPr="000F0AA1">
        <w:rPr>
          <w:rFonts w:ascii="Times New Roman" w:hAnsi="Times New Roman"/>
          <w:b/>
          <w:bCs/>
          <w:i/>
          <w:iCs/>
          <w:sz w:val="24"/>
          <w:szCs w:val="24"/>
        </w:rPr>
        <w:t>2</w:t>
      </w:r>
      <w:r w:rsidR="002D581C" w:rsidRPr="000F0AA1">
        <w:rPr>
          <w:rFonts w:ascii="Times New Roman" w:hAnsi="Times New Roman"/>
          <w:b/>
          <w:bCs/>
          <w:i/>
          <w:iCs/>
          <w:sz w:val="24"/>
          <w:szCs w:val="24"/>
        </w:rPr>
        <w:t>1</w:t>
      </w:r>
      <w:r w:rsidR="00342AF7" w:rsidRPr="000F0AA1">
        <w:rPr>
          <w:rFonts w:ascii="Times New Roman" w:hAnsi="Times New Roman"/>
          <w:b/>
          <w:bCs/>
          <w:i/>
          <w:iCs/>
          <w:sz w:val="24"/>
          <w:szCs w:val="24"/>
        </w:rPr>
        <w:t>/20</w:t>
      </w:r>
      <w:r w:rsidR="00A016CB" w:rsidRPr="000F0AA1">
        <w:rPr>
          <w:rFonts w:ascii="Times New Roman" w:hAnsi="Times New Roman"/>
          <w:b/>
          <w:bCs/>
          <w:i/>
          <w:iCs/>
          <w:sz w:val="24"/>
          <w:szCs w:val="24"/>
        </w:rPr>
        <w:t>2</w:t>
      </w:r>
      <w:r w:rsidR="002D581C" w:rsidRPr="000F0AA1">
        <w:rPr>
          <w:rFonts w:ascii="Times New Roman" w:hAnsi="Times New Roman"/>
          <w:b/>
          <w:bCs/>
          <w:i/>
          <w:iCs/>
          <w:sz w:val="24"/>
          <w:szCs w:val="24"/>
        </w:rPr>
        <w:t>2</w:t>
      </w:r>
      <w:r w:rsidRPr="000F0AA1">
        <w:rPr>
          <w:rFonts w:ascii="Times New Roman" w:hAnsi="Times New Roman"/>
          <w:b/>
          <w:bCs/>
          <w:i/>
          <w:iCs/>
          <w:sz w:val="24"/>
          <w:szCs w:val="24"/>
        </w:rPr>
        <w:t xml:space="preserve"> учебный год задачами:</w:t>
      </w:r>
      <w:r w:rsidRPr="000F0AA1">
        <w:rPr>
          <w:rFonts w:ascii="Times New Roman" w:hAnsi="Times New Roman"/>
          <w:sz w:val="24"/>
          <w:szCs w:val="24"/>
        </w:rPr>
        <w:t> </w:t>
      </w:r>
    </w:p>
    <w:p w14:paraId="24B17AE2" w14:textId="77777777" w:rsidR="00ED1F6E" w:rsidRPr="000F0AA1" w:rsidRDefault="00ED1F6E" w:rsidP="00E87CFA">
      <w:pPr>
        <w:widowControl w:val="0"/>
        <w:numPr>
          <w:ilvl w:val="0"/>
          <w:numId w:val="67"/>
        </w:numPr>
        <w:tabs>
          <w:tab w:val="left" w:pos="0"/>
        </w:tabs>
        <w:autoSpaceDE w:val="0"/>
        <w:autoSpaceDN w:val="0"/>
        <w:spacing w:before="1" w:after="0" w:line="240" w:lineRule="auto"/>
        <w:ind w:hanging="241"/>
        <w:jc w:val="both"/>
        <w:rPr>
          <w:rFonts w:ascii="Times New Roman" w:hAnsi="Times New Roman"/>
          <w:sz w:val="24"/>
          <w:lang w:eastAsia="en-US"/>
        </w:rPr>
      </w:pPr>
      <w:r w:rsidRPr="000F0AA1">
        <w:rPr>
          <w:rFonts w:ascii="Times New Roman" w:hAnsi="Times New Roman"/>
          <w:sz w:val="24"/>
          <w:lang w:eastAsia="en-US"/>
        </w:rPr>
        <w:t>ПродолжитьработупореализацииФедеральныхгосударственныхобразовательныхстандартов.Вчастности:</w:t>
      </w:r>
    </w:p>
    <w:p w14:paraId="47C3FA81" w14:textId="77777777" w:rsidR="00ED1F6E" w:rsidRPr="000F0AA1" w:rsidRDefault="00ED1F6E" w:rsidP="00E87CFA">
      <w:pPr>
        <w:widowControl w:val="0"/>
        <w:numPr>
          <w:ilvl w:val="1"/>
          <w:numId w:val="67"/>
        </w:numPr>
        <w:tabs>
          <w:tab w:val="left" w:pos="1100"/>
        </w:tabs>
        <w:autoSpaceDE w:val="0"/>
        <w:autoSpaceDN w:val="0"/>
        <w:spacing w:after="0" w:line="240" w:lineRule="auto"/>
        <w:jc w:val="both"/>
        <w:rPr>
          <w:rFonts w:ascii="Times New Roman" w:hAnsi="Times New Roman"/>
          <w:sz w:val="24"/>
          <w:lang w:eastAsia="en-US"/>
        </w:rPr>
      </w:pPr>
      <w:r w:rsidRPr="000F0AA1">
        <w:rPr>
          <w:rFonts w:ascii="Times New Roman" w:hAnsi="Times New Roman"/>
          <w:sz w:val="24"/>
          <w:lang w:eastAsia="en-US"/>
        </w:rPr>
        <w:t>предоставлятькачественноеобразованиесогласнотребованиямгосударственныхстандартов;</w:t>
      </w:r>
    </w:p>
    <w:p w14:paraId="446E0EDD" w14:textId="77777777" w:rsidR="00ED1F6E" w:rsidRPr="000F0AA1" w:rsidRDefault="00ED1F6E" w:rsidP="00E87CFA">
      <w:pPr>
        <w:widowControl w:val="0"/>
        <w:numPr>
          <w:ilvl w:val="1"/>
          <w:numId w:val="67"/>
        </w:numPr>
        <w:tabs>
          <w:tab w:val="left" w:pos="1100"/>
        </w:tabs>
        <w:autoSpaceDE w:val="0"/>
        <w:autoSpaceDN w:val="0"/>
        <w:spacing w:after="0" w:line="240" w:lineRule="auto"/>
        <w:ind w:right="274"/>
        <w:jc w:val="both"/>
        <w:rPr>
          <w:rFonts w:ascii="Times New Roman" w:hAnsi="Times New Roman"/>
          <w:sz w:val="24"/>
          <w:lang w:eastAsia="en-US"/>
        </w:rPr>
      </w:pPr>
      <w:r w:rsidRPr="000F0AA1">
        <w:rPr>
          <w:rFonts w:ascii="Times New Roman" w:hAnsi="Times New Roman"/>
          <w:sz w:val="24"/>
          <w:lang w:eastAsia="en-US"/>
        </w:rPr>
        <w:t>обеспечить получение школьниками необходимых знаний, навыков и умений, формировать общекультурные и профессиональныекомпетенции,развивать навыки самообразованияи самореализации личности;</w:t>
      </w:r>
    </w:p>
    <w:p w14:paraId="4D3D129F" w14:textId="77777777" w:rsidR="00ED1F6E" w:rsidRPr="000F0AA1" w:rsidRDefault="00ED1F6E" w:rsidP="00E87CFA">
      <w:pPr>
        <w:widowControl w:val="0"/>
        <w:numPr>
          <w:ilvl w:val="1"/>
          <w:numId w:val="67"/>
        </w:numPr>
        <w:tabs>
          <w:tab w:val="left" w:pos="1100"/>
        </w:tabs>
        <w:autoSpaceDE w:val="0"/>
        <w:autoSpaceDN w:val="0"/>
        <w:spacing w:before="1" w:after="0" w:line="240" w:lineRule="auto"/>
        <w:ind w:right="271"/>
        <w:jc w:val="both"/>
        <w:rPr>
          <w:rFonts w:ascii="Times New Roman" w:hAnsi="Times New Roman"/>
          <w:sz w:val="24"/>
          <w:lang w:eastAsia="en-US"/>
        </w:rPr>
      </w:pPr>
      <w:r w:rsidRPr="000F0AA1">
        <w:rPr>
          <w:rFonts w:ascii="Times New Roman" w:hAnsi="Times New Roman"/>
          <w:sz w:val="24"/>
          <w:lang w:eastAsia="en-US"/>
        </w:rPr>
        <w:t>индивидуализироватьобразовательныетраекторииобучающихсяисходяизихпотребностей,интересовиинтеллектуальныхвозможностей;</w:t>
      </w:r>
    </w:p>
    <w:p w14:paraId="3B002B8A" w14:textId="77777777" w:rsidR="00ED1F6E" w:rsidRPr="000F0AA1" w:rsidRDefault="00ED1F6E" w:rsidP="00E87CFA">
      <w:pPr>
        <w:widowControl w:val="0"/>
        <w:numPr>
          <w:ilvl w:val="1"/>
          <w:numId w:val="67"/>
        </w:numPr>
        <w:tabs>
          <w:tab w:val="left" w:pos="1100"/>
        </w:tabs>
        <w:autoSpaceDE w:val="0"/>
        <w:autoSpaceDN w:val="0"/>
        <w:spacing w:after="0" w:line="240" w:lineRule="auto"/>
        <w:ind w:right="265"/>
        <w:jc w:val="both"/>
        <w:rPr>
          <w:rFonts w:ascii="Times New Roman" w:hAnsi="Times New Roman"/>
          <w:sz w:val="24"/>
          <w:lang w:eastAsia="en-US"/>
        </w:rPr>
      </w:pPr>
      <w:r w:rsidRPr="000F0AA1">
        <w:rPr>
          <w:rFonts w:ascii="Times New Roman" w:hAnsi="Times New Roman"/>
          <w:sz w:val="24"/>
          <w:lang w:eastAsia="en-US"/>
        </w:rPr>
        <w:t>формироватьуобучающихсяцелостноемиропониманиеисовременноенаучноемировоззрение,развиватькультурумежэтническихотношений.</w:t>
      </w:r>
    </w:p>
    <w:p w14:paraId="10931571" w14:textId="77777777" w:rsidR="00ED1F6E" w:rsidRPr="000F0AA1" w:rsidRDefault="00ED1F6E" w:rsidP="00ED1F6E">
      <w:pPr>
        <w:widowControl w:val="0"/>
        <w:autoSpaceDE w:val="0"/>
        <w:autoSpaceDN w:val="0"/>
        <w:spacing w:after="0" w:line="240" w:lineRule="auto"/>
        <w:ind w:left="532"/>
        <w:jc w:val="both"/>
        <w:rPr>
          <w:rFonts w:ascii="Times New Roman" w:hAnsi="Times New Roman"/>
          <w:sz w:val="24"/>
          <w:szCs w:val="24"/>
          <w:lang w:eastAsia="en-US"/>
        </w:rPr>
      </w:pPr>
      <w:r w:rsidRPr="000F0AA1">
        <w:rPr>
          <w:rFonts w:ascii="Times New Roman" w:hAnsi="Times New Roman"/>
          <w:sz w:val="24"/>
          <w:szCs w:val="24"/>
          <w:lang w:eastAsia="en-US"/>
        </w:rPr>
        <w:t>Вчастиподдержкиодаренныхдетей:</w:t>
      </w:r>
    </w:p>
    <w:p w14:paraId="75AA4E63" w14:textId="77777777" w:rsidR="00ED1F6E" w:rsidRPr="000F0AA1" w:rsidRDefault="00ED1F6E" w:rsidP="00E87CFA">
      <w:pPr>
        <w:widowControl w:val="0"/>
        <w:numPr>
          <w:ilvl w:val="1"/>
          <w:numId w:val="67"/>
        </w:numPr>
        <w:tabs>
          <w:tab w:val="left" w:pos="1099"/>
          <w:tab w:val="left" w:pos="1100"/>
        </w:tabs>
        <w:autoSpaceDE w:val="0"/>
        <w:autoSpaceDN w:val="0"/>
        <w:spacing w:before="64" w:after="0" w:line="240" w:lineRule="auto"/>
        <w:rPr>
          <w:rFonts w:ascii="Times New Roman" w:hAnsi="Times New Roman"/>
          <w:sz w:val="24"/>
          <w:lang w:eastAsia="en-US"/>
        </w:rPr>
      </w:pPr>
      <w:r w:rsidRPr="000F0AA1">
        <w:rPr>
          <w:rFonts w:ascii="Times New Roman" w:hAnsi="Times New Roman"/>
          <w:sz w:val="24"/>
          <w:lang w:eastAsia="en-US"/>
        </w:rPr>
        <w:t>обеспечить</w:t>
      </w:r>
      <w:r w:rsidR="00B00159">
        <w:rPr>
          <w:rFonts w:ascii="Times New Roman" w:hAnsi="Times New Roman"/>
          <w:sz w:val="24"/>
          <w:lang w:eastAsia="en-US"/>
        </w:rPr>
        <w:t xml:space="preserve"> </w:t>
      </w:r>
      <w:r w:rsidRPr="000F0AA1">
        <w:rPr>
          <w:rFonts w:ascii="Times New Roman" w:hAnsi="Times New Roman"/>
          <w:sz w:val="24"/>
          <w:lang w:eastAsia="en-US"/>
        </w:rPr>
        <w:t>индивидуализацию</w:t>
      </w:r>
      <w:r w:rsidR="00B00159">
        <w:rPr>
          <w:rFonts w:ascii="Times New Roman" w:hAnsi="Times New Roman"/>
          <w:sz w:val="24"/>
          <w:lang w:eastAsia="en-US"/>
        </w:rPr>
        <w:t xml:space="preserve"> </w:t>
      </w:r>
      <w:r w:rsidRPr="000F0AA1">
        <w:rPr>
          <w:rFonts w:ascii="Times New Roman" w:hAnsi="Times New Roman"/>
          <w:sz w:val="24"/>
          <w:lang w:eastAsia="en-US"/>
        </w:rPr>
        <w:t>обучения</w:t>
      </w:r>
      <w:r w:rsidR="00B00159">
        <w:rPr>
          <w:rFonts w:ascii="Times New Roman" w:hAnsi="Times New Roman"/>
          <w:sz w:val="24"/>
          <w:lang w:eastAsia="en-US"/>
        </w:rPr>
        <w:t xml:space="preserve"> </w:t>
      </w:r>
      <w:r w:rsidRPr="000F0AA1">
        <w:rPr>
          <w:rFonts w:ascii="Times New Roman" w:hAnsi="Times New Roman"/>
          <w:sz w:val="24"/>
          <w:lang w:eastAsia="en-US"/>
        </w:rPr>
        <w:t>с</w:t>
      </w:r>
      <w:r w:rsidR="00B00159">
        <w:rPr>
          <w:rFonts w:ascii="Times New Roman" w:hAnsi="Times New Roman"/>
          <w:sz w:val="24"/>
          <w:lang w:eastAsia="en-US"/>
        </w:rPr>
        <w:t xml:space="preserve"> </w:t>
      </w:r>
      <w:r w:rsidRPr="000F0AA1">
        <w:rPr>
          <w:rFonts w:ascii="Times New Roman" w:hAnsi="Times New Roman"/>
          <w:sz w:val="24"/>
          <w:lang w:eastAsia="en-US"/>
        </w:rPr>
        <w:t>учетом</w:t>
      </w:r>
      <w:r w:rsidR="00B00159">
        <w:rPr>
          <w:rFonts w:ascii="Times New Roman" w:hAnsi="Times New Roman"/>
          <w:sz w:val="24"/>
          <w:lang w:eastAsia="en-US"/>
        </w:rPr>
        <w:t xml:space="preserve"> </w:t>
      </w:r>
      <w:r w:rsidRPr="000F0AA1">
        <w:rPr>
          <w:rFonts w:ascii="Times New Roman" w:hAnsi="Times New Roman"/>
          <w:sz w:val="24"/>
          <w:lang w:eastAsia="en-US"/>
        </w:rPr>
        <w:t>способностей,</w:t>
      </w:r>
      <w:r w:rsidR="00B00159">
        <w:rPr>
          <w:rFonts w:ascii="Times New Roman" w:hAnsi="Times New Roman"/>
          <w:sz w:val="24"/>
          <w:lang w:eastAsia="en-US"/>
        </w:rPr>
        <w:t xml:space="preserve"> </w:t>
      </w:r>
      <w:r w:rsidRPr="000F0AA1">
        <w:rPr>
          <w:rFonts w:ascii="Times New Roman" w:hAnsi="Times New Roman"/>
          <w:sz w:val="24"/>
          <w:lang w:eastAsia="en-US"/>
        </w:rPr>
        <w:t>интересов</w:t>
      </w:r>
      <w:r w:rsidR="00B00159">
        <w:rPr>
          <w:rFonts w:ascii="Times New Roman" w:hAnsi="Times New Roman"/>
          <w:sz w:val="24"/>
          <w:lang w:eastAsia="en-US"/>
        </w:rPr>
        <w:t xml:space="preserve"> </w:t>
      </w:r>
      <w:r w:rsidRPr="000F0AA1">
        <w:rPr>
          <w:rFonts w:ascii="Times New Roman" w:hAnsi="Times New Roman"/>
          <w:sz w:val="24"/>
          <w:lang w:eastAsia="en-US"/>
        </w:rPr>
        <w:t>школьников;</w:t>
      </w:r>
    </w:p>
    <w:p w14:paraId="218E30F7"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ind w:right="267"/>
        <w:rPr>
          <w:rFonts w:ascii="Times New Roman" w:hAnsi="Times New Roman"/>
          <w:sz w:val="24"/>
          <w:lang w:eastAsia="en-US"/>
        </w:rPr>
      </w:pPr>
      <w:r w:rsidRPr="000F0AA1">
        <w:rPr>
          <w:rFonts w:ascii="Times New Roman" w:hAnsi="Times New Roman"/>
          <w:sz w:val="24"/>
          <w:lang w:eastAsia="en-US"/>
        </w:rPr>
        <w:t>увеличить</w:t>
      </w:r>
      <w:r w:rsidR="00B00159">
        <w:rPr>
          <w:rFonts w:ascii="Times New Roman" w:hAnsi="Times New Roman"/>
          <w:sz w:val="24"/>
          <w:lang w:eastAsia="en-US"/>
        </w:rPr>
        <w:t xml:space="preserve"> </w:t>
      </w:r>
      <w:r w:rsidRPr="000F0AA1">
        <w:rPr>
          <w:rFonts w:ascii="Times New Roman" w:hAnsi="Times New Roman"/>
          <w:sz w:val="24"/>
          <w:lang w:eastAsia="en-US"/>
        </w:rPr>
        <w:t>числообучающихся,</w:t>
      </w:r>
      <w:r w:rsidR="00B00159">
        <w:rPr>
          <w:rFonts w:ascii="Times New Roman" w:hAnsi="Times New Roman"/>
          <w:sz w:val="24"/>
          <w:lang w:eastAsia="en-US"/>
        </w:rPr>
        <w:t xml:space="preserve"> </w:t>
      </w:r>
      <w:r w:rsidRPr="000F0AA1">
        <w:rPr>
          <w:rFonts w:ascii="Times New Roman" w:hAnsi="Times New Roman"/>
          <w:sz w:val="24"/>
          <w:lang w:eastAsia="en-US"/>
        </w:rPr>
        <w:t>участвующих</w:t>
      </w:r>
      <w:r w:rsidR="00B00159">
        <w:rPr>
          <w:rFonts w:ascii="Times New Roman" w:hAnsi="Times New Roman"/>
          <w:sz w:val="24"/>
          <w:lang w:eastAsia="en-US"/>
        </w:rPr>
        <w:t xml:space="preserve"> </w:t>
      </w:r>
      <w:r w:rsidRPr="000F0AA1">
        <w:rPr>
          <w:rFonts w:ascii="Times New Roman" w:hAnsi="Times New Roman"/>
          <w:sz w:val="24"/>
          <w:lang w:eastAsia="en-US"/>
        </w:rPr>
        <w:t>в</w:t>
      </w:r>
      <w:r w:rsidR="00B00159">
        <w:rPr>
          <w:rFonts w:ascii="Times New Roman" w:hAnsi="Times New Roman"/>
          <w:sz w:val="24"/>
          <w:lang w:eastAsia="en-US"/>
        </w:rPr>
        <w:t xml:space="preserve"> </w:t>
      </w:r>
      <w:r w:rsidRPr="000F0AA1">
        <w:rPr>
          <w:rFonts w:ascii="Times New Roman" w:hAnsi="Times New Roman"/>
          <w:sz w:val="24"/>
          <w:lang w:eastAsia="en-US"/>
        </w:rPr>
        <w:t>конкурсах</w:t>
      </w:r>
      <w:r w:rsidR="00B00159">
        <w:rPr>
          <w:rFonts w:ascii="Times New Roman" w:hAnsi="Times New Roman"/>
          <w:sz w:val="24"/>
          <w:lang w:eastAsia="en-US"/>
        </w:rPr>
        <w:t xml:space="preserve"> </w:t>
      </w:r>
      <w:r w:rsidRPr="000F0AA1">
        <w:rPr>
          <w:rFonts w:ascii="Times New Roman" w:hAnsi="Times New Roman"/>
          <w:sz w:val="24"/>
          <w:lang w:eastAsia="en-US"/>
        </w:rPr>
        <w:t>и</w:t>
      </w:r>
      <w:r w:rsidR="00B00159">
        <w:rPr>
          <w:rFonts w:ascii="Times New Roman" w:hAnsi="Times New Roman"/>
          <w:sz w:val="24"/>
          <w:lang w:eastAsia="en-US"/>
        </w:rPr>
        <w:t xml:space="preserve"> </w:t>
      </w:r>
      <w:r w:rsidRPr="000F0AA1">
        <w:rPr>
          <w:rFonts w:ascii="Times New Roman" w:hAnsi="Times New Roman"/>
          <w:sz w:val="24"/>
          <w:lang w:eastAsia="en-US"/>
        </w:rPr>
        <w:t>олимпиадах</w:t>
      </w:r>
      <w:r w:rsidR="00B00159">
        <w:rPr>
          <w:rFonts w:ascii="Times New Roman" w:hAnsi="Times New Roman"/>
          <w:sz w:val="24"/>
          <w:lang w:eastAsia="en-US"/>
        </w:rPr>
        <w:t xml:space="preserve"> </w:t>
      </w:r>
      <w:r w:rsidRPr="000F0AA1">
        <w:rPr>
          <w:rFonts w:ascii="Times New Roman" w:hAnsi="Times New Roman"/>
          <w:sz w:val="24"/>
          <w:lang w:eastAsia="en-US"/>
        </w:rPr>
        <w:t>внутришкольного,муниципального,всероссийского</w:t>
      </w:r>
      <w:r w:rsidR="00B00159">
        <w:rPr>
          <w:rFonts w:ascii="Times New Roman" w:hAnsi="Times New Roman"/>
          <w:sz w:val="24"/>
          <w:lang w:eastAsia="en-US"/>
        </w:rPr>
        <w:t xml:space="preserve"> </w:t>
      </w:r>
      <w:r w:rsidRPr="000F0AA1">
        <w:rPr>
          <w:rFonts w:ascii="Times New Roman" w:hAnsi="Times New Roman"/>
          <w:sz w:val="24"/>
          <w:lang w:eastAsia="en-US"/>
        </w:rPr>
        <w:t>уровней,увеличитьдолюпризовыхместпо итогамучастия;</w:t>
      </w:r>
    </w:p>
    <w:p w14:paraId="66F93717"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ind w:left="532" w:right="1706" w:firstLine="206"/>
        <w:rPr>
          <w:rFonts w:ascii="Times New Roman" w:hAnsi="Times New Roman"/>
          <w:sz w:val="24"/>
          <w:lang w:eastAsia="en-US"/>
        </w:rPr>
      </w:pPr>
      <w:r w:rsidRPr="000F0AA1">
        <w:rPr>
          <w:rFonts w:ascii="Times New Roman" w:hAnsi="Times New Roman"/>
          <w:sz w:val="24"/>
          <w:lang w:eastAsia="en-US"/>
        </w:rPr>
        <w:t>развиватьталантыобучающихсяпутеморганизациибесплатногодополнительногообразованиявовнеурочноевремя.Вчастиразвитияучительского потенциала:</w:t>
      </w:r>
    </w:p>
    <w:p w14:paraId="01C35283"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rPr>
          <w:rFonts w:ascii="Times New Roman" w:hAnsi="Times New Roman"/>
          <w:sz w:val="24"/>
          <w:lang w:eastAsia="en-US"/>
        </w:rPr>
      </w:pPr>
      <w:r w:rsidRPr="000F0AA1">
        <w:rPr>
          <w:rFonts w:ascii="Times New Roman" w:hAnsi="Times New Roman"/>
          <w:sz w:val="24"/>
          <w:lang w:eastAsia="en-US"/>
        </w:rPr>
        <w:t>содействоватьнепрерывномуобразованиюиразвитиюпедагогов;</w:t>
      </w:r>
    </w:p>
    <w:p w14:paraId="3D41274F"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rPr>
          <w:rFonts w:ascii="Times New Roman" w:hAnsi="Times New Roman"/>
          <w:sz w:val="24"/>
          <w:lang w:eastAsia="en-US"/>
        </w:rPr>
      </w:pPr>
      <w:r w:rsidRPr="000F0AA1">
        <w:rPr>
          <w:rFonts w:ascii="Times New Roman" w:hAnsi="Times New Roman"/>
          <w:sz w:val="24"/>
          <w:lang w:eastAsia="en-US"/>
        </w:rPr>
        <w:t>совершенствоватьсистемустимулированиятрудовойдеятельностипедагогов;</w:t>
      </w:r>
    </w:p>
    <w:p w14:paraId="078DD2A1"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rPr>
          <w:rFonts w:ascii="Times New Roman" w:hAnsi="Times New Roman"/>
          <w:sz w:val="24"/>
          <w:lang w:eastAsia="en-US"/>
        </w:rPr>
      </w:pPr>
      <w:r w:rsidRPr="000F0AA1">
        <w:rPr>
          <w:rFonts w:ascii="Times New Roman" w:hAnsi="Times New Roman"/>
          <w:sz w:val="24"/>
          <w:lang w:eastAsia="en-US"/>
        </w:rPr>
        <w:t>улучшитьорганизациюповышенияквалификации;</w:t>
      </w:r>
    </w:p>
    <w:p w14:paraId="66D61532" w14:textId="77777777" w:rsidR="00ED1F6E" w:rsidRPr="000F0AA1" w:rsidRDefault="00ED1F6E" w:rsidP="00E87CFA">
      <w:pPr>
        <w:widowControl w:val="0"/>
        <w:numPr>
          <w:ilvl w:val="1"/>
          <w:numId w:val="67"/>
        </w:numPr>
        <w:tabs>
          <w:tab w:val="left" w:pos="1099"/>
          <w:tab w:val="left" w:pos="1100"/>
        </w:tabs>
        <w:autoSpaceDE w:val="0"/>
        <w:autoSpaceDN w:val="0"/>
        <w:spacing w:after="0" w:line="275" w:lineRule="exact"/>
        <w:rPr>
          <w:rFonts w:ascii="Times New Roman" w:hAnsi="Times New Roman"/>
          <w:sz w:val="24"/>
          <w:lang w:eastAsia="en-US"/>
        </w:rPr>
      </w:pPr>
      <w:r w:rsidRPr="000F0AA1">
        <w:rPr>
          <w:rFonts w:ascii="Times New Roman" w:hAnsi="Times New Roman"/>
          <w:sz w:val="24"/>
          <w:lang w:eastAsia="en-US"/>
        </w:rPr>
        <w:t>обеспечитьвнедрениепрофстандартапедагогов;</w:t>
      </w:r>
    </w:p>
    <w:p w14:paraId="3DF80D89"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ind w:left="532" w:right="3288" w:firstLine="206"/>
        <w:rPr>
          <w:rFonts w:ascii="Times New Roman" w:hAnsi="Times New Roman"/>
          <w:sz w:val="24"/>
          <w:lang w:eastAsia="en-US"/>
        </w:rPr>
      </w:pPr>
      <w:r w:rsidRPr="000F0AA1">
        <w:rPr>
          <w:rFonts w:ascii="Times New Roman" w:hAnsi="Times New Roman"/>
          <w:sz w:val="24"/>
          <w:lang w:eastAsia="en-US"/>
        </w:rPr>
        <w:t>обобщить и распространить инновационный опыт школы, педагогов, пополнять педагогический опыт.Вчастиукрепления материально-техническойбазы:</w:t>
      </w:r>
    </w:p>
    <w:p w14:paraId="702C0999"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rPr>
          <w:rFonts w:ascii="Times New Roman" w:hAnsi="Times New Roman"/>
          <w:sz w:val="24"/>
          <w:lang w:eastAsia="en-US"/>
        </w:rPr>
      </w:pPr>
      <w:r w:rsidRPr="000F0AA1">
        <w:rPr>
          <w:rFonts w:ascii="Times New Roman" w:hAnsi="Times New Roman"/>
          <w:sz w:val="24"/>
          <w:lang w:eastAsia="en-US"/>
        </w:rPr>
        <w:t>повыситьуровенькомфортностиитехнологическойоснащенностишколы(согласноФГОС);</w:t>
      </w:r>
    </w:p>
    <w:p w14:paraId="647921B3"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rPr>
          <w:rFonts w:ascii="Times New Roman" w:hAnsi="Times New Roman"/>
          <w:sz w:val="24"/>
          <w:lang w:eastAsia="en-US"/>
        </w:rPr>
      </w:pPr>
      <w:r w:rsidRPr="000F0AA1">
        <w:rPr>
          <w:rFonts w:ascii="Times New Roman" w:hAnsi="Times New Roman"/>
          <w:sz w:val="24"/>
          <w:lang w:eastAsia="en-US"/>
        </w:rPr>
        <w:t>обеспечитькомплекснуюбезопасностьшколы;</w:t>
      </w:r>
    </w:p>
    <w:p w14:paraId="160EB841" w14:textId="77777777" w:rsidR="00ED1F6E" w:rsidRPr="000F0AA1" w:rsidRDefault="00ED1F6E" w:rsidP="00E87CFA">
      <w:pPr>
        <w:widowControl w:val="0"/>
        <w:numPr>
          <w:ilvl w:val="1"/>
          <w:numId w:val="67"/>
        </w:numPr>
        <w:tabs>
          <w:tab w:val="left" w:pos="1159"/>
          <w:tab w:val="left" w:pos="1160"/>
        </w:tabs>
        <w:autoSpaceDE w:val="0"/>
        <w:autoSpaceDN w:val="0"/>
        <w:spacing w:after="0" w:line="240" w:lineRule="auto"/>
        <w:ind w:left="1159" w:hanging="421"/>
        <w:rPr>
          <w:rFonts w:ascii="Times New Roman" w:hAnsi="Times New Roman"/>
          <w:sz w:val="24"/>
          <w:lang w:eastAsia="en-US"/>
        </w:rPr>
      </w:pPr>
      <w:r w:rsidRPr="000F0AA1">
        <w:rPr>
          <w:rFonts w:ascii="Times New Roman" w:hAnsi="Times New Roman"/>
          <w:sz w:val="24"/>
          <w:lang w:eastAsia="en-US"/>
        </w:rPr>
        <w:t>продолжитьоснащениеспортивнойдеятельностишколы;</w:t>
      </w:r>
    </w:p>
    <w:p w14:paraId="4DBF627D"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rPr>
          <w:rFonts w:ascii="Times New Roman" w:hAnsi="Times New Roman"/>
          <w:sz w:val="24"/>
          <w:lang w:eastAsia="en-US"/>
        </w:rPr>
      </w:pPr>
      <w:r w:rsidRPr="000F0AA1">
        <w:rPr>
          <w:rFonts w:ascii="Times New Roman" w:hAnsi="Times New Roman"/>
          <w:sz w:val="24"/>
          <w:lang w:eastAsia="en-US"/>
        </w:rPr>
        <w:t>пополнятьматериальныересурсыОДОД.</w:t>
      </w:r>
    </w:p>
    <w:p w14:paraId="42323D30" w14:textId="77777777" w:rsidR="00ED1F6E" w:rsidRPr="000F0AA1" w:rsidRDefault="00ED1F6E" w:rsidP="00ED1F6E">
      <w:pPr>
        <w:widowControl w:val="0"/>
        <w:autoSpaceDE w:val="0"/>
        <w:autoSpaceDN w:val="0"/>
        <w:spacing w:after="0" w:line="240" w:lineRule="auto"/>
        <w:ind w:left="532"/>
        <w:rPr>
          <w:rFonts w:ascii="Times New Roman" w:hAnsi="Times New Roman"/>
          <w:sz w:val="24"/>
          <w:szCs w:val="24"/>
          <w:lang w:eastAsia="en-US"/>
        </w:rPr>
      </w:pPr>
      <w:r w:rsidRPr="000F0AA1">
        <w:rPr>
          <w:rFonts w:ascii="Times New Roman" w:hAnsi="Times New Roman"/>
          <w:sz w:val="24"/>
          <w:szCs w:val="24"/>
          <w:lang w:eastAsia="en-US"/>
        </w:rPr>
        <w:t>Вчастисохраненияи укрепленияздоровьяобучающихся:</w:t>
      </w:r>
    </w:p>
    <w:p w14:paraId="1C6223DF"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ind w:right="277"/>
        <w:rPr>
          <w:rFonts w:ascii="Times New Roman" w:hAnsi="Times New Roman"/>
          <w:sz w:val="24"/>
          <w:lang w:eastAsia="en-US"/>
        </w:rPr>
      </w:pPr>
      <w:r w:rsidRPr="000F0AA1">
        <w:rPr>
          <w:rFonts w:ascii="Times New Roman" w:hAnsi="Times New Roman"/>
          <w:sz w:val="24"/>
          <w:lang w:eastAsia="en-US"/>
        </w:rPr>
        <w:t>вестидеятельностьпосохранениюиукреплениюздоровьяучастниковобразовательныхотношений,повышениюихкультурыздоровья;</w:t>
      </w:r>
    </w:p>
    <w:p w14:paraId="7C06D5C9"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rPr>
          <w:rFonts w:ascii="Times New Roman" w:hAnsi="Times New Roman"/>
          <w:sz w:val="24"/>
          <w:lang w:eastAsia="en-US"/>
        </w:rPr>
      </w:pPr>
      <w:r w:rsidRPr="000F0AA1">
        <w:rPr>
          <w:rFonts w:ascii="Times New Roman" w:hAnsi="Times New Roman"/>
          <w:sz w:val="24"/>
          <w:lang w:eastAsia="en-US"/>
        </w:rPr>
        <w:t>организоватьполноценнуюиэффективнуюработусобучающимисясОВЗ;</w:t>
      </w:r>
    </w:p>
    <w:p w14:paraId="2D446D91" w14:textId="77777777" w:rsidR="00ED1F6E" w:rsidRPr="000F0AA1" w:rsidRDefault="00ED1F6E" w:rsidP="00E87CFA">
      <w:pPr>
        <w:widowControl w:val="0"/>
        <w:numPr>
          <w:ilvl w:val="1"/>
          <w:numId w:val="67"/>
        </w:numPr>
        <w:tabs>
          <w:tab w:val="left" w:pos="1099"/>
          <w:tab w:val="left" w:pos="1100"/>
        </w:tabs>
        <w:autoSpaceDE w:val="0"/>
        <w:autoSpaceDN w:val="0"/>
        <w:spacing w:after="0" w:line="240" w:lineRule="auto"/>
        <w:rPr>
          <w:rFonts w:ascii="Times New Roman" w:hAnsi="Times New Roman"/>
          <w:sz w:val="24"/>
          <w:lang w:eastAsia="en-US"/>
        </w:rPr>
      </w:pPr>
      <w:r w:rsidRPr="000F0AA1">
        <w:rPr>
          <w:rFonts w:ascii="Times New Roman" w:hAnsi="Times New Roman"/>
          <w:sz w:val="24"/>
          <w:lang w:eastAsia="en-US"/>
        </w:rPr>
        <w:t>повыситьэффективностьпрофилактикибезнадзорностииправонарушенийнесовершеннолетних.</w:t>
      </w:r>
    </w:p>
    <w:p w14:paraId="352C1CBB" w14:textId="77777777" w:rsidR="00ED1F6E" w:rsidRPr="000F0AA1" w:rsidRDefault="00ED1F6E" w:rsidP="00E87CFA">
      <w:pPr>
        <w:widowControl w:val="0"/>
        <w:numPr>
          <w:ilvl w:val="0"/>
          <w:numId w:val="67"/>
        </w:numPr>
        <w:tabs>
          <w:tab w:val="left" w:pos="833"/>
        </w:tabs>
        <w:autoSpaceDE w:val="0"/>
        <w:autoSpaceDN w:val="0"/>
        <w:spacing w:after="0" w:line="240" w:lineRule="auto"/>
        <w:ind w:left="532" w:right="263" w:firstLine="0"/>
        <w:rPr>
          <w:rFonts w:ascii="Times New Roman" w:hAnsi="Times New Roman"/>
          <w:sz w:val="24"/>
          <w:lang w:eastAsia="en-US"/>
        </w:rPr>
      </w:pPr>
      <w:r w:rsidRPr="000F0AA1">
        <w:rPr>
          <w:rFonts w:ascii="Times New Roman" w:hAnsi="Times New Roman"/>
          <w:sz w:val="24"/>
          <w:lang w:eastAsia="en-US"/>
        </w:rPr>
        <w:t>Усилитьвлияниешколынасоциализациюличностиучащихся,ихадаптациюкновымэкономическимусловиямсовременногообщества,самоопределение.</w:t>
      </w:r>
    </w:p>
    <w:p w14:paraId="78570F97" w14:textId="77777777" w:rsidR="00ED1F6E" w:rsidRPr="000F0AA1" w:rsidRDefault="00ED1F6E" w:rsidP="00E87CFA">
      <w:pPr>
        <w:widowControl w:val="0"/>
        <w:numPr>
          <w:ilvl w:val="0"/>
          <w:numId w:val="67"/>
        </w:numPr>
        <w:tabs>
          <w:tab w:val="left" w:pos="773"/>
        </w:tabs>
        <w:autoSpaceDE w:val="0"/>
        <w:autoSpaceDN w:val="0"/>
        <w:spacing w:after="0" w:line="240" w:lineRule="auto"/>
        <w:ind w:left="532" w:right="262" w:firstLine="0"/>
        <w:rPr>
          <w:rFonts w:ascii="Times New Roman" w:hAnsi="Times New Roman"/>
          <w:sz w:val="24"/>
          <w:lang w:eastAsia="en-US"/>
        </w:rPr>
      </w:pPr>
      <w:r w:rsidRPr="000F0AA1">
        <w:rPr>
          <w:rFonts w:ascii="Times New Roman" w:hAnsi="Times New Roman"/>
          <w:sz w:val="24"/>
          <w:lang w:eastAsia="en-US"/>
        </w:rPr>
        <w:t>Развивать работу по профориентации: расширение спектра профориентационных мероприятий, вовлечение социальных партнеров и т.д.</w:t>
      </w:r>
    </w:p>
    <w:p w14:paraId="3EFE1602" w14:textId="77777777" w:rsidR="00ED1F6E" w:rsidRPr="000F0AA1" w:rsidRDefault="00ED1F6E" w:rsidP="00E87CFA">
      <w:pPr>
        <w:widowControl w:val="0"/>
        <w:numPr>
          <w:ilvl w:val="0"/>
          <w:numId w:val="67"/>
        </w:numPr>
        <w:tabs>
          <w:tab w:val="left" w:pos="780"/>
        </w:tabs>
        <w:autoSpaceDE w:val="0"/>
        <w:autoSpaceDN w:val="0"/>
        <w:spacing w:after="0" w:line="240" w:lineRule="auto"/>
        <w:ind w:left="532" w:right="262" w:firstLine="0"/>
        <w:rPr>
          <w:rFonts w:ascii="Times New Roman" w:hAnsi="Times New Roman"/>
          <w:sz w:val="24"/>
          <w:lang w:eastAsia="en-US"/>
        </w:rPr>
      </w:pPr>
      <w:r w:rsidRPr="000F0AA1">
        <w:rPr>
          <w:rFonts w:ascii="Times New Roman" w:hAnsi="Times New Roman"/>
          <w:sz w:val="24"/>
          <w:lang w:eastAsia="en-US"/>
        </w:rPr>
        <w:t>Направитьдеятельностьучреждениянаобеспечениереализации</w:t>
      </w:r>
      <w:hyperlink r:id="rId8">
        <w:r w:rsidRPr="000F0AA1">
          <w:rPr>
            <w:rFonts w:ascii="Times New Roman" w:hAnsi="Times New Roman"/>
            <w:sz w:val="24"/>
            <w:lang w:eastAsia="en-US"/>
          </w:rPr>
          <w:t>СтратегииразвитиявоспитаниявРоссийскойФедерации</w:t>
        </w:r>
      </w:hyperlink>
      <w:r w:rsidRPr="000F0AA1">
        <w:rPr>
          <w:rFonts w:ascii="Times New Roman" w:hAnsi="Times New Roman"/>
          <w:sz w:val="24"/>
          <w:lang w:eastAsia="en-US"/>
        </w:rPr>
        <w:t>и</w:t>
      </w:r>
      <w:hyperlink r:id="rId9">
        <w:r w:rsidRPr="000F0AA1">
          <w:rPr>
            <w:rFonts w:ascii="Times New Roman" w:hAnsi="Times New Roman"/>
            <w:sz w:val="24"/>
            <w:lang w:eastAsia="en-US"/>
          </w:rPr>
          <w:t>Концепции развития дополнительногообразования</w:t>
        </w:r>
      </w:hyperlink>
      <w:r w:rsidRPr="000F0AA1">
        <w:rPr>
          <w:rFonts w:ascii="Times New Roman" w:hAnsi="Times New Roman"/>
          <w:sz w:val="24"/>
          <w:lang w:eastAsia="en-US"/>
        </w:rPr>
        <w:t>.</w:t>
      </w:r>
    </w:p>
    <w:p w14:paraId="349F11D6" w14:textId="77777777" w:rsidR="00ED1F6E" w:rsidRPr="000F0AA1" w:rsidRDefault="00ED1F6E" w:rsidP="00E87CFA">
      <w:pPr>
        <w:widowControl w:val="0"/>
        <w:numPr>
          <w:ilvl w:val="0"/>
          <w:numId w:val="67"/>
        </w:numPr>
        <w:tabs>
          <w:tab w:val="left" w:pos="773"/>
        </w:tabs>
        <w:autoSpaceDE w:val="0"/>
        <w:autoSpaceDN w:val="0"/>
        <w:spacing w:after="0" w:line="240" w:lineRule="auto"/>
        <w:ind w:hanging="241"/>
        <w:rPr>
          <w:rFonts w:ascii="Times New Roman" w:hAnsi="Times New Roman"/>
          <w:sz w:val="24"/>
          <w:lang w:eastAsia="en-US"/>
        </w:rPr>
      </w:pPr>
      <w:r w:rsidRPr="000F0AA1">
        <w:rPr>
          <w:rFonts w:ascii="Times New Roman" w:hAnsi="Times New Roman"/>
          <w:sz w:val="24"/>
          <w:lang w:eastAsia="en-US"/>
        </w:rPr>
        <w:t>Участвовать вформированиииразвитииединогообразовательногопространстваРоссии.</w:t>
      </w:r>
    </w:p>
    <w:p w14:paraId="557C00AE" w14:textId="77777777" w:rsidR="00D41F2D" w:rsidRPr="000F0AA1" w:rsidRDefault="00D41F2D" w:rsidP="002D70E2">
      <w:pPr>
        <w:sectPr w:rsidR="00D41F2D" w:rsidRPr="000F0AA1" w:rsidSect="002D70E2">
          <w:pgSz w:w="16840" w:h="11910" w:orient="landscape"/>
          <w:pgMar w:top="440" w:right="280" w:bottom="568" w:left="993" w:header="720" w:footer="720" w:gutter="0"/>
          <w:cols w:space="720"/>
          <w:docGrid w:linePitch="299"/>
        </w:sectPr>
      </w:pPr>
    </w:p>
    <w:p w14:paraId="1132E70F" w14:textId="77777777" w:rsidR="00EF43A7" w:rsidRPr="000F0AA1" w:rsidRDefault="00EF43A7" w:rsidP="008952E4">
      <w:pPr>
        <w:spacing w:after="0" w:line="240" w:lineRule="auto"/>
        <w:contextualSpacing/>
        <w:rPr>
          <w:rFonts w:ascii="Times New Roman" w:hAnsi="Times New Roman"/>
          <w:sz w:val="24"/>
          <w:szCs w:val="24"/>
        </w:rPr>
      </w:pPr>
      <w:r w:rsidRPr="000F0AA1">
        <w:rPr>
          <w:rFonts w:ascii="Times New Roman" w:hAnsi="Times New Roman"/>
          <w:b/>
          <w:bCs/>
          <w:iCs/>
          <w:sz w:val="24"/>
          <w:szCs w:val="24"/>
        </w:rPr>
        <w:lastRenderedPageBreak/>
        <w:t>1</w:t>
      </w:r>
      <w:r w:rsidRPr="000F0AA1">
        <w:rPr>
          <w:rFonts w:ascii="Times New Roman" w:hAnsi="Times New Roman"/>
          <w:b/>
          <w:bCs/>
          <w:i/>
          <w:iCs/>
          <w:sz w:val="24"/>
          <w:szCs w:val="24"/>
        </w:rPr>
        <w:t>.Информация об учебных программах</w:t>
      </w:r>
    </w:p>
    <w:p w14:paraId="68D6E7BD" w14:textId="77777777" w:rsidR="00EF43A7" w:rsidRPr="000F0AA1" w:rsidRDefault="00EF43A7"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w:t>
      </w:r>
    </w:p>
    <w:p w14:paraId="17852DD5" w14:textId="77777777" w:rsidR="00EF43A7" w:rsidRPr="000F0AA1" w:rsidRDefault="00EF43A7"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Школа работает в режиме шестидневной рабочей недели в две смены. Обучение ведется на русском языке.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w:t>
      </w:r>
    </w:p>
    <w:p w14:paraId="6B3BF4A1" w14:textId="77777777" w:rsidR="00EF43A7" w:rsidRPr="000F0AA1" w:rsidRDefault="00EF43A7"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 Все предметы инварианта и школьного компонента обеспечены государственными программами. По всем предметам учебного плана учителями - предметниками составлено календарно-тематическое планирование, в котором указывается  используемый учебник, даты проведения уроков, темы уроков на основании какой программы составлено данное планирование.    </w:t>
      </w:r>
    </w:p>
    <w:p w14:paraId="7624C3CA" w14:textId="77777777" w:rsidR="00EF43A7" w:rsidRPr="000F0AA1" w:rsidRDefault="00EF43A7"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w:t>
      </w:r>
      <w:r w:rsidRPr="000F0AA1">
        <w:rPr>
          <w:rFonts w:ascii="Times New Roman" w:hAnsi="Times New Roman"/>
          <w:b/>
          <w:bCs/>
          <w:sz w:val="24"/>
          <w:szCs w:val="24"/>
        </w:rPr>
        <w:t>Первая ступень - начальная школа</w:t>
      </w:r>
      <w:r w:rsidRPr="000F0AA1">
        <w:rPr>
          <w:rFonts w:ascii="Times New Roman" w:hAnsi="Times New Roman"/>
          <w:sz w:val="24"/>
          <w:szCs w:val="24"/>
        </w:rPr>
        <w:t>. На данной ступени обучения начинается формирование познавательных интересов учащихся и их самообразовательных навыков.</w:t>
      </w:r>
    </w:p>
    <w:p w14:paraId="7B780D99" w14:textId="77777777" w:rsidR="00EF43A7" w:rsidRPr="000F0AA1" w:rsidRDefault="00EF43A7" w:rsidP="008952E4">
      <w:pPr>
        <w:spacing w:after="0" w:line="240" w:lineRule="auto"/>
        <w:contextualSpacing/>
        <w:rPr>
          <w:rFonts w:ascii="Times New Roman" w:hAnsi="Times New Roman"/>
          <w:sz w:val="24"/>
          <w:szCs w:val="24"/>
        </w:rPr>
      </w:pPr>
      <w:r w:rsidRPr="000F0AA1">
        <w:rPr>
          <w:rFonts w:ascii="Times New Roman" w:hAnsi="Times New Roman"/>
          <w:b/>
          <w:bCs/>
          <w:sz w:val="24"/>
          <w:szCs w:val="24"/>
        </w:rPr>
        <w:t>       Вторая ступень - основная школа. </w:t>
      </w:r>
      <w:r w:rsidRPr="000F0AA1">
        <w:rPr>
          <w:rFonts w:ascii="Times New Roman" w:hAnsi="Times New Roman"/>
          <w:sz w:val="24"/>
          <w:szCs w:val="24"/>
        </w:rPr>
        <w:t>Содержание образования в основной школе является относительно завершенным и базовым для продолжения обучения в средней(полной) общеобразовательной  школе, создавая условия для подготовки обучающихся дальнейшего образования, их самоопределения и самообразования. На второй ступени образования - закладывается фундамент общей образовательной подготовки школьников, создаются условия для самовыражения учащихся на занятиях, развития личности школьника, развитие его самостоятельной деятельности.</w:t>
      </w:r>
    </w:p>
    <w:p w14:paraId="47AE921B" w14:textId="076AE538" w:rsidR="00D07FC7" w:rsidRPr="000F0AA1" w:rsidRDefault="00D07FC7" w:rsidP="008952E4">
      <w:pPr>
        <w:tabs>
          <w:tab w:val="left" w:pos="3750"/>
        </w:tabs>
        <w:spacing w:after="0"/>
        <w:contextualSpacing/>
        <w:rPr>
          <w:rFonts w:ascii="Times New Roman" w:hAnsi="Times New Roman"/>
          <w:sz w:val="24"/>
          <w:szCs w:val="24"/>
        </w:rPr>
      </w:pPr>
      <w:r w:rsidRPr="000F0AA1">
        <w:rPr>
          <w:rFonts w:ascii="Times New Roman" w:hAnsi="Times New Roman"/>
          <w:sz w:val="24"/>
          <w:szCs w:val="24"/>
        </w:rPr>
        <w:t xml:space="preserve">  </w:t>
      </w:r>
    </w:p>
    <w:p w14:paraId="0F27E277" w14:textId="77777777" w:rsidR="00EF43A7" w:rsidRPr="000F0AA1" w:rsidRDefault="008B7C2D" w:rsidP="008952E4">
      <w:pPr>
        <w:spacing w:after="0" w:line="240" w:lineRule="auto"/>
        <w:contextualSpacing/>
        <w:rPr>
          <w:rFonts w:ascii="Times New Roman" w:hAnsi="Times New Roman"/>
          <w:sz w:val="24"/>
          <w:szCs w:val="24"/>
        </w:rPr>
      </w:pPr>
      <w:r w:rsidRPr="000F0AA1">
        <w:rPr>
          <w:rFonts w:ascii="Times New Roman" w:hAnsi="Times New Roman"/>
          <w:b/>
          <w:bCs/>
          <w:sz w:val="24"/>
          <w:szCs w:val="24"/>
        </w:rPr>
        <w:t>     </w:t>
      </w:r>
      <w:r w:rsidR="00EF43A7" w:rsidRPr="000F0AA1">
        <w:rPr>
          <w:rFonts w:ascii="Times New Roman" w:hAnsi="Times New Roman"/>
          <w:b/>
          <w:bCs/>
          <w:sz w:val="24"/>
          <w:szCs w:val="24"/>
        </w:rPr>
        <w:t xml:space="preserve">Третья ступень </w:t>
      </w:r>
      <w:r w:rsidR="003211CE" w:rsidRPr="000F0AA1">
        <w:rPr>
          <w:rFonts w:ascii="Times New Roman" w:hAnsi="Times New Roman"/>
          <w:b/>
          <w:bCs/>
          <w:sz w:val="24"/>
          <w:szCs w:val="24"/>
        </w:rPr>
        <w:t>–</w:t>
      </w:r>
      <w:r w:rsidR="00EF43A7" w:rsidRPr="000F0AA1">
        <w:rPr>
          <w:rFonts w:ascii="Times New Roman" w:hAnsi="Times New Roman"/>
          <w:b/>
          <w:bCs/>
          <w:sz w:val="24"/>
          <w:szCs w:val="24"/>
        </w:rPr>
        <w:t xml:space="preserve"> средняя(полная) общеобразовательная школа</w:t>
      </w:r>
      <w:r w:rsidR="00ED1DB7" w:rsidRPr="000F0AA1">
        <w:rPr>
          <w:rFonts w:ascii="Times New Roman" w:hAnsi="Times New Roman"/>
          <w:sz w:val="24"/>
          <w:szCs w:val="24"/>
        </w:rPr>
        <w:t>(10,11</w:t>
      </w:r>
      <w:r w:rsidR="00EF43A7" w:rsidRPr="000F0AA1">
        <w:rPr>
          <w:rFonts w:ascii="Times New Roman" w:hAnsi="Times New Roman"/>
          <w:sz w:val="24"/>
          <w:szCs w:val="24"/>
        </w:rPr>
        <w:t xml:space="preserve"> классы).Эта ступень общего образования призвана обеспечить обучение с учетом потребностей, склонностей, способностей и познавательных интересов обучающихся. Учебный план третьей ступени отражает обязательный минимум содержания образования.      На третьей ступени обучения завершается образовательная подготовка учащихся. Основная задача школы - достижение каждым выпускником функциональной грамотности, социализация в современном обществе и подготовка к дальнейшему образованию.</w:t>
      </w:r>
    </w:p>
    <w:p w14:paraId="08279BBE" w14:textId="77777777" w:rsidR="00EF43A7" w:rsidRPr="000F0AA1" w:rsidRDefault="00EF43A7"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Программно-методическое обеспечение позволило в полном объеме реализовать учебный план.      Организация учебного процесса регламентируется учебным планом, 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учебной недели.</w:t>
      </w:r>
    </w:p>
    <w:p w14:paraId="728E7773" w14:textId="77777777" w:rsidR="00EF43A7" w:rsidRPr="000F0AA1" w:rsidRDefault="00EF43A7" w:rsidP="008952E4">
      <w:pPr>
        <w:spacing w:after="0" w:line="240" w:lineRule="auto"/>
        <w:contextualSpacing/>
        <w:rPr>
          <w:rFonts w:ascii="Times New Roman" w:hAnsi="Times New Roman"/>
          <w:sz w:val="24"/>
          <w:szCs w:val="24"/>
        </w:rPr>
      </w:pPr>
      <w:r w:rsidRPr="000F0AA1">
        <w:rPr>
          <w:rFonts w:ascii="Times New Roman" w:hAnsi="Times New Roman"/>
          <w:sz w:val="24"/>
          <w:szCs w:val="24"/>
        </w:rPr>
        <w:t>         Уровень недельной нагрузки на ученика не превышал предельно допустимого. Учебный план корректировался в зависим</w:t>
      </w:r>
      <w:r w:rsidR="00D87E1E" w:rsidRPr="000F0AA1">
        <w:rPr>
          <w:rFonts w:ascii="Times New Roman" w:hAnsi="Times New Roman"/>
          <w:sz w:val="24"/>
          <w:szCs w:val="24"/>
        </w:rPr>
        <w:t>ости от кадровой обеспеченности</w:t>
      </w:r>
      <w:r w:rsidRPr="000F0AA1">
        <w:rPr>
          <w:rFonts w:ascii="Times New Roman" w:hAnsi="Times New Roman"/>
          <w:sz w:val="24"/>
          <w:szCs w:val="24"/>
        </w:rPr>
        <w:t>.     </w:t>
      </w:r>
    </w:p>
    <w:p w14:paraId="5E897627" w14:textId="77777777" w:rsidR="00ED0A66" w:rsidRPr="000F0AA1" w:rsidRDefault="00EF43A7" w:rsidP="00C94B67">
      <w:pPr>
        <w:spacing w:after="0" w:line="240" w:lineRule="auto"/>
        <w:contextualSpacing/>
        <w:rPr>
          <w:rFonts w:ascii="Times New Roman" w:hAnsi="Times New Roman"/>
          <w:sz w:val="24"/>
          <w:szCs w:val="24"/>
        </w:rPr>
      </w:pPr>
      <w:r w:rsidRPr="000F0AA1">
        <w:rPr>
          <w:rFonts w:ascii="Times New Roman" w:hAnsi="Times New Roman"/>
          <w:sz w:val="24"/>
          <w:szCs w:val="24"/>
        </w:rPr>
        <w:t xml:space="preserve">       Образовательные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программы начального, основного, среднего (полного) общего образования. Главным условием для достижения этих целей является включение обучающегося на </w:t>
      </w:r>
    </w:p>
    <w:p w14:paraId="5A86AE47" w14:textId="77777777" w:rsidR="008B6EF6" w:rsidRPr="000F0AA1" w:rsidRDefault="00C94B67" w:rsidP="00C94B67">
      <w:pPr>
        <w:spacing w:after="0" w:line="240" w:lineRule="auto"/>
        <w:contextualSpacing/>
        <w:rPr>
          <w:rFonts w:ascii="Times New Roman" w:hAnsi="Times New Roman"/>
          <w:sz w:val="24"/>
          <w:szCs w:val="24"/>
        </w:rPr>
      </w:pPr>
      <w:r w:rsidRPr="000F0AA1">
        <w:rPr>
          <w:rFonts w:ascii="Times New Roman" w:hAnsi="Times New Roman"/>
          <w:sz w:val="24"/>
          <w:szCs w:val="24"/>
        </w:rPr>
        <w:t>каждом учебном занятии в развивающую его деятельность, с учётом его интеллектуальных способностей.     </w:t>
      </w:r>
    </w:p>
    <w:p w14:paraId="7BD8BA26" w14:textId="77777777" w:rsidR="00C94B67" w:rsidRPr="000F0AA1" w:rsidRDefault="00C94B67" w:rsidP="00C94B67">
      <w:pPr>
        <w:spacing w:after="0" w:line="240" w:lineRule="auto"/>
        <w:contextualSpacing/>
        <w:rPr>
          <w:rFonts w:ascii="Times New Roman" w:hAnsi="Times New Roman"/>
          <w:sz w:val="24"/>
          <w:szCs w:val="24"/>
        </w:rPr>
      </w:pPr>
      <w:r w:rsidRPr="000F0AA1">
        <w:rPr>
          <w:rFonts w:ascii="Times New Roman" w:hAnsi="Times New Roman"/>
          <w:b/>
          <w:bCs/>
          <w:sz w:val="24"/>
          <w:szCs w:val="24"/>
        </w:rPr>
        <w:t>Таким образом</w:t>
      </w:r>
      <w:r w:rsidRPr="000F0AA1">
        <w:rPr>
          <w:rFonts w:ascii="Times New Roman" w:hAnsi="Times New Roman"/>
          <w:sz w:val="24"/>
          <w:szCs w:val="24"/>
        </w:rPr>
        <w:t>: учебный план на 20</w:t>
      </w:r>
      <w:r w:rsidR="000C6A41" w:rsidRPr="000F0AA1">
        <w:rPr>
          <w:rFonts w:ascii="Times New Roman" w:hAnsi="Times New Roman"/>
          <w:sz w:val="24"/>
          <w:szCs w:val="24"/>
        </w:rPr>
        <w:t>2</w:t>
      </w:r>
      <w:r w:rsidR="00ED1F6E" w:rsidRPr="000F0AA1">
        <w:rPr>
          <w:rFonts w:ascii="Times New Roman" w:hAnsi="Times New Roman"/>
          <w:sz w:val="24"/>
          <w:szCs w:val="24"/>
        </w:rPr>
        <w:t>1</w:t>
      </w:r>
      <w:r w:rsidRPr="000F0AA1">
        <w:rPr>
          <w:rFonts w:ascii="Times New Roman" w:hAnsi="Times New Roman"/>
          <w:sz w:val="24"/>
          <w:szCs w:val="24"/>
        </w:rPr>
        <w:t>-20</w:t>
      </w:r>
      <w:r w:rsidR="00D94628" w:rsidRPr="000F0AA1">
        <w:rPr>
          <w:rFonts w:ascii="Times New Roman" w:hAnsi="Times New Roman"/>
          <w:sz w:val="24"/>
          <w:szCs w:val="24"/>
        </w:rPr>
        <w:t>2</w:t>
      </w:r>
      <w:r w:rsidR="00ED1F6E" w:rsidRPr="000F0AA1">
        <w:rPr>
          <w:rFonts w:ascii="Times New Roman" w:hAnsi="Times New Roman"/>
          <w:sz w:val="24"/>
          <w:szCs w:val="24"/>
        </w:rPr>
        <w:t>2</w:t>
      </w:r>
      <w:r w:rsidRPr="000F0AA1">
        <w:rPr>
          <w:rFonts w:ascii="Times New Roman" w:hAnsi="Times New Roman"/>
          <w:sz w:val="24"/>
          <w:szCs w:val="24"/>
        </w:rPr>
        <w:t xml:space="preserve"> учебный год выполнен, учебные программы пройдены в полном объеме. </w:t>
      </w:r>
    </w:p>
    <w:p w14:paraId="446A3446" w14:textId="77777777" w:rsidR="003F196F" w:rsidRPr="000F0AA1" w:rsidRDefault="003F196F" w:rsidP="00C94B67">
      <w:pPr>
        <w:spacing w:after="0" w:line="240" w:lineRule="auto"/>
        <w:contextualSpacing/>
        <w:rPr>
          <w:rFonts w:ascii="Times New Roman" w:hAnsi="Times New Roman"/>
          <w:sz w:val="24"/>
          <w:szCs w:val="24"/>
        </w:rPr>
      </w:pPr>
    </w:p>
    <w:p w14:paraId="39642DA2" w14:textId="77777777" w:rsidR="00ED1F6E" w:rsidRPr="000F0AA1" w:rsidRDefault="00ED1F6E" w:rsidP="00C94B67">
      <w:pPr>
        <w:spacing w:after="0" w:line="240" w:lineRule="auto"/>
        <w:contextualSpacing/>
        <w:rPr>
          <w:rFonts w:ascii="Times New Roman" w:hAnsi="Times New Roman"/>
          <w:sz w:val="24"/>
          <w:szCs w:val="24"/>
        </w:rPr>
      </w:pPr>
    </w:p>
    <w:p w14:paraId="53376F46" w14:textId="77777777" w:rsidR="003F196F" w:rsidRPr="000F0AA1" w:rsidRDefault="003F196F" w:rsidP="003F196F">
      <w:pPr>
        <w:tabs>
          <w:tab w:val="left" w:pos="0"/>
        </w:tabs>
        <w:spacing w:after="0"/>
        <w:ind w:left="-284" w:firstLine="851"/>
        <w:contextualSpacing/>
        <w:jc w:val="both"/>
        <w:rPr>
          <w:rFonts w:ascii="Times New Roman" w:hAnsi="Times New Roman"/>
          <w:b/>
          <w:sz w:val="24"/>
          <w:szCs w:val="24"/>
        </w:rPr>
      </w:pPr>
      <w:r w:rsidRPr="000F0AA1">
        <w:rPr>
          <w:rFonts w:ascii="Times New Roman" w:hAnsi="Times New Roman"/>
          <w:b/>
          <w:sz w:val="24"/>
          <w:szCs w:val="24"/>
        </w:rPr>
        <w:t>Результативность развития педагогического творчества</w:t>
      </w:r>
    </w:p>
    <w:p w14:paraId="10B4BEF4" w14:textId="77777777" w:rsidR="00ED0A66" w:rsidRPr="000F0AA1" w:rsidRDefault="003F196F" w:rsidP="00686506">
      <w:pPr>
        <w:spacing w:after="0"/>
        <w:contextualSpacing/>
        <w:rPr>
          <w:rFonts w:ascii="Times New Roman" w:hAnsi="Times New Roman"/>
          <w:sz w:val="24"/>
          <w:szCs w:val="24"/>
        </w:rPr>
      </w:pPr>
      <w:r w:rsidRPr="000F0AA1">
        <w:rPr>
          <w:rFonts w:ascii="Times New Roman" w:hAnsi="Times New Roman"/>
          <w:sz w:val="24"/>
          <w:szCs w:val="24"/>
        </w:rPr>
        <w:lastRenderedPageBreak/>
        <w:t>Серьезным направлением работы МО и администрации школы является постоянное совершенствование педагогического мастерства учительских кадров, одним из проявлений которого являются результаты обученности и качества образования.</w:t>
      </w:r>
    </w:p>
    <w:p w14:paraId="010E470C" w14:textId="77777777" w:rsidR="00D41F2D" w:rsidRPr="000F0AA1" w:rsidRDefault="00D41F2D" w:rsidP="008952E4">
      <w:pPr>
        <w:widowControl w:val="0"/>
        <w:spacing w:after="0" w:line="331" w:lineRule="exact"/>
        <w:contextualSpacing/>
        <w:rPr>
          <w:rFonts w:ascii="Times New Roman" w:hAnsi="Times New Roman"/>
          <w:sz w:val="24"/>
          <w:szCs w:val="24"/>
        </w:rPr>
      </w:pPr>
      <w:bookmarkStart w:id="0" w:name="953f47ff0bd216d76f80ed23419138981922114a"/>
      <w:bookmarkStart w:id="1" w:name="3"/>
      <w:bookmarkEnd w:id="0"/>
      <w:bookmarkEnd w:id="1"/>
    </w:p>
    <w:p w14:paraId="1BC857E0" w14:textId="6B766701" w:rsidR="001B0D4B" w:rsidRPr="000F0AA1" w:rsidRDefault="001B0D4B" w:rsidP="008952E4">
      <w:pPr>
        <w:widowControl w:val="0"/>
        <w:spacing w:after="0" w:line="331" w:lineRule="exact"/>
        <w:contextualSpacing/>
        <w:rPr>
          <w:rFonts w:ascii="Times New Roman" w:eastAsia="Century Schoolbook" w:hAnsi="Times New Roman"/>
          <w:b/>
          <w:sz w:val="24"/>
          <w:szCs w:val="24"/>
        </w:rPr>
      </w:pPr>
      <w:r w:rsidRPr="000F0AA1">
        <w:rPr>
          <w:rFonts w:ascii="Times New Roman" w:eastAsia="Century Schoolbook" w:hAnsi="Times New Roman"/>
          <w:b/>
          <w:sz w:val="24"/>
          <w:szCs w:val="24"/>
        </w:rPr>
        <w:t>Обученность учащихся</w:t>
      </w:r>
      <w:r w:rsidR="00D07FC7" w:rsidRPr="000F0AA1">
        <w:rPr>
          <w:rFonts w:ascii="Times New Roman" w:eastAsia="Century Schoolbook" w:hAnsi="Times New Roman"/>
          <w:b/>
          <w:sz w:val="24"/>
          <w:szCs w:val="24"/>
        </w:rPr>
        <w:t xml:space="preserve"> 5-11 классов</w:t>
      </w:r>
      <w:r w:rsidRPr="000F0AA1">
        <w:rPr>
          <w:rFonts w:ascii="Times New Roman" w:eastAsia="Century Schoolbook" w:hAnsi="Times New Roman"/>
          <w:b/>
          <w:sz w:val="24"/>
          <w:szCs w:val="24"/>
        </w:rPr>
        <w:t xml:space="preserve"> МКОУ «К</w:t>
      </w:r>
      <w:r w:rsidR="00E81D1F">
        <w:rPr>
          <w:rFonts w:ascii="Times New Roman" w:eastAsia="Century Schoolbook" w:hAnsi="Times New Roman"/>
          <w:b/>
          <w:sz w:val="24"/>
          <w:szCs w:val="24"/>
        </w:rPr>
        <w:t>осякинская</w:t>
      </w:r>
      <w:r w:rsidRPr="000F0AA1">
        <w:rPr>
          <w:rFonts w:ascii="Times New Roman" w:eastAsia="Century Schoolbook" w:hAnsi="Times New Roman"/>
          <w:b/>
          <w:sz w:val="24"/>
          <w:szCs w:val="24"/>
        </w:rPr>
        <w:t xml:space="preserve"> СОШ»   Кизлярского </w:t>
      </w:r>
      <w:r w:rsidR="00F1139E" w:rsidRPr="000F0AA1">
        <w:rPr>
          <w:rFonts w:ascii="Times New Roman" w:eastAsia="Century Schoolbook" w:hAnsi="Times New Roman"/>
          <w:b/>
          <w:sz w:val="24"/>
          <w:szCs w:val="24"/>
        </w:rPr>
        <w:t>района РД   за 20</w:t>
      </w:r>
      <w:r w:rsidR="003E12A8" w:rsidRPr="000F0AA1">
        <w:rPr>
          <w:rFonts w:ascii="Times New Roman" w:eastAsia="Century Schoolbook" w:hAnsi="Times New Roman"/>
          <w:b/>
          <w:sz w:val="24"/>
          <w:szCs w:val="24"/>
        </w:rPr>
        <w:t>21</w:t>
      </w:r>
      <w:r w:rsidR="00F1139E" w:rsidRPr="000F0AA1">
        <w:rPr>
          <w:rFonts w:ascii="Times New Roman" w:eastAsia="Century Schoolbook" w:hAnsi="Times New Roman"/>
          <w:b/>
          <w:sz w:val="24"/>
          <w:szCs w:val="24"/>
        </w:rPr>
        <w:t>- 20</w:t>
      </w:r>
      <w:r w:rsidR="005155D2" w:rsidRPr="000F0AA1">
        <w:rPr>
          <w:rFonts w:ascii="Times New Roman" w:eastAsia="Century Schoolbook" w:hAnsi="Times New Roman"/>
          <w:b/>
          <w:sz w:val="24"/>
          <w:szCs w:val="24"/>
        </w:rPr>
        <w:t>2</w:t>
      </w:r>
      <w:r w:rsidR="003E12A8" w:rsidRPr="000F0AA1">
        <w:rPr>
          <w:rFonts w:ascii="Times New Roman" w:eastAsia="Century Schoolbook" w:hAnsi="Times New Roman"/>
          <w:b/>
          <w:sz w:val="24"/>
          <w:szCs w:val="24"/>
        </w:rPr>
        <w:t>2</w:t>
      </w:r>
      <w:r w:rsidRPr="000F0AA1">
        <w:rPr>
          <w:rFonts w:ascii="Times New Roman" w:eastAsia="Century Schoolbook" w:hAnsi="Times New Roman"/>
          <w:b/>
          <w:sz w:val="24"/>
          <w:szCs w:val="24"/>
        </w:rPr>
        <w:t xml:space="preserve"> уч. год.</w:t>
      </w:r>
    </w:p>
    <w:tbl>
      <w:tblPr>
        <w:tblOverlap w:val="never"/>
        <w:tblW w:w="12440" w:type="dxa"/>
        <w:jc w:val="center"/>
        <w:tblLayout w:type="fixed"/>
        <w:tblCellMar>
          <w:left w:w="10" w:type="dxa"/>
          <w:right w:w="10" w:type="dxa"/>
        </w:tblCellMar>
        <w:tblLook w:val="0000" w:firstRow="0" w:lastRow="0" w:firstColumn="0" w:lastColumn="0" w:noHBand="0" w:noVBand="0"/>
      </w:tblPr>
      <w:tblGrid>
        <w:gridCol w:w="1525"/>
        <w:gridCol w:w="3408"/>
        <w:gridCol w:w="3856"/>
        <w:gridCol w:w="1134"/>
        <w:gridCol w:w="1134"/>
        <w:gridCol w:w="1383"/>
      </w:tblGrid>
      <w:tr w:rsidR="000F0AA1" w:rsidRPr="000F0AA1" w14:paraId="1CAC950E" w14:textId="77777777" w:rsidTr="005D06EA">
        <w:trPr>
          <w:trHeight w:hRule="exact" w:val="290"/>
          <w:jc w:val="center"/>
        </w:trPr>
        <w:tc>
          <w:tcPr>
            <w:tcW w:w="1525" w:type="dxa"/>
            <w:tcBorders>
              <w:top w:val="single" w:sz="4" w:space="0" w:color="auto"/>
              <w:left w:val="single" w:sz="4" w:space="0" w:color="auto"/>
            </w:tcBorders>
            <w:shd w:val="clear" w:color="auto" w:fill="FFFFFF"/>
          </w:tcPr>
          <w:p w14:paraId="6FDFEEE9" w14:textId="77777777" w:rsidR="001B0D4B" w:rsidRPr="000F0AA1" w:rsidRDefault="001B0D4B" w:rsidP="008952E4">
            <w:pPr>
              <w:widowControl w:val="0"/>
              <w:spacing w:after="0" w:line="240" w:lineRule="exact"/>
              <w:ind w:right="180"/>
              <w:contextualSpacing/>
              <w:jc w:val="right"/>
              <w:rPr>
                <w:rFonts w:ascii="Times New Roman" w:eastAsia="Century Schoolbook" w:hAnsi="Times New Roman"/>
                <w:sz w:val="24"/>
                <w:szCs w:val="24"/>
              </w:rPr>
            </w:pPr>
            <w:r w:rsidRPr="000F0AA1">
              <w:rPr>
                <w:rFonts w:ascii="Times New Roman" w:eastAsia="Century Schoolbook" w:hAnsi="Times New Roman"/>
                <w:sz w:val="24"/>
                <w:szCs w:val="24"/>
              </w:rPr>
              <w:t>№</w:t>
            </w:r>
          </w:p>
        </w:tc>
        <w:tc>
          <w:tcPr>
            <w:tcW w:w="3408" w:type="dxa"/>
            <w:tcBorders>
              <w:top w:val="single" w:sz="4" w:space="0" w:color="auto"/>
              <w:left w:val="single" w:sz="4" w:space="0" w:color="auto"/>
            </w:tcBorders>
            <w:shd w:val="clear" w:color="auto" w:fill="FFFFFF"/>
          </w:tcPr>
          <w:p w14:paraId="7CDD515F" w14:textId="77777777" w:rsidR="001B0D4B" w:rsidRPr="000F0AA1" w:rsidRDefault="001B0D4B"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Предмет</w:t>
            </w:r>
          </w:p>
        </w:tc>
        <w:tc>
          <w:tcPr>
            <w:tcW w:w="3856" w:type="dxa"/>
            <w:tcBorders>
              <w:top w:val="single" w:sz="4" w:space="0" w:color="auto"/>
              <w:left w:val="single" w:sz="4" w:space="0" w:color="auto"/>
            </w:tcBorders>
            <w:shd w:val="clear" w:color="auto" w:fill="FFFFFF"/>
          </w:tcPr>
          <w:p w14:paraId="5187A152" w14:textId="77777777" w:rsidR="001B0D4B" w:rsidRPr="000F0AA1" w:rsidRDefault="001B0D4B"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Ф.И.О.</w:t>
            </w:r>
          </w:p>
        </w:tc>
        <w:tc>
          <w:tcPr>
            <w:tcW w:w="1134" w:type="dxa"/>
            <w:tcBorders>
              <w:top w:val="single" w:sz="4" w:space="0" w:color="auto"/>
              <w:left w:val="single" w:sz="4" w:space="0" w:color="auto"/>
            </w:tcBorders>
            <w:shd w:val="clear" w:color="auto" w:fill="FFFFFF"/>
          </w:tcPr>
          <w:p w14:paraId="5B44B1B6" w14:textId="77777777" w:rsidR="001B0D4B" w:rsidRPr="000F0AA1" w:rsidRDefault="001B0D4B"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Успев</w:t>
            </w:r>
          </w:p>
        </w:tc>
        <w:tc>
          <w:tcPr>
            <w:tcW w:w="1134" w:type="dxa"/>
            <w:tcBorders>
              <w:top w:val="single" w:sz="4" w:space="0" w:color="auto"/>
              <w:left w:val="single" w:sz="4" w:space="0" w:color="auto"/>
            </w:tcBorders>
            <w:shd w:val="clear" w:color="auto" w:fill="FFFFFF"/>
          </w:tcPr>
          <w:p w14:paraId="756274AC" w14:textId="77777777" w:rsidR="001B0D4B" w:rsidRPr="000F0AA1" w:rsidRDefault="001B0D4B"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Качест</w:t>
            </w:r>
          </w:p>
        </w:tc>
        <w:tc>
          <w:tcPr>
            <w:tcW w:w="1383" w:type="dxa"/>
            <w:tcBorders>
              <w:top w:val="single" w:sz="4" w:space="0" w:color="auto"/>
              <w:left w:val="single" w:sz="4" w:space="0" w:color="auto"/>
              <w:right w:val="single" w:sz="4" w:space="0" w:color="auto"/>
            </w:tcBorders>
            <w:shd w:val="clear" w:color="auto" w:fill="FFFFFF"/>
          </w:tcPr>
          <w:p w14:paraId="5D22D75B" w14:textId="77777777" w:rsidR="001B0D4B" w:rsidRPr="000F0AA1" w:rsidRDefault="001B0D4B"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Ср балл</w:t>
            </w:r>
          </w:p>
        </w:tc>
      </w:tr>
      <w:tr w:rsidR="000F0AA1" w:rsidRPr="000F0AA1" w14:paraId="1BA4F233" w14:textId="77777777" w:rsidTr="005D06EA">
        <w:trPr>
          <w:trHeight w:hRule="exact" w:val="272"/>
          <w:jc w:val="center"/>
        </w:trPr>
        <w:tc>
          <w:tcPr>
            <w:tcW w:w="1525" w:type="dxa"/>
            <w:tcBorders>
              <w:top w:val="single" w:sz="4" w:space="0" w:color="auto"/>
              <w:left w:val="single" w:sz="4" w:space="0" w:color="auto"/>
            </w:tcBorders>
            <w:shd w:val="clear" w:color="auto" w:fill="FFFFFF"/>
          </w:tcPr>
          <w:p w14:paraId="23DEE925" w14:textId="77777777" w:rsidR="001B0D4B" w:rsidRPr="000F0AA1" w:rsidRDefault="001B0D4B" w:rsidP="008952E4">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w:t>
            </w:r>
          </w:p>
        </w:tc>
        <w:tc>
          <w:tcPr>
            <w:tcW w:w="3408" w:type="dxa"/>
            <w:tcBorders>
              <w:top w:val="single" w:sz="4" w:space="0" w:color="auto"/>
              <w:left w:val="single" w:sz="4" w:space="0" w:color="auto"/>
            </w:tcBorders>
            <w:shd w:val="clear" w:color="auto" w:fill="FFFFFF"/>
          </w:tcPr>
          <w:p w14:paraId="39A2E69E" w14:textId="77777777" w:rsidR="001B0D4B" w:rsidRPr="000F0AA1" w:rsidRDefault="001B0D4B"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Русский язык</w:t>
            </w:r>
          </w:p>
        </w:tc>
        <w:tc>
          <w:tcPr>
            <w:tcW w:w="3856" w:type="dxa"/>
            <w:tcBorders>
              <w:top w:val="single" w:sz="4" w:space="0" w:color="auto"/>
              <w:left w:val="single" w:sz="4" w:space="0" w:color="auto"/>
            </w:tcBorders>
            <w:shd w:val="clear" w:color="auto" w:fill="FFFFFF"/>
          </w:tcPr>
          <w:p w14:paraId="3975FB63" w14:textId="546BBD9B" w:rsidR="001B0D4B" w:rsidRPr="000F0AA1" w:rsidRDefault="00E81D1F" w:rsidP="008952E4">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Устарова М.К.</w:t>
            </w:r>
          </w:p>
        </w:tc>
        <w:tc>
          <w:tcPr>
            <w:tcW w:w="1134" w:type="dxa"/>
            <w:tcBorders>
              <w:top w:val="single" w:sz="4" w:space="0" w:color="auto"/>
              <w:left w:val="single" w:sz="4" w:space="0" w:color="auto"/>
            </w:tcBorders>
            <w:shd w:val="clear" w:color="auto" w:fill="FFFFFF"/>
          </w:tcPr>
          <w:p w14:paraId="7E39E372" w14:textId="77777777" w:rsidR="001B0D4B" w:rsidRPr="000F0AA1" w:rsidRDefault="009D19BB" w:rsidP="0044398D">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w:t>
            </w:r>
            <w:r w:rsidR="0044398D" w:rsidRPr="000F0AA1">
              <w:rPr>
                <w:rFonts w:ascii="Times New Roman" w:eastAsia="Century Schoolbook" w:hAnsi="Times New Roman"/>
                <w:sz w:val="24"/>
                <w:szCs w:val="24"/>
              </w:rPr>
              <w:t>8</w:t>
            </w:r>
          </w:p>
        </w:tc>
        <w:tc>
          <w:tcPr>
            <w:tcW w:w="1134" w:type="dxa"/>
            <w:tcBorders>
              <w:top w:val="single" w:sz="4" w:space="0" w:color="auto"/>
              <w:left w:val="single" w:sz="4" w:space="0" w:color="auto"/>
            </w:tcBorders>
            <w:shd w:val="clear" w:color="auto" w:fill="FFFFFF"/>
          </w:tcPr>
          <w:p w14:paraId="0DD78E7E" w14:textId="77777777" w:rsidR="001B0D4B" w:rsidRPr="000F0AA1" w:rsidRDefault="009D19BB"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42</w:t>
            </w:r>
          </w:p>
        </w:tc>
        <w:tc>
          <w:tcPr>
            <w:tcW w:w="1383" w:type="dxa"/>
            <w:tcBorders>
              <w:top w:val="single" w:sz="4" w:space="0" w:color="auto"/>
              <w:left w:val="single" w:sz="4" w:space="0" w:color="auto"/>
              <w:right w:val="single" w:sz="4" w:space="0" w:color="auto"/>
            </w:tcBorders>
            <w:shd w:val="clear" w:color="auto" w:fill="FFFFFF"/>
          </w:tcPr>
          <w:p w14:paraId="218237D7" w14:textId="77777777" w:rsidR="001B0D4B" w:rsidRPr="000F0AA1" w:rsidRDefault="00F241C3" w:rsidP="0044398D">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w:t>
            </w:r>
            <w:r w:rsidR="0044398D" w:rsidRPr="000F0AA1">
              <w:rPr>
                <w:rFonts w:ascii="Times New Roman" w:eastAsia="Century Schoolbook" w:hAnsi="Times New Roman"/>
                <w:sz w:val="24"/>
                <w:szCs w:val="24"/>
              </w:rPr>
              <w:t>4</w:t>
            </w:r>
          </w:p>
        </w:tc>
      </w:tr>
      <w:tr w:rsidR="000F0AA1" w:rsidRPr="000F0AA1" w14:paraId="1EE915FD"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21EC3FC2" w14:textId="77777777" w:rsidR="001B0D4B" w:rsidRPr="000F0AA1" w:rsidRDefault="001B0D4B" w:rsidP="008952E4">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7F56B5E9" w14:textId="77777777" w:rsidR="001B0D4B" w:rsidRPr="000F0AA1" w:rsidRDefault="001B0D4B" w:rsidP="008952E4">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3C8DB3F1" w14:textId="5D46C711" w:rsidR="001B0D4B" w:rsidRPr="000F0AA1" w:rsidRDefault="00E81D1F" w:rsidP="008952E4">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Алиева А.С.</w:t>
            </w:r>
          </w:p>
        </w:tc>
        <w:tc>
          <w:tcPr>
            <w:tcW w:w="1134" w:type="dxa"/>
            <w:tcBorders>
              <w:top w:val="single" w:sz="4" w:space="0" w:color="auto"/>
              <w:left w:val="single" w:sz="4" w:space="0" w:color="auto"/>
            </w:tcBorders>
            <w:shd w:val="clear" w:color="auto" w:fill="FFFFFF"/>
          </w:tcPr>
          <w:p w14:paraId="233CE79D" w14:textId="77777777" w:rsidR="001B0D4B" w:rsidRPr="000F0AA1" w:rsidRDefault="009D19BB"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728E3B50" w14:textId="77777777" w:rsidR="001B0D4B" w:rsidRPr="000F0AA1" w:rsidRDefault="0047353C" w:rsidP="000248AD">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7</w:t>
            </w:r>
            <w:r w:rsidR="000248AD" w:rsidRPr="000F0AA1">
              <w:rPr>
                <w:rFonts w:ascii="Times New Roman" w:eastAsia="Century Schoolbook" w:hAnsi="Times New Roman"/>
                <w:sz w:val="24"/>
                <w:szCs w:val="24"/>
              </w:rPr>
              <w:t>6</w:t>
            </w:r>
          </w:p>
        </w:tc>
        <w:tc>
          <w:tcPr>
            <w:tcW w:w="1383" w:type="dxa"/>
            <w:tcBorders>
              <w:top w:val="single" w:sz="4" w:space="0" w:color="auto"/>
              <w:left w:val="single" w:sz="4" w:space="0" w:color="auto"/>
              <w:right w:val="single" w:sz="4" w:space="0" w:color="auto"/>
            </w:tcBorders>
            <w:shd w:val="clear" w:color="auto" w:fill="FFFFFF"/>
          </w:tcPr>
          <w:p w14:paraId="55865EA0" w14:textId="77777777" w:rsidR="001B0D4B" w:rsidRPr="000F0AA1" w:rsidRDefault="0047353C" w:rsidP="000248AD">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w:t>
            </w:r>
            <w:r w:rsidR="000248AD" w:rsidRPr="000F0AA1">
              <w:rPr>
                <w:rFonts w:ascii="Times New Roman" w:eastAsia="Century Schoolbook" w:hAnsi="Times New Roman"/>
                <w:sz w:val="24"/>
                <w:szCs w:val="24"/>
              </w:rPr>
              <w:t>5</w:t>
            </w:r>
          </w:p>
        </w:tc>
      </w:tr>
      <w:tr w:rsidR="000F0AA1" w:rsidRPr="000F0AA1" w14:paraId="02376048"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6EFD5A08" w14:textId="77777777" w:rsidR="001B0D4B" w:rsidRPr="000F0AA1" w:rsidRDefault="001B0D4B" w:rsidP="008952E4">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0873DDEB" w14:textId="77777777" w:rsidR="001B0D4B" w:rsidRPr="000F0AA1" w:rsidRDefault="001B0D4B" w:rsidP="008952E4">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60154155" w14:textId="078955BF" w:rsidR="001B0D4B" w:rsidRPr="000F0AA1" w:rsidRDefault="00E81D1F" w:rsidP="008952E4">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Устаева З.У.</w:t>
            </w:r>
          </w:p>
        </w:tc>
        <w:tc>
          <w:tcPr>
            <w:tcW w:w="1134" w:type="dxa"/>
            <w:tcBorders>
              <w:top w:val="single" w:sz="4" w:space="0" w:color="auto"/>
              <w:left w:val="single" w:sz="4" w:space="0" w:color="auto"/>
            </w:tcBorders>
            <w:shd w:val="clear" w:color="auto" w:fill="FFFFFF"/>
          </w:tcPr>
          <w:p w14:paraId="2A78463A" w14:textId="77777777" w:rsidR="001B0D4B" w:rsidRPr="000F0AA1" w:rsidRDefault="00AC5EE1" w:rsidP="000248AD">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w:t>
            </w:r>
            <w:r w:rsidR="000248AD" w:rsidRPr="000F0AA1">
              <w:rPr>
                <w:rFonts w:ascii="Times New Roman" w:eastAsia="Century Schoolbook" w:hAnsi="Times New Roman"/>
                <w:sz w:val="24"/>
                <w:szCs w:val="24"/>
              </w:rPr>
              <w:t>5</w:t>
            </w:r>
          </w:p>
        </w:tc>
        <w:tc>
          <w:tcPr>
            <w:tcW w:w="1134" w:type="dxa"/>
            <w:tcBorders>
              <w:top w:val="single" w:sz="4" w:space="0" w:color="auto"/>
              <w:left w:val="single" w:sz="4" w:space="0" w:color="auto"/>
            </w:tcBorders>
            <w:shd w:val="clear" w:color="auto" w:fill="FFFFFF"/>
          </w:tcPr>
          <w:p w14:paraId="632AEB92" w14:textId="77777777" w:rsidR="001B0D4B" w:rsidRPr="000F0AA1" w:rsidRDefault="000248AD" w:rsidP="00A67126">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45</w:t>
            </w:r>
          </w:p>
        </w:tc>
        <w:tc>
          <w:tcPr>
            <w:tcW w:w="1383" w:type="dxa"/>
            <w:tcBorders>
              <w:top w:val="single" w:sz="4" w:space="0" w:color="auto"/>
              <w:left w:val="single" w:sz="4" w:space="0" w:color="auto"/>
              <w:right w:val="single" w:sz="4" w:space="0" w:color="auto"/>
            </w:tcBorders>
            <w:shd w:val="clear" w:color="auto" w:fill="FFFFFF"/>
          </w:tcPr>
          <w:p w14:paraId="009C2B57" w14:textId="77777777" w:rsidR="001B0D4B" w:rsidRPr="000F0AA1" w:rsidRDefault="00295BEA" w:rsidP="000248AD">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w:t>
            </w:r>
            <w:r w:rsidR="000248AD" w:rsidRPr="000F0AA1">
              <w:rPr>
                <w:rFonts w:ascii="Times New Roman" w:eastAsia="Century Schoolbook" w:hAnsi="Times New Roman"/>
                <w:sz w:val="24"/>
                <w:szCs w:val="24"/>
              </w:rPr>
              <w:t>5</w:t>
            </w:r>
          </w:p>
        </w:tc>
      </w:tr>
      <w:tr w:rsidR="000F0AA1" w:rsidRPr="000F0AA1" w14:paraId="301EACBC"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21755C10" w14:textId="77777777" w:rsidR="001B0D4B" w:rsidRPr="000F0AA1" w:rsidRDefault="001B0D4B" w:rsidP="008952E4">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2E598FBD" w14:textId="77777777" w:rsidR="001B0D4B" w:rsidRPr="000F0AA1" w:rsidRDefault="001B0D4B" w:rsidP="008952E4">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3CEC2083" w14:textId="25FE6C4B" w:rsidR="001B0D4B" w:rsidRPr="000F0AA1" w:rsidRDefault="00E81D1F" w:rsidP="008952E4">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Хамидова М.М.</w:t>
            </w:r>
          </w:p>
        </w:tc>
        <w:tc>
          <w:tcPr>
            <w:tcW w:w="1134" w:type="dxa"/>
            <w:tcBorders>
              <w:top w:val="single" w:sz="4" w:space="0" w:color="auto"/>
              <w:left w:val="single" w:sz="4" w:space="0" w:color="auto"/>
            </w:tcBorders>
            <w:shd w:val="clear" w:color="auto" w:fill="FFFFFF"/>
          </w:tcPr>
          <w:p w14:paraId="49A8116D" w14:textId="77777777" w:rsidR="001B0D4B" w:rsidRPr="000F0AA1" w:rsidRDefault="000248AD" w:rsidP="008952E4">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98</w:t>
            </w:r>
          </w:p>
        </w:tc>
        <w:tc>
          <w:tcPr>
            <w:tcW w:w="1134" w:type="dxa"/>
            <w:tcBorders>
              <w:top w:val="single" w:sz="4" w:space="0" w:color="auto"/>
              <w:left w:val="single" w:sz="4" w:space="0" w:color="auto"/>
            </w:tcBorders>
            <w:shd w:val="clear" w:color="auto" w:fill="FFFFFF"/>
          </w:tcPr>
          <w:p w14:paraId="4FB15DDC" w14:textId="77777777" w:rsidR="001B0D4B" w:rsidRPr="000F0AA1" w:rsidRDefault="000248AD" w:rsidP="009D19BB">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43</w:t>
            </w:r>
          </w:p>
        </w:tc>
        <w:tc>
          <w:tcPr>
            <w:tcW w:w="1383" w:type="dxa"/>
            <w:tcBorders>
              <w:top w:val="single" w:sz="4" w:space="0" w:color="auto"/>
              <w:left w:val="single" w:sz="4" w:space="0" w:color="auto"/>
              <w:right w:val="single" w:sz="4" w:space="0" w:color="auto"/>
            </w:tcBorders>
            <w:shd w:val="clear" w:color="auto" w:fill="FFFFFF"/>
          </w:tcPr>
          <w:p w14:paraId="626AA3E6" w14:textId="77777777" w:rsidR="001B0D4B" w:rsidRPr="000F0AA1" w:rsidRDefault="001B0D4B" w:rsidP="000248AD">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w:t>
            </w:r>
            <w:r w:rsidR="000248AD" w:rsidRPr="000F0AA1">
              <w:rPr>
                <w:rFonts w:ascii="Times New Roman" w:eastAsia="Century Schoolbook" w:hAnsi="Times New Roman"/>
                <w:sz w:val="24"/>
                <w:szCs w:val="24"/>
              </w:rPr>
              <w:t>6</w:t>
            </w:r>
          </w:p>
        </w:tc>
      </w:tr>
      <w:tr w:rsidR="00E81D1F" w:rsidRPr="000F0AA1" w14:paraId="1BE79927"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2DA4C646" w14:textId="77777777" w:rsidR="00E81D1F" w:rsidRPr="000F0AA1" w:rsidRDefault="00E81D1F" w:rsidP="00E81D1F">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2</w:t>
            </w:r>
          </w:p>
        </w:tc>
        <w:tc>
          <w:tcPr>
            <w:tcW w:w="3408" w:type="dxa"/>
            <w:tcBorders>
              <w:top w:val="single" w:sz="4" w:space="0" w:color="auto"/>
              <w:left w:val="single" w:sz="4" w:space="0" w:color="auto"/>
            </w:tcBorders>
            <w:shd w:val="clear" w:color="auto" w:fill="FFFFFF"/>
          </w:tcPr>
          <w:p w14:paraId="25574785"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Русская литература</w:t>
            </w:r>
          </w:p>
        </w:tc>
        <w:tc>
          <w:tcPr>
            <w:tcW w:w="3856" w:type="dxa"/>
            <w:tcBorders>
              <w:top w:val="single" w:sz="4" w:space="0" w:color="auto"/>
              <w:left w:val="single" w:sz="4" w:space="0" w:color="auto"/>
            </w:tcBorders>
            <w:shd w:val="clear" w:color="auto" w:fill="FFFFFF"/>
          </w:tcPr>
          <w:p w14:paraId="205F75DC" w14:textId="26F0DDAB"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Устарова М.К.</w:t>
            </w:r>
          </w:p>
        </w:tc>
        <w:tc>
          <w:tcPr>
            <w:tcW w:w="1134" w:type="dxa"/>
            <w:tcBorders>
              <w:top w:val="single" w:sz="4" w:space="0" w:color="auto"/>
              <w:left w:val="single" w:sz="4" w:space="0" w:color="auto"/>
            </w:tcBorders>
            <w:shd w:val="clear" w:color="auto" w:fill="FFFFFF"/>
          </w:tcPr>
          <w:p w14:paraId="093949C6" w14:textId="46A60575"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75CFE407" w14:textId="6A2C28DA"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90</w:t>
            </w:r>
          </w:p>
        </w:tc>
        <w:tc>
          <w:tcPr>
            <w:tcW w:w="1383" w:type="dxa"/>
            <w:tcBorders>
              <w:top w:val="single" w:sz="4" w:space="0" w:color="auto"/>
              <w:left w:val="single" w:sz="4" w:space="0" w:color="auto"/>
              <w:right w:val="single" w:sz="4" w:space="0" w:color="auto"/>
            </w:tcBorders>
            <w:shd w:val="clear" w:color="auto" w:fill="FFFFFF"/>
          </w:tcPr>
          <w:p w14:paraId="436BDC1A" w14:textId="3B281ABF"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4,8</w:t>
            </w:r>
          </w:p>
        </w:tc>
      </w:tr>
      <w:tr w:rsidR="00E81D1F" w:rsidRPr="000F0AA1" w14:paraId="027B4A02"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1EEB407E" w14:textId="77777777" w:rsidR="00E81D1F" w:rsidRPr="000F0AA1" w:rsidRDefault="00E81D1F" w:rsidP="00E81D1F">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4215D4A6" w14:textId="77777777" w:rsidR="00E81D1F" w:rsidRPr="000F0AA1" w:rsidRDefault="00E81D1F" w:rsidP="00E81D1F">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5A8BCAF5" w14:textId="0174B1BB"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Алиева А.С.</w:t>
            </w:r>
          </w:p>
        </w:tc>
        <w:tc>
          <w:tcPr>
            <w:tcW w:w="1134" w:type="dxa"/>
            <w:tcBorders>
              <w:top w:val="single" w:sz="4" w:space="0" w:color="auto"/>
              <w:left w:val="single" w:sz="4" w:space="0" w:color="auto"/>
            </w:tcBorders>
            <w:shd w:val="clear" w:color="auto" w:fill="FFFFFF"/>
          </w:tcPr>
          <w:p w14:paraId="3FF5ED00" w14:textId="0C96EC4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5891E43A" w14:textId="44C338B1"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57</w:t>
            </w:r>
          </w:p>
        </w:tc>
        <w:tc>
          <w:tcPr>
            <w:tcW w:w="1383" w:type="dxa"/>
            <w:tcBorders>
              <w:top w:val="single" w:sz="4" w:space="0" w:color="auto"/>
              <w:left w:val="single" w:sz="4" w:space="0" w:color="auto"/>
              <w:right w:val="single" w:sz="4" w:space="0" w:color="auto"/>
            </w:tcBorders>
            <w:shd w:val="clear" w:color="auto" w:fill="FFFFFF"/>
          </w:tcPr>
          <w:p w14:paraId="6FED6CFE" w14:textId="4E1CD9E2"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3,7</w:t>
            </w:r>
          </w:p>
        </w:tc>
      </w:tr>
      <w:tr w:rsidR="00E81D1F" w:rsidRPr="000F0AA1" w14:paraId="1DAD958B"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4ED2DA69" w14:textId="77777777" w:rsidR="00E81D1F" w:rsidRPr="000F0AA1" w:rsidRDefault="00E81D1F" w:rsidP="00E81D1F">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0A11C405" w14:textId="77777777" w:rsidR="00E81D1F" w:rsidRPr="000F0AA1" w:rsidRDefault="00E81D1F" w:rsidP="00E81D1F">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66999E13" w14:textId="74D306C8"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Устаева З.У.</w:t>
            </w:r>
          </w:p>
        </w:tc>
        <w:tc>
          <w:tcPr>
            <w:tcW w:w="1134" w:type="dxa"/>
            <w:tcBorders>
              <w:top w:val="single" w:sz="4" w:space="0" w:color="auto"/>
              <w:left w:val="single" w:sz="4" w:space="0" w:color="auto"/>
            </w:tcBorders>
            <w:shd w:val="clear" w:color="auto" w:fill="FFFFFF"/>
          </w:tcPr>
          <w:p w14:paraId="2E5229D4" w14:textId="43DF8692"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211B6536" w14:textId="713A7636"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73</w:t>
            </w:r>
          </w:p>
        </w:tc>
        <w:tc>
          <w:tcPr>
            <w:tcW w:w="1383" w:type="dxa"/>
            <w:tcBorders>
              <w:top w:val="single" w:sz="4" w:space="0" w:color="auto"/>
              <w:left w:val="single" w:sz="4" w:space="0" w:color="auto"/>
              <w:right w:val="single" w:sz="4" w:space="0" w:color="auto"/>
            </w:tcBorders>
            <w:shd w:val="clear" w:color="auto" w:fill="FFFFFF"/>
          </w:tcPr>
          <w:p w14:paraId="33068F20" w14:textId="6AD5FA63"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4,2</w:t>
            </w:r>
          </w:p>
        </w:tc>
      </w:tr>
      <w:tr w:rsidR="00E81D1F" w:rsidRPr="000F0AA1" w14:paraId="3657102B"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274EC3F3" w14:textId="77777777" w:rsidR="00E81D1F" w:rsidRPr="000F0AA1" w:rsidRDefault="00E81D1F" w:rsidP="00E81D1F">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13BFFB93" w14:textId="77777777" w:rsidR="00E81D1F" w:rsidRPr="000F0AA1" w:rsidRDefault="00E81D1F" w:rsidP="00E81D1F">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4722F604" w14:textId="5EB81B2B"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Хамидова М.М.</w:t>
            </w:r>
          </w:p>
        </w:tc>
        <w:tc>
          <w:tcPr>
            <w:tcW w:w="1134" w:type="dxa"/>
            <w:tcBorders>
              <w:top w:val="single" w:sz="4" w:space="0" w:color="auto"/>
              <w:left w:val="single" w:sz="4" w:space="0" w:color="auto"/>
            </w:tcBorders>
            <w:shd w:val="clear" w:color="auto" w:fill="FFFFFF"/>
          </w:tcPr>
          <w:p w14:paraId="2344D976" w14:textId="2DF3A313"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98</w:t>
            </w:r>
          </w:p>
        </w:tc>
        <w:tc>
          <w:tcPr>
            <w:tcW w:w="1134" w:type="dxa"/>
            <w:tcBorders>
              <w:top w:val="single" w:sz="4" w:space="0" w:color="auto"/>
              <w:left w:val="single" w:sz="4" w:space="0" w:color="auto"/>
            </w:tcBorders>
            <w:shd w:val="clear" w:color="auto" w:fill="FFFFFF"/>
          </w:tcPr>
          <w:p w14:paraId="23574DD3" w14:textId="76C3D429"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62</w:t>
            </w:r>
          </w:p>
        </w:tc>
        <w:tc>
          <w:tcPr>
            <w:tcW w:w="1383" w:type="dxa"/>
            <w:tcBorders>
              <w:top w:val="single" w:sz="4" w:space="0" w:color="auto"/>
              <w:left w:val="single" w:sz="4" w:space="0" w:color="auto"/>
              <w:right w:val="single" w:sz="4" w:space="0" w:color="auto"/>
            </w:tcBorders>
            <w:shd w:val="clear" w:color="auto" w:fill="FFFFFF"/>
          </w:tcPr>
          <w:p w14:paraId="675155D7" w14:textId="51AF14F1"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3,8</w:t>
            </w:r>
          </w:p>
        </w:tc>
      </w:tr>
      <w:tr w:rsidR="00E81D1F" w:rsidRPr="000F0AA1" w14:paraId="0710448A"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7A44D340" w14:textId="77777777" w:rsidR="00E81D1F" w:rsidRPr="000F0AA1" w:rsidRDefault="00E81D1F" w:rsidP="00E81D1F">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w:t>
            </w:r>
          </w:p>
        </w:tc>
        <w:tc>
          <w:tcPr>
            <w:tcW w:w="3408" w:type="dxa"/>
            <w:tcBorders>
              <w:top w:val="single" w:sz="4" w:space="0" w:color="auto"/>
              <w:left w:val="single" w:sz="4" w:space="0" w:color="auto"/>
            </w:tcBorders>
            <w:shd w:val="clear" w:color="auto" w:fill="FFFFFF"/>
          </w:tcPr>
          <w:p w14:paraId="3D6948F1" w14:textId="2D79E7FE"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Родной</w:t>
            </w:r>
            <w:r>
              <w:rPr>
                <w:rFonts w:ascii="Times New Roman" w:eastAsia="Century Schoolbook" w:hAnsi="Times New Roman"/>
                <w:sz w:val="24"/>
                <w:szCs w:val="24"/>
              </w:rPr>
              <w:t xml:space="preserve"> </w:t>
            </w:r>
            <w:r w:rsidRPr="000F0AA1">
              <w:rPr>
                <w:rFonts w:ascii="Times New Roman" w:eastAsia="Century Schoolbook" w:hAnsi="Times New Roman"/>
                <w:sz w:val="24"/>
                <w:szCs w:val="24"/>
              </w:rPr>
              <w:t xml:space="preserve"> язык</w:t>
            </w:r>
          </w:p>
        </w:tc>
        <w:tc>
          <w:tcPr>
            <w:tcW w:w="3856" w:type="dxa"/>
            <w:tcBorders>
              <w:top w:val="single" w:sz="4" w:space="0" w:color="auto"/>
              <w:left w:val="single" w:sz="4" w:space="0" w:color="auto"/>
            </w:tcBorders>
            <w:shd w:val="clear" w:color="auto" w:fill="FFFFFF"/>
          </w:tcPr>
          <w:p w14:paraId="0B2027C9" w14:textId="4FDEA47D"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Абакаров М.Р</w:t>
            </w:r>
          </w:p>
        </w:tc>
        <w:tc>
          <w:tcPr>
            <w:tcW w:w="1134" w:type="dxa"/>
            <w:tcBorders>
              <w:top w:val="single" w:sz="4" w:space="0" w:color="auto"/>
              <w:left w:val="single" w:sz="4" w:space="0" w:color="auto"/>
            </w:tcBorders>
            <w:shd w:val="clear" w:color="auto" w:fill="FFFFFF"/>
          </w:tcPr>
          <w:p w14:paraId="6BA30283"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67A45A24"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54</w:t>
            </w:r>
          </w:p>
        </w:tc>
        <w:tc>
          <w:tcPr>
            <w:tcW w:w="1383" w:type="dxa"/>
            <w:tcBorders>
              <w:top w:val="single" w:sz="4" w:space="0" w:color="auto"/>
              <w:left w:val="single" w:sz="4" w:space="0" w:color="auto"/>
              <w:right w:val="single" w:sz="4" w:space="0" w:color="auto"/>
            </w:tcBorders>
            <w:shd w:val="clear" w:color="auto" w:fill="FFFFFF"/>
          </w:tcPr>
          <w:p w14:paraId="27230F57"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3,8</w:t>
            </w:r>
          </w:p>
        </w:tc>
      </w:tr>
      <w:tr w:rsidR="00E81D1F" w:rsidRPr="000F0AA1" w14:paraId="6054E202"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162223FF" w14:textId="77777777" w:rsidR="00E81D1F" w:rsidRPr="000F0AA1" w:rsidRDefault="00E81D1F" w:rsidP="00E81D1F">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36CBBA84" w14:textId="77777777" w:rsidR="00E81D1F" w:rsidRPr="000F0AA1" w:rsidRDefault="00E81D1F" w:rsidP="00E81D1F">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40BF1B5E" w14:textId="7D1DD59F"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Абакарова Р.А</w:t>
            </w:r>
          </w:p>
        </w:tc>
        <w:tc>
          <w:tcPr>
            <w:tcW w:w="1134" w:type="dxa"/>
            <w:tcBorders>
              <w:top w:val="single" w:sz="4" w:space="0" w:color="auto"/>
              <w:left w:val="single" w:sz="4" w:space="0" w:color="auto"/>
            </w:tcBorders>
            <w:shd w:val="clear" w:color="auto" w:fill="FFFFFF"/>
          </w:tcPr>
          <w:p w14:paraId="7E89AE93"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02FB3DE9"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71</w:t>
            </w:r>
          </w:p>
        </w:tc>
        <w:tc>
          <w:tcPr>
            <w:tcW w:w="1383" w:type="dxa"/>
            <w:tcBorders>
              <w:top w:val="single" w:sz="4" w:space="0" w:color="auto"/>
              <w:left w:val="single" w:sz="4" w:space="0" w:color="auto"/>
              <w:right w:val="single" w:sz="4" w:space="0" w:color="auto"/>
            </w:tcBorders>
            <w:shd w:val="clear" w:color="auto" w:fill="FFFFFF"/>
          </w:tcPr>
          <w:p w14:paraId="7B82B489"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4,1</w:t>
            </w:r>
          </w:p>
        </w:tc>
      </w:tr>
      <w:tr w:rsidR="00E81D1F" w:rsidRPr="000F0AA1" w14:paraId="690BB8A1"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336F4969" w14:textId="77777777" w:rsidR="00E81D1F" w:rsidRPr="000F0AA1" w:rsidRDefault="00E81D1F" w:rsidP="00E81D1F">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4F5FFD16" w14:textId="77777777" w:rsidR="00E81D1F" w:rsidRPr="000F0AA1" w:rsidRDefault="00E81D1F" w:rsidP="00E81D1F">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307D1AD2" w14:textId="4497D333"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Магомедова К.А.</w:t>
            </w:r>
          </w:p>
        </w:tc>
        <w:tc>
          <w:tcPr>
            <w:tcW w:w="1134" w:type="dxa"/>
            <w:tcBorders>
              <w:top w:val="single" w:sz="4" w:space="0" w:color="auto"/>
              <w:left w:val="single" w:sz="4" w:space="0" w:color="auto"/>
            </w:tcBorders>
            <w:shd w:val="clear" w:color="auto" w:fill="FFFFFF"/>
          </w:tcPr>
          <w:p w14:paraId="4A7ABE5C"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61E5A19E"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58</w:t>
            </w:r>
          </w:p>
        </w:tc>
        <w:tc>
          <w:tcPr>
            <w:tcW w:w="1383" w:type="dxa"/>
            <w:tcBorders>
              <w:top w:val="single" w:sz="4" w:space="0" w:color="auto"/>
              <w:left w:val="single" w:sz="4" w:space="0" w:color="auto"/>
              <w:right w:val="single" w:sz="4" w:space="0" w:color="auto"/>
            </w:tcBorders>
            <w:shd w:val="clear" w:color="auto" w:fill="FFFFFF"/>
          </w:tcPr>
          <w:p w14:paraId="41760E34"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3,6</w:t>
            </w:r>
          </w:p>
        </w:tc>
      </w:tr>
      <w:tr w:rsidR="00E81D1F" w:rsidRPr="000F0AA1" w14:paraId="25D37826"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01B6ED3B" w14:textId="77777777" w:rsidR="00E81D1F" w:rsidRPr="000F0AA1" w:rsidRDefault="00E81D1F" w:rsidP="00E81D1F">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61B7A3C2" w14:textId="77777777" w:rsidR="00E81D1F" w:rsidRPr="000F0AA1" w:rsidRDefault="00E81D1F" w:rsidP="00E81D1F">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5D123393" w14:textId="2DD356E3"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Абдуллаева П.А.</w:t>
            </w:r>
          </w:p>
        </w:tc>
        <w:tc>
          <w:tcPr>
            <w:tcW w:w="1134" w:type="dxa"/>
            <w:tcBorders>
              <w:top w:val="single" w:sz="4" w:space="0" w:color="auto"/>
              <w:left w:val="single" w:sz="4" w:space="0" w:color="auto"/>
            </w:tcBorders>
            <w:shd w:val="clear" w:color="auto" w:fill="FFFFFF"/>
          </w:tcPr>
          <w:p w14:paraId="1E51870A"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38B64F0B"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97</w:t>
            </w:r>
          </w:p>
        </w:tc>
        <w:tc>
          <w:tcPr>
            <w:tcW w:w="1383" w:type="dxa"/>
            <w:tcBorders>
              <w:top w:val="single" w:sz="4" w:space="0" w:color="auto"/>
              <w:left w:val="single" w:sz="4" w:space="0" w:color="auto"/>
              <w:right w:val="single" w:sz="4" w:space="0" w:color="auto"/>
            </w:tcBorders>
            <w:shd w:val="clear" w:color="auto" w:fill="FFFFFF"/>
          </w:tcPr>
          <w:p w14:paraId="45032C9E" w14:textId="77777777"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4,8</w:t>
            </w:r>
          </w:p>
        </w:tc>
      </w:tr>
      <w:tr w:rsidR="00E81D1F" w:rsidRPr="000F0AA1" w14:paraId="75B67577"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76C0E28E" w14:textId="77777777" w:rsidR="00E81D1F" w:rsidRPr="000F0AA1" w:rsidRDefault="00E81D1F" w:rsidP="00E81D1F">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60C05400" w14:textId="77777777" w:rsidR="00E81D1F" w:rsidRPr="000F0AA1" w:rsidRDefault="00E81D1F" w:rsidP="00E81D1F">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4D636BED" w14:textId="26DBC0B1" w:rsidR="00E81D1F"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Хасбулаева А.А.</w:t>
            </w:r>
          </w:p>
        </w:tc>
        <w:tc>
          <w:tcPr>
            <w:tcW w:w="1134" w:type="dxa"/>
            <w:tcBorders>
              <w:top w:val="single" w:sz="4" w:space="0" w:color="auto"/>
              <w:left w:val="single" w:sz="4" w:space="0" w:color="auto"/>
            </w:tcBorders>
            <w:shd w:val="clear" w:color="auto" w:fill="FFFFFF"/>
          </w:tcPr>
          <w:p w14:paraId="7A303A76" w14:textId="660CADFA"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273FB921" w14:textId="0F7B2D7C"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58</w:t>
            </w:r>
          </w:p>
        </w:tc>
        <w:tc>
          <w:tcPr>
            <w:tcW w:w="1383" w:type="dxa"/>
            <w:tcBorders>
              <w:top w:val="single" w:sz="4" w:space="0" w:color="auto"/>
              <w:left w:val="single" w:sz="4" w:space="0" w:color="auto"/>
              <w:right w:val="single" w:sz="4" w:space="0" w:color="auto"/>
            </w:tcBorders>
            <w:shd w:val="clear" w:color="auto" w:fill="FFFFFF"/>
          </w:tcPr>
          <w:p w14:paraId="52ADEEFE" w14:textId="038CA37A"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3,6</w:t>
            </w:r>
          </w:p>
        </w:tc>
      </w:tr>
      <w:tr w:rsidR="00E81D1F" w:rsidRPr="000F0AA1" w14:paraId="1F983BEA"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3CB51FF9" w14:textId="77777777" w:rsidR="00E81D1F" w:rsidRPr="000F0AA1" w:rsidRDefault="00E81D1F" w:rsidP="00E81D1F">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w:t>
            </w:r>
          </w:p>
        </w:tc>
        <w:tc>
          <w:tcPr>
            <w:tcW w:w="3408" w:type="dxa"/>
            <w:tcBorders>
              <w:top w:val="single" w:sz="4" w:space="0" w:color="auto"/>
              <w:left w:val="single" w:sz="4" w:space="0" w:color="auto"/>
            </w:tcBorders>
            <w:shd w:val="clear" w:color="auto" w:fill="FFFFFF"/>
          </w:tcPr>
          <w:p w14:paraId="0B9868F4" w14:textId="6ED2550F" w:rsidR="00E81D1F" w:rsidRPr="000F0AA1" w:rsidRDefault="00E81D1F" w:rsidP="00E81D1F">
            <w:pPr>
              <w:widowControl w:val="0"/>
              <w:spacing w:after="0" w:line="240" w:lineRule="auto"/>
              <w:contextualSpacing/>
              <w:rPr>
                <w:rFonts w:ascii="Times New Roman" w:eastAsia="Courier New" w:hAnsi="Times New Roman"/>
                <w:sz w:val="24"/>
                <w:szCs w:val="24"/>
              </w:rPr>
            </w:pPr>
            <w:r>
              <w:rPr>
                <w:rFonts w:ascii="Times New Roman" w:eastAsia="Courier New" w:hAnsi="Times New Roman"/>
                <w:sz w:val="24"/>
                <w:szCs w:val="24"/>
              </w:rPr>
              <w:t>Родной русский</w:t>
            </w:r>
          </w:p>
        </w:tc>
        <w:tc>
          <w:tcPr>
            <w:tcW w:w="3856" w:type="dxa"/>
            <w:tcBorders>
              <w:top w:val="single" w:sz="4" w:space="0" w:color="auto"/>
              <w:left w:val="single" w:sz="4" w:space="0" w:color="auto"/>
            </w:tcBorders>
            <w:shd w:val="clear" w:color="auto" w:fill="FFFFFF"/>
          </w:tcPr>
          <w:p w14:paraId="70FF15C8" w14:textId="18853ACF"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Мейланова С.А.</w:t>
            </w:r>
          </w:p>
        </w:tc>
        <w:tc>
          <w:tcPr>
            <w:tcW w:w="1134" w:type="dxa"/>
            <w:tcBorders>
              <w:top w:val="single" w:sz="4" w:space="0" w:color="auto"/>
              <w:left w:val="single" w:sz="4" w:space="0" w:color="auto"/>
            </w:tcBorders>
            <w:shd w:val="clear" w:color="auto" w:fill="FFFFFF"/>
          </w:tcPr>
          <w:p w14:paraId="04F37BE4" w14:textId="34C1D1CB"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0BE49267" w14:textId="0A9A3A6B"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97</w:t>
            </w:r>
          </w:p>
        </w:tc>
        <w:tc>
          <w:tcPr>
            <w:tcW w:w="1383" w:type="dxa"/>
            <w:tcBorders>
              <w:top w:val="single" w:sz="4" w:space="0" w:color="auto"/>
              <w:left w:val="single" w:sz="4" w:space="0" w:color="auto"/>
              <w:right w:val="single" w:sz="4" w:space="0" w:color="auto"/>
            </w:tcBorders>
            <w:shd w:val="clear" w:color="auto" w:fill="FFFFFF"/>
          </w:tcPr>
          <w:p w14:paraId="268035AF" w14:textId="59BFD8A6"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4,8</w:t>
            </w:r>
          </w:p>
        </w:tc>
      </w:tr>
      <w:tr w:rsidR="00E81D1F" w:rsidRPr="000F0AA1" w14:paraId="4178CE1E"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2E3F4278" w14:textId="77777777" w:rsidR="00E81D1F" w:rsidRPr="000F0AA1" w:rsidRDefault="00E81D1F" w:rsidP="00E81D1F">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4BE5D3DA" w14:textId="77777777" w:rsidR="00E81D1F" w:rsidRPr="000F0AA1" w:rsidRDefault="00E81D1F" w:rsidP="00E81D1F">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4AFD3F5E" w14:textId="555025C5" w:rsidR="00E81D1F" w:rsidRPr="000F0AA1" w:rsidRDefault="00E81D1F" w:rsidP="00E81D1F">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Рабаданова А.К.</w:t>
            </w:r>
          </w:p>
        </w:tc>
        <w:tc>
          <w:tcPr>
            <w:tcW w:w="1134" w:type="dxa"/>
            <w:tcBorders>
              <w:top w:val="single" w:sz="4" w:space="0" w:color="auto"/>
              <w:left w:val="single" w:sz="4" w:space="0" w:color="auto"/>
            </w:tcBorders>
            <w:shd w:val="clear" w:color="auto" w:fill="FFFFFF"/>
          </w:tcPr>
          <w:p w14:paraId="7074C593" w14:textId="2FE73C39"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4ACC7CBB" w14:textId="54FE25AE"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58</w:t>
            </w:r>
          </w:p>
        </w:tc>
        <w:tc>
          <w:tcPr>
            <w:tcW w:w="1383" w:type="dxa"/>
            <w:tcBorders>
              <w:top w:val="single" w:sz="4" w:space="0" w:color="auto"/>
              <w:left w:val="single" w:sz="4" w:space="0" w:color="auto"/>
              <w:right w:val="single" w:sz="4" w:space="0" w:color="auto"/>
            </w:tcBorders>
            <w:shd w:val="clear" w:color="auto" w:fill="FFFFFF"/>
          </w:tcPr>
          <w:p w14:paraId="21D9F42B" w14:textId="34F86F49" w:rsidR="00E81D1F" w:rsidRPr="000F0AA1" w:rsidRDefault="00E81D1F" w:rsidP="00E81D1F">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3,6</w:t>
            </w:r>
          </w:p>
        </w:tc>
      </w:tr>
      <w:tr w:rsidR="00C74191" w:rsidRPr="000F0AA1" w14:paraId="7814C231" w14:textId="77777777" w:rsidTr="005D06EA">
        <w:trPr>
          <w:trHeight w:hRule="exact" w:val="272"/>
          <w:jc w:val="center"/>
        </w:trPr>
        <w:tc>
          <w:tcPr>
            <w:tcW w:w="1525" w:type="dxa"/>
            <w:tcBorders>
              <w:top w:val="single" w:sz="4" w:space="0" w:color="auto"/>
              <w:left w:val="single" w:sz="4" w:space="0" w:color="auto"/>
            </w:tcBorders>
            <w:shd w:val="clear" w:color="auto" w:fill="FFFFFF"/>
          </w:tcPr>
          <w:p w14:paraId="43F5E37E"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r w:rsidRPr="000F0AA1">
              <w:rPr>
                <w:rFonts w:ascii="Times New Roman" w:eastAsia="Century Schoolbook" w:hAnsi="Times New Roman"/>
                <w:sz w:val="24"/>
                <w:szCs w:val="24"/>
              </w:rPr>
              <w:t>5</w:t>
            </w:r>
          </w:p>
        </w:tc>
        <w:tc>
          <w:tcPr>
            <w:tcW w:w="3408" w:type="dxa"/>
            <w:tcBorders>
              <w:top w:val="single" w:sz="4" w:space="0" w:color="auto"/>
              <w:left w:val="single" w:sz="4" w:space="0" w:color="auto"/>
            </w:tcBorders>
            <w:shd w:val="clear" w:color="auto" w:fill="FFFFFF"/>
          </w:tcPr>
          <w:p w14:paraId="4B2531F0" w14:textId="7C74796C"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Pr>
                <w:rFonts w:ascii="Times New Roman" w:eastAsia="Century Schoolbook" w:hAnsi="Times New Roman"/>
                <w:sz w:val="24"/>
                <w:szCs w:val="24"/>
              </w:rPr>
              <w:t>Иностранный язык</w:t>
            </w:r>
          </w:p>
        </w:tc>
        <w:tc>
          <w:tcPr>
            <w:tcW w:w="3856" w:type="dxa"/>
            <w:tcBorders>
              <w:top w:val="single" w:sz="4" w:space="0" w:color="auto"/>
              <w:left w:val="single" w:sz="4" w:space="0" w:color="auto"/>
            </w:tcBorders>
            <w:shd w:val="clear" w:color="auto" w:fill="FFFFFF"/>
          </w:tcPr>
          <w:p w14:paraId="6CF9A3DE" w14:textId="75B0B293"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Агакшиева З.Ш.</w:t>
            </w:r>
          </w:p>
        </w:tc>
        <w:tc>
          <w:tcPr>
            <w:tcW w:w="1134" w:type="dxa"/>
            <w:tcBorders>
              <w:top w:val="single" w:sz="4" w:space="0" w:color="auto"/>
              <w:left w:val="single" w:sz="4" w:space="0" w:color="auto"/>
            </w:tcBorders>
            <w:shd w:val="clear" w:color="auto" w:fill="FFFFFF"/>
          </w:tcPr>
          <w:p w14:paraId="40107A21" w14:textId="1EBA0412"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532A0ED7" w14:textId="613AEF25"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54</w:t>
            </w:r>
          </w:p>
        </w:tc>
        <w:tc>
          <w:tcPr>
            <w:tcW w:w="1383" w:type="dxa"/>
            <w:tcBorders>
              <w:top w:val="single" w:sz="4" w:space="0" w:color="auto"/>
              <w:left w:val="single" w:sz="4" w:space="0" w:color="auto"/>
              <w:right w:val="single" w:sz="4" w:space="0" w:color="auto"/>
            </w:tcBorders>
            <w:shd w:val="clear" w:color="auto" w:fill="FFFFFF"/>
          </w:tcPr>
          <w:p w14:paraId="0F88398E" w14:textId="2CF538A8"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3,8</w:t>
            </w:r>
          </w:p>
        </w:tc>
      </w:tr>
      <w:tr w:rsidR="00C74191" w:rsidRPr="000F0AA1" w14:paraId="49642F52" w14:textId="77777777" w:rsidTr="005D06EA">
        <w:trPr>
          <w:trHeight w:hRule="exact" w:val="272"/>
          <w:jc w:val="center"/>
        </w:trPr>
        <w:tc>
          <w:tcPr>
            <w:tcW w:w="1525" w:type="dxa"/>
            <w:tcBorders>
              <w:top w:val="single" w:sz="4" w:space="0" w:color="auto"/>
              <w:left w:val="single" w:sz="4" w:space="0" w:color="auto"/>
            </w:tcBorders>
            <w:shd w:val="clear" w:color="auto" w:fill="FFFFFF"/>
          </w:tcPr>
          <w:p w14:paraId="4356CF4C" w14:textId="77777777" w:rsidR="00C74191" w:rsidRPr="000F0AA1" w:rsidRDefault="00C74191" w:rsidP="00C74191">
            <w:pPr>
              <w:widowControl w:val="0"/>
              <w:spacing w:after="0" w:line="240" w:lineRule="auto"/>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745B67D4" w14:textId="77777777" w:rsidR="00C74191" w:rsidRDefault="00C74191" w:rsidP="00C74191">
            <w:pPr>
              <w:widowControl w:val="0"/>
              <w:spacing w:after="0" w:line="240" w:lineRule="exact"/>
              <w:contextualSpacing/>
              <w:jc w:val="center"/>
              <w:rPr>
                <w:rFonts w:ascii="Times New Roman" w:eastAsia="Century Schoolbook" w:hAnsi="Times New Roman"/>
                <w:sz w:val="24"/>
                <w:szCs w:val="24"/>
              </w:rPr>
            </w:pPr>
          </w:p>
        </w:tc>
        <w:tc>
          <w:tcPr>
            <w:tcW w:w="3856" w:type="dxa"/>
            <w:tcBorders>
              <w:top w:val="single" w:sz="4" w:space="0" w:color="auto"/>
              <w:left w:val="single" w:sz="4" w:space="0" w:color="auto"/>
            </w:tcBorders>
            <w:shd w:val="clear" w:color="auto" w:fill="FFFFFF"/>
          </w:tcPr>
          <w:p w14:paraId="71AB2C52" w14:textId="452A0B37"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Нурова С.К.</w:t>
            </w:r>
          </w:p>
        </w:tc>
        <w:tc>
          <w:tcPr>
            <w:tcW w:w="1134" w:type="dxa"/>
            <w:tcBorders>
              <w:top w:val="single" w:sz="4" w:space="0" w:color="auto"/>
              <w:left w:val="single" w:sz="4" w:space="0" w:color="auto"/>
            </w:tcBorders>
            <w:shd w:val="clear" w:color="auto" w:fill="FFFFFF"/>
          </w:tcPr>
          <w:p w14:paraId="4ED02CD1" w14:textId="568B532E"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23541E7A" w14:textId="3A02F6DC"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71</w:t>
            </w:r>
          </w:p>
        </w:tc>
        <w:tc>
          <w:tcPr>
            <w:tcW w:w="1383" w:type="dxa"/>
            <w:tcBorders>
              <w:top w:val="single" w:sz="4" w:space="0" w:color="auto"/>
              <w:left w:val="single" w:sz="4" w:space="0" w:color="auto"/>
              <w:right w:val="single" w:sz="4" w:space="0" w:color="auto"/>
            </w:tcBorders>
            <w:shd w:val="clear" w:color="auto" w:fill="FFFFFF"/>
          </w:tcPr>
          <w:p w14:paraId="6D21EBE9" w14:textId="1EC52606"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4,1</w:t>
            </w:r>
          </w:p>
        </w:tc>
      </w:tr>
      <w:tr w:rsidR="00C74191" w:rsidRPr="000F0AA1" w14:paraId="2E8588A1" w14:textId="77777777" w:rsidTr="005D06EA">
        <w:trPr>
          <w:trHeight w:hRule="exact" w:val="272"/>
          <w:jc w:val="center"/>
        </w:trPr>
        <w:tc>
          <w:tcPr>
            <w:tcW w:w="1525" w:type="dxa"/>
            <w:tcBorders>
              <w:top w:val="single" w:sz="4" w:space="0" w:color="auto"/>
              <w:left w:val="single" w:sz="4" w:space="0" w:color="auto"/>
            </w:tcBorders>
            <w:shd w:val="clear" w:color="auto" w:fill="FFFFFF"/>
          </w:tcPr>
          <w:p w14:paraId="5A743F2F" w14:textId="77777777" w:rsidR="00C74191" w:rsidRPr="000F0AA1" w:rsidRDefault="00C74191" w:rsidP="00C74191">
            <w:pPr>
              <w:widowControl w:val="0"/>
              <w:spacing w:after="0" w:line="240" w:lineRule="auto"/>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38A8DCBE" w14:textId="77777777" w:rsidR="00C74191" w:rsidRDefault="00C74191" w:rsidP="00C74191">
            <w:pPr>
              <w:widowControl w:val="0"/>
              <w:spacing w:after="0" w:line="240" w:lineRule="exact"/>
              <w:contextualSpacing/>
              <w:jc w:val="center"/>
              <w:rPr>
                <w:rFonts w:ascii="Times New Roman" w:eastAsia="Century Schoolbook" w:hAnsi="Times New Roman"/>
                <w:sz w:val="24"/>
                <w:szCs w:val="24"/>
              </w:rPr>
            </w:pPr>
          </w:p>
        </w:tc>
        <w:tc>
          <w:tcPr>
            <w:tcW w:w="3856" w:type="dxa"/>
            <w:tcBorders>
              <w:top w:val="single" w:sz="4" w:space="0" w:color="auto"/>
              <w:left w:val="single" w:sz="4" w:space="0" w:color="auto"/>
            </w:tcBorders>
            <w:shd w:val="clear" w:color="auto" w:fill="FFFFFF"/>
          </w:tcPr>
          <w:p w14:paraId="412949BA" w14:textId="1B7C6E5B"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Агакшиева Д.А.</w:t>
            </w:r>
          </w:p>
        </w:tc>
        <w:tc>
          <w:tcPr>
            <w:tcW w:w="1134" w:type="dxa"/>
            <w:tcBorders>
              <w:top w:val="single" w:sz="4" w:space="0" w:color="auto"/>
              <w:left w:val="single" w:sz="4" w:space="0" w:color="auto"/>
            </w:tcBorders>
            <w:shd w:val="clear" w:color="auto" w:fill="FFFFFF"/>
          </w:tcPr>
          <w:p w14:paraId="67FE4334" w14:textId="0C506E54"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20650B8B" w14:textId="04A53E32"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58</w:t>
            </w:r>
          </w:p>
        </w:tc>
        <w:tc>
          <w:tcPr>
            <w:tcW w:w="1383" w:type="dxa"/>
            <w:tcBorders>
              <w:top w:val="single" w:sz="4" w:space="0" w:color="auto"/>
              <w:left w:val="single" w:sz="4" w:space="0" w:color="auto"/>
              <w:right w:val="single" w:sz="4" w:space="0" w:color="auto"/>
            </w:tcBorders>
            <w:shd w:val="clear" w:color="auto" w:fill="FFFFFF"/>
          </w:tcPr>
          <w:p w14:paraId="5F788B51" w14:textId="524FC80C"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3,6</w:t>
            </w:r>
          </w:p>
        </w:tc>
      </w:tr>
      <w:tr w:rsidR="00C74191" w:rsidRPr="000F0AA1" w14:paraId="40892601"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2A476EEE"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ourier New" w:hAnsi="Times New Roman"/>
                <w:sz w:val="24"/>
                <w:szCs w:val="24"/>
              </w:rPr>
              <w:t>6</w:t>
            </w:r>
          </w:p>
        </w:tc>
        <w:tc>
          <w:tcPr>
            <w:tcW w:w="3408" w:type="dxa"/>
            <w:tcBorders>
              <w:top w:val="single" w:sz="4" w:space="0" w:color="auto"/>
              <w:left w:val="single" w:sz="4" w:space="0" w:color="auto"/>
            </w:tcBorders>
            <w:shd w:val="clear" w:color="auto" w:fill="FFFFFF"/>
          </w:tcPr>
          <w:p w14:paraId="11777821"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История</w:t>
            </w:r>
          </w:p>
        </w:tc>
        <w:tc>
          <w:tcPr>
            <w:tcW w:w="3856" w:type="dxa"/>
            <w:tcBorders>
              <w:top w:val="single" w:sz="4" w:space="0" w:color="auto"/>
              <w:left w:val="single" w:sz="4" w:space="0" w:color="auto"/>
            </w:tcBorders>
            <w:shd w:val="clear" w:color="auto" w:fill="FFFFFF"/>
          </w:tcPr>
          <w:p w14:paraId="2F485165" w14:textId="44F1AB11"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Джафарова В.В.</w:t>
            </w:r>
          </w:p>
        </w:tc>
        <w:tc>
          <w:tcPr>
            <w:tcW w:w="1134" w:type="dxa"/>
            <w:tcBorders>
              <w:top w:val="single" w:sz="4" w:space="0" w:color="auto"/>
              <w:left w:val="single" w:sz="4" w:space="0" w:color="auto"/>
            </w:tcBorders>
            <w:shd w:val="clear" w:color="auto" w:fill="FFFFFF"/>
          </w:tcPr>
          <w:p w14:paraId="04676D81"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0EE0B13A"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79</w:t>
            </w:r>
          </w:p>
        </w:tc>
        <w:tc>
          <w:tcPr>
            <w:tcW w:w="1383" w:type="dxa"/>
            <w:tcBorders>
              <w:top w:val="single" w:sz="4" w:space="0" w:color="auto"/>
              <w:left w:val="single" w:sz="4" w:space="0" w:color="auto"/>
              <w:right w:val="single" w:sz="4" w:space="0" w:color="auto"/>
            </w:tcBorders>
            <w:shd w:val="clear" w:color="auto" w:fill="FFFFFF"/>
          </w:tcPr>
          <w:p w14:paraId="5CFBBCD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4,2</w:t>
            </w:r>
          </w:p>
        </w:tc>
      </w:tr>
      <w:tr w:rsidR="00C74191" w:rsidRPr="000F0AA1" w14:paraId="529B18F1"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6883C549"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223461F4"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tc>
        <w:tc>
          <w:tcPr>
            <w:tcW w:w="3856" w:type="dxa"/>
            <w:tcBorders>
              <w:top w:val="single" w:sz="4" w:space="0" w:color="auto"/>
              <w:left w:val="single" w:sz="4" w:space="0" w:color="auto"/>
            </w:tcBorders>
            <w:shd w:val="clear" w:color="auto" w:fill="FFFFFF"/>
          </w:tcPr>
          <w:p w14:paraId="4E9E9EB6" w14:textId="7D559780"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Гасангаджиева Л.Р.</w:t>
            </w:r>
          </w:p>
        </w:tc>
        <w:tc>
          <w:tcPr>
            <w:tcW w:w="1134" w:type="dxa"/>
            <w:tcBorders>
              <w:top w:val="single" w:sz="4" w:space="0" w:color="auto"/>
              <w:left w:val="single" w:sz="4" w:space="0" w:color="auto"/>
            </w:tcBorders>
            <w:shd w:val="clear" w:color="auto" w:fill="FFFFFF"/>
          </w:tcPr>
          <w:p w14:paraId="363B9A7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27A2763E"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49</w:t>
            </w:r>
          </w:p>
        </w:tc>
        <w:tc>
          <w:tcPr>
            <w:tcW w:w="1383" w:type="dxa"/>
            <w:tcBorders>
              <w:top w:val="single" w:sz="4" w:space="0" w:color="auto"/>
              <w:left w:val="single" w:sz="4" w:space="0" w:color="auto"/>
              <w:right w:val="single" w:sz="4" w:space="0" w:color="auto"/>
            </w:tcBorders>
            <w:shd w:val="clear" w:color="auto" w:fill="FFFFFF"/>
          </w:tcPr>
          <w:p w14:paraId="1E9EF148"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3,7</w:t>
            </w:r>
          </w:p>
        </w:tc>
      </w:tr>
      <w:tr w:rsidR="00C74191" w:rsidRPr="000F0AA1" w14:paraId="3CA20F02"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2318C1D3"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ourier New" w:hAnsi="Times New Roman"/>
                <w:sz w:val="24"/>
                <w:szCs w:val="24"/>
              </w:rPr>
              <w:t>7</w:t>
            </w:r>
          </w:p>
        </w:tc>
        <w:tc>
          <w:tcPr>
            <w:tcW w:w="3408" w:type="dxa"/>
            <w:tcBorders>
              <w:top w:val="single" w:sz="4" w:space="0" w:color="auto"/>
              <w:left w:val="single" w:sz="4" w:space="0" w:color="auto"/>
            </w:tcBorders>
            <w:shd w:val="clear" w:color="auto" w:fill="FFFFFF"/>
          </w:tcPr>
          <w:p w14:paraId="07D08131"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ОДНКНР</w:t>
            </w:r>
          </w:p>
        </w:tc>
        <w:tc>
          <w:tcPr>
            <w:tcW w:w="3856" w:type="dxa"/>
            <w:tcBorders>
              <w:top w:val="single" w:sz="4" w:space="0" w:color="auto"/>
              <w:left w:val="single" w:sz="4" w:space="0" w:color="auto"/>
            </w:tcBorders>
            <w:shd w:val="clear" w:color="auto" w:fill="FFFFFF"/>
          </w:tcPr>
          <w:p w14:paraId="64F8D77E" w14:textId="3FE1C4E5"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Гасангаджиева Л.Р.</w:t>
            </w:r>
          </w:p>
        </w:tc>
        <w:tc>
          <w:tcPr>
            <w:tcW w:w="1134" w:type="dxa"/>
            <w:tcBorders>
              <w:top w:val="single" w:sz="4" w:space="0" w:color="auto"/>
              <w:left w:val="single" w:sz="4" w:space="0" w:color="auto"/>
            </w:tcBorders>
            <w:shd w:val="clear" w:color="auto" w:fill="FFFFFF"/>
          </w:tcPr>
          <w:p w14:paraId="396FDA6F"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131BB01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82</w:t>
            </w:r>
          </w:p>
        </w:tc>
        <w:tc>
          <w:tcPr>
            <w:tcW w:w="1383" w:type="dxa"/>
            <w:tcBorders>
              <w:top w:val="single" w:sz="4" w:space="0" w:color="auto"/>
              <w:left w:val="single" w:sz="4" w:space="0" w:color="auto"/>
              <w:right w:val="single" w:sz="4" w:space="0" w:color="auto"/>
            </w:tcBorders>
            <w:shd w:val="clear" w:color="auto" w:fill="FFFFFF"/>
          </w:tcPr>
          <w:p w14:paraId="28400F92"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4,4</w:t>
            </w:r>
          </w:p>
        </w:tc>
      </w:tr>
      <w:tr w:rsidR="00C74191" w:rsidRPr="000F0AA1" w14:paraId="0BB1D34A"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302697B2"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r w:rsidRPr="000F0AA1">
              <w:rPr>
                <w:rFonts w:ascii="Times New Roman" w:eastAsia="Century Schoolbook" w:hAnsi="Times New Roman"/>
                <w:sz w:val="24"/>
                <w:szCs w:val="24"/>
              </w:rPr>
              <w:t>8</w:t>
            </w:r>
          </w:p>
        </w:tc>
        <w:tc>
          <w:tcPr>
            <w:tcW w:w="3408" w:type="dxa"/>
            <w:tcBorders>
              <w:top w:val="single" w:sz="4" w:space="0" w:color="auto"/>
              <w:left w:val="single" w:sz="4" w:space="0" w:color="auto"/>
            </w:tcBorders>
            <w:shd w:val="clear" w:color="auto" w:fill="FFFFFF"/>
          </w:tcPr>
          <w:p w14:paraId="53964494"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Обществознание</w:t>
            </w:r>
          </w:p>
        </w:tc>
        <w:tc>
          <w:tcPr>
            <w:tcW w:w="3856" w:type="dxa"/>
            <w:tcBorders>
              <w:top w:val="single" w:sz="4" w:space="0" w:color="auto"/>
              <w:left w:val="single" w:sz="4" w:space="0" w:color="auto"/>
            </w:tcBorders>
            <w:shd w:val="clear" w:color="auto" w:fill="FFFFFF"/>
          </w:tcPr>
          <w:p w14:paraId="46D1D574" w14:textId="5BB2A358"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Джафарова В.В.</w:t>
            </w:r>
          </w:p>
        </w:tc>
        <w:tc>
          <w:tcPr>
            <w:tcW w:w="1134" w:type="dxa"/>
            <w:tcBorders>
              <w:top w:val="single" w:sz="4" w:space="0" w:color="auto"/>
              <w:left w:val="single" w:sz="4" w:space="0" w:color="auto"/>
            </w:tcBorders>
            <w:shd w:val="clear" w:color="auto" w:fill="FFFFFF"/>
          </w:tcPr>
          <w:p w14:paraId="7AF6AE5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648BFCDA"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48</w:t>
            </w:r>
          </w:p>
        </w:tc>
        <w:tc>
          <w:tcPr>
            <w:tcW w:w="1383" w:type="dxa"/>
            <w:tcBorders>
              <w:top w:val="single" w:sz="4" w:space="0" w:color="auto"/>
              <w:left w:val="single" w:sz="4" w:space="0" w:color="auto"/>
              <w:right w:val="single" w:sz="4" w:space="0" w:color="auto"/>
            </w:tcBorders>
            <w:shd w:val="clear" w:color="auto" w:fill="FFFFFF"/>
          </w:tcPr>
          <w:p w14:paraId="697013BB"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3,7</w:t>
            </w:r>
          </w:p>
        </w:tc>
      </w:tr>
      <w:tr w:rsidR="00C74191" w:rsidRPr="000F0AA1" w14:paraId="3C1663CF"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40037601"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5FD2E013"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tc>
        <w:tc>
          <w:tcPr>
            <w:tcW w:w="3856" w:type="dxa"/>
            <w:tcBorders>
              <w:top w:val="single" w:sz="4" w:space="0" w:color="auto"/>
              <w:left w:val="single" w:sz="4" w:space="0" w:color="auto"/>
            </w:tcBorders>
            <w:shd w:val="clear" w:color="auto" w:fill="FFFFFF"/>
          </w:tcPr>
          <w:p w14:paraId="37EB1F55" w14:textId="6F3140A8"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Гасангаджиева Л.Р.</w:t>
            </w:r>
          </w:p>
        </w:tc>
        <w:tc>
          <w:tcPr>
            <w:tcW w:w="1134" w:type="dxa"/>
            <w:tcBorders>
              <w:top w:val="single" w:sz="4" w:space="0" w:color="auto"/>
              <w:left w:val="single" w:sz="4" w:space="0" w:color="auto"/>
            </w:tcBorders>
            <w:shd w:val="clear" w:color="auto" w:fill="FFFFFF"/>
          </w:tcPr>
          <w:p w14:paraId="521DBEF8"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5A3407AF"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73</w:t>
            </w:r>
          </w:p>
        </w:tc>
        <w:tc>
          <w:tcPr>
            <w:tcW w:w="1383" w:type="dxa"/>
            <w:tcBorders>
              <w:top w:val="single" w:sz="4" w:space="0" w:color="auto"/>
              <w:left w:val="single" w:sz="4" w:space="0" w:color="auto"/>
              <w:right w:val="single" w:sz="4" w:space="0" w:color="auto"/>
            </w:tcBorders>
            <w:shd w:val="clear" w:color="auto" w:fill="FFFFFF"/>
          </w:tcPr>
          <w:p w14:paraId="1917AB61"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4,1</w:t>
            </w:r>
          </w:p>
        </w:tc>
      </w:tr>
      <w:tr w:rsidR="00C74191" w:rsidRPr="000F0AA1" w14:paraId="0335DFDC" w14:textId="77777777" w:rsidTr="005D06EA">
        <w:trPr>
          <w:trHeight w:hRule="exact" w:val="353"/>
          <w:jc w:val="center"/>
        </w:trPr>
        <w:tc>
          <w:tcPr>
            <w:tcW w:w="1525" w:type="dxa"/>
            <w:tcBorders>
              <w:top w:val="single" w:sz="4" w:space="0" w:color="auto"/>
              <w:left w:val="single" w:sz="4" w:space="0" w:color="auto"/>
            </w:tcBorders>
            <w:shd w:val="clear" w:color="auto" w:fill="FFFFFF"/>
          </w:tcPr>
          <w:p w14:paraId="41FFBF2F"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ourier New" w:hAnsi="Times New Roman"/>
                <w:sz w:val="24"/>
                <w:szCs w:val="24"/>
              </w:rPr>
              <w:t>9</w:t>
            </w:r>
          </w:p>
        </w:tc>
        <w:tc>
          <w:tcPr>
            <w:tcW w:w="3408" w:type="dxa"/>
            <w:tcBorders>
              <w:top w:val="single" w:sz="4" w:space="0" w:color="auto"/>
              <w:left w:val="single" w:sz="4" w:space="0" w:color="auto"/>
            </w:tcBorders>
            <w:shd w:val="clear" w:color="auto" w:fill="FFFFFF"/>
          </w:tcPr>
          <w:p w14:paraId="0B5656C1"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Химия</w:t>
            </w:r>
          </w:p>
        </w:tc>
        <w:tc>
          <w:tcPr>
            <w:tcW w:w="3856" w:type="dxa"/>
            <w:tcBorders>
              <w:top w:val="single" w:sz="4" w:space="0" w:color="auto"/>
              <w:left w:val="single" w:sz="4" w:space="0" w:color="auto"/>
            </w:tcBorders>
            <w:shd w:val="clear" w:color="auto" w:fill="FFFFFF"/>
          </w:tcPr>
          <w:p w14:paraId="0A4AD414" w14:textId="1868FE17"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Мутаева А.К.</w:t>
            </w:r>
          </w:p>
        </w:tc>
        <w:tc>
          <w:tcPr>
            <w:tcW w:w="1134" w:type="dxa"/>
            <w:tcBorders>
              <w:top w:val="single" w:sz="4" w:space="0" w:color="auto"/>
              <w:left w:val="single" w:sz="4" w:space="0" w:color="auto"/>
            </w:tcBorders>
            <w:shd w:val="clear" w:color="auto" w:fill="FFFFFF"/>
          </w:tcPr>
          <w:p w14:paraId="73B6ABF3"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41EF7B52"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58</w:t>
            </w:r>
          </w:p>
        </w:tc>
        <w:tc>
          <w:tcPr>
            <w:tcW w:w="1383" w:type="dxa"/>
            <w:tcBorders>
              <w:top w:val="single" w:sz="4" w:space="0" w:color="auto"/>
              <w:left w:val="single" w:sz="4" w:space="0" w:color="auto"/>
              <w:right w:val="single" w:sz="4" w:space="0" w:color="auto"/>
            </w:tcBorders>
            <w:shd w:val="clear" w:color="auto" w:fill="FFFFFF"/>
          </w:tcPr>
          <w:p w14:paraId="1B5ABDF3"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3,7</w:t>
            </w:r>
          </w:p>
        </w:tc>
      </w:tr>
      <w:tr w:rsidR="00C74191" w:rsidRPr="000F0AA1" w14:paraId="322D3A2A" w14:textId="77777777" w:rsidTr="005D06EA">
        <w:trPr>
          <w:trHeight w:hRule="exact" w:val="310"/>
          <w:jc w:val="center"/>
        </w:trPr>
        <w:tc>
          <w:tcPr>
            <w:tcW w:w="1525" w:type="dxa"/>
            <w:tcBorders>
              <w:top w:val="single" w:sz="4" w:space="0" w:color="auto"/>
              <w:left w:val="single" w:sz="4" w:space="0" w:color="auto"/>
            </w:tcBorders>
            <w:shd w:val="clear" w:color="auto" w:fill="FFFFFF"/>
          </w:tcPr>
          <w:p w14:paraId="44D9A076"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r w:rsidRPr="000F0AA1">
              <w:rPr>
                <w:rFonts w:ascii="Times New Roman" w:eastAsia="Courier New" w:hAnsi="Times New Roman"/>
                <w:sz w:val="24"/>
                <w:szCs w:val="24"/>
              </w:rPr>
              <w:t>10</w:t>
            </w:r>
          </w:p>
        </w:tc>
        <w:tc>
          <w:tcPr>
            <w:tcW w:w="3408" w:type="dxa"/>
            <w:tcBorders>
              <w:top w:val="single" w:sz="4" w:space="0" w:color="auto"/>
              <w:left w:val="single" w:sz="4" w:space="0" w:color="auto"/>
            </w:tcBorders>
            <w:shd w:val="clear" w:color="auto" w:fill="FFFFFF"/>
          </w:tcPr>
          <w:p w14:paraId="6BEDA8C8"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Биология</w:t>
            </w:r>
          </w:p>
        </w:tc>
        <w:tc>
          <w:tcPr>
            <w:tcW w:w="3856" w:type="dxa"/>
            <w:tcBorders>
              <w:top w:val="single" w:sz="4" w:space="0" w:color="auto"/>
              <w:left w:val="single" w:sz="4" w:space="0" w:color="auto"/>
            </w:tcBorders>
            <w:shd w:val="clear" w:color="auto" w:fill="FFFFFF"/>
          </w:tcPr>
          <w:p w14:paraId="1770F04D" w14:textId="07AE1090"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Мутаева А.К.</w:t>
            </w:r>
          </w:p>
        </w:tc>
        <w:tc>
          <w:tcPr>
            <w:tcW w:w="1134" w:type="dxa"/>
            <w:tcBorders>
              <w:top w:val="single" w:sz="4" w:space="0" w:color="auto"/>
              <w:left w:val="single" w:sz="4" w:space="0" w:color="auto"/>
            </w:tcBorders>
            <w:shd w:val="clear" w:color="auto" w:fill="FFFFFF"/>
          </w:tcPr>
          <w:p w14:paraId="62BF8653"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99</w:t>
            </w:r>
          </w:p>
        </w:tc>
        <w:tc>
          <w:tcPr>
            <w:tcW w:w="1134" w:type="dxa"/>
            <w:tcBorders>
              <w:top w:val="single" w:sz="4" w:space="0" w:color="auto"/>
              <w:left w:val="single" w:sz="4" w:space="0" w:color="auto"/>
            </w:tcBorders>
            <w:shd w:val="clear" w:color="auto" w:fill="FFFFFF"/>
          </w:tcPr>
          <w:p w14:paraId="6890FB83"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60</w:t>
            </w:r>
          </w:p>
        </w:tc>
        <w:tc>
          <w:tcPr>
            <w:tcW w:w="1383" w:type="dxa"/>
            <w:tcBorders>
              <w:top w:val="single" w:sz="4" w:space="0" w:color="auto"/>
              <w:left w:val="single" w:sz="4" w:space="0" w:color="auto"/>
              <w:right w:val="single" w:sz="4" w:space="0" w:color="auto"/>
            </w:tcBorders>
            <w:shd w:val="clear" w:color="auto" w:fill="FFFFFF"/>
          </w:tcPr>
          <w:p w14:paraId="1D0DB6DF"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4,0</w:t>
            </w:r>
          </w:p>
        </w:tc>
      </w:tr>
      <w:tr w:rsidR="00C74191" w:rsidRPr="000F0AA1" w14:paraId="19EADD0D" w14:textId="77777777" w:rsidTr="005D06EA">
        <w:trPr>
          <w:trHeight w:hRule="exact" w:val="310"/>
          <w:jc w:val="center"/>
        </w:trPr>
        <w:tc>
          <w:tcPr>
            <w:tcW w:w="1525" w:type="dxa"/>
            <w:tcBorders>
              <w:top w:val="single" w:sz="4" w:space="0" w:color="auto"/>
              <w:left w:val="single" w:sz="4" w:space="0" w:color="auto"/>
            </w:tcBorders>
            <w:shd w:val="clear" w:color="auto" w:fill="FFFFFF"/>
          </w:tcPr>
          <w:p w14:paraId="0C1D3D18"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58BD8168"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tc>
        <w:tc>
          <w:tcPr>
            <w:tcW w:w="3856" w:type="dxa"/>
            <w:tcBorders>
              <w:top w:val="single" w:sz="4" w:space="0" w:color="auto"/>
              <w:left w:val="single" w:sz="4" w:space="0" w:color="auto"/>
            </w:tcBorders>
            <w:shd w:val="clear" w:color="auto" w:fill="FFFFFF"/>
          </w:tcPr>
          <w:p w14:paraId="791A5BC1" w14:textId="50312159"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Насрулаева С.Т.</w:t>
            </w:r>
          </w:p>
        </w:tc>
        <w:tc>
          <w:tcPr>
            <w:tcW w:w="1134" w:type="dxa"/>
            <w:tcBorders>
              <w:top w:val="single" w:sz="4" w:space="0" w:color="auto"/>
              <w:left w:val="single" w:sz="4" w:space="0" w:color="auto"/>
            </w:tcBorders>
            <w:shd w:val="clear" w:color="auto" w:fill="FFFFFF"/>
          </w:tcPr>
          <w:p w14:paraId="033EE750"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1F3CA6A1"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50</w:t>
            </w:r>
          </w:p>
        </w:tc>
        <w:tc>
          <w:tcPr>
            <w:tcW w:w="1383" w:type="dxa"/>
            <w:tcBorders>
              <w:top w:val="single" w:sz="4" w:space="0" w:color="auto"/>
              <w:left w:val="single" w:sz="4" w:space="0" w:color="auto"/>
              <w:right w:val="single" w:sz="4" w:space="0" w:color="auto"/>
            </w:tcBorders>
            <w:shd w:val="clear" w:color="auto" w:fill="FFFFFF"/>
          </w:tcPr>
          <w:p w14:paraId="74D13BAA"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3,6</w:t>
            </w:r>
          </w:p>
        </w:tc>
      </w:tr>
      <w:tr w:rsidR="00C74191" w:rsidRPr="000F0AA1" w14:paraId="3A5CCCD0"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622EEB9A"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r w:rsidRPr="000F0AA1">
              <w:rPr>
                <w:rFonts w:ascii="Times New Roman" w:eastAsia="Century Schoolbook" w:hAnsi="Times New Roman"/>
                <w:sz w:val="24"/>
                <w:szCs w:val="24"/>
              </w:rPr>
              <w:t>11</w:t>
            </w:r>
          </w:p>
        </w:tc>
        <w:tc>
          <w:tcPr>
            <w:tcW w:w="3408" w:type="dxa"/>
            <w:tcBorders>
              <w:top w:val="single" w:sz="4" w:space="0" w:color="auto"/>
              <w:left w:val="single" w:sz="4" w:space="0" w:color="auto"/>
            </w:tcBorders>
            <w:shd w:val="clear" w:color="auto" w:fill="FFFFFF"/>
          </w:tcPr>
          <w:p w14:paraId="3D114F68"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География</w:t>
            </w:r>
          </w:p>
        </w:tc>
        <w:tc>
          <w:tcPr>
            <w:tcW w:w="3856" w:type="dxa"/>
            <w:tcBorders>
              <w:top w:val="single" w:sz="4" w:space="0" w:color="auto"/>
              <w:left w:val="single" w:sz="4" w:space="0" w:color="auto"/>
            </w:tcBorders>
            <w:shd w:val="clear" w:color="auto" w:fill="FFFFFF"/>
          </w:tcPr>
          <w:p w14:paraId="5C20282A" w14:textId="174B80E1"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Гасанова Э.Г.</w:t>
            </w:r>
          </w:p>
        </w:tc>
        <w:tc>
          <w:tcPr>
            <w:tcW w:w="1134" w:type="dxa"/>
            <w:tcBorders>
              <w:top w:val="single" w:sz="4" w:space="0" w:color="auto"/>
              <w:left w:val="single" w:sz="4" w:space="0" w:color="auto"/>
            </w:tcBorders>
            <w:shd w:val="clear" w:color="auto" w:fill="FFFFFF"/>
          </w:tcPr>
          <w:p w14:paraId="58B1B5D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349ABAA0"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30</w:t>
            </w:r>
          </w:p>
        </w:tc>
        <w:tc>
          <w:tcPr>
            <w:tcW w:w="1383" w:type="dxa"/>
            <w:tcBorders>
              <w:top w:val="single" w:sz="4" w:space="0" w:color="auto"/>
              <w:left w:val="single" w:sz="4" w:space="0" w:color="auto"/>
              <w:right w:val="single" w:sz="4" w:space="0" w:color="auto"/>
            </w:tcBorders>
            <w:shd w:val="clear" w:color="auto" w:fill="FFFFFF"/>
          </w:tcPr>
          <w:p w14:paraId="2EF64FB6"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3,4</w:t>
            </w:r>
          </w:p>
        </w:tc>
      </w:tr>
      <w:tr w:rsidR="00C74191" w:rsidRPr="000F0AA1" w14:paraId="2474454D" w14:textId="77777777" w:rsidTr="005D06EA">
        <w:trPr>
          <w:trHeight w:hRule="exact" w:val="272"/>
          <w:jc w:val="center"/>
        </w:trPr>
        <w:tc>
          <w:tcPr>
            <w:tcW w:w="1525" w:type="dxa"/>
            <w:tcBorders>
              <w:top w:val="single" w:sz="4" w:space="0" w:color="auto"/>
              <w:left w:val="single" w:sz="4" w:space="0" w:color="auto"/>
            </w:tcBorders>
            <w:shd w:val="clear" w:color="auto" w:fill="FFFFFF"/>
          </w:tcPr>
          <w:p w14:paraId="28D86CF5"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ourier New" w:hAnsi="Times New Roman"/>
                <w:sz w:val="24"/>
                <w:szCs w:val="24"/>
              </w:rPr>
              <w:t>12</w:t>
            </w:r>
          </w:p>
        </w:tc>
        <w:tc>
          <w:tcPr>
            <w:tcW w:w="3408" w:type="dxa"/>
            <w:tcBorders>
              <w:top w:val="single" w:sz="4" w:space="0" w:color="auto"/>
              <w:left w:val="single" w:sz="4" w:space="0" w:color="auto"/>
            </w:tcBorders>
            <w:shd w:val="clear" w:color="auto" w:fill="FFFFFF"/>
          </w:tcPr>
          <w:p w14:paraId="11D8B95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Математика</w:t>
            </w:r>
          </w:p>
        </w:tc>
        <w:tc>
          <w:tcPr>
            <w:tcW w:w="3856" w:type="dxa"/>
            <w:tcBorders>
              <w:top w:val="single" w:sz="4" w:space="0" w:color="auto"/>
              <w:left w:val="single" w:sz="4" w:space="0" w:color="auto"/>
            </w:tcBorders>
            <w:shd w:val="clear" w:color="auto" w:fill="FFFFFF"/>
          </w:tcPr>
          <w:p w14:paraId="424BEDC4" w14:textId="10ACC768"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Гаджиахмедова Д.А.</w:t>
            </w:r>
          </w:p>
        </w:tc>
        <w:tc>
          <w:tcPr>
            <w:tcW w:w="1134" w:type="dxa"/>
            <w:tcBorders>
              <w:top w:val="single" w:sz="4" w:space="0" w:color="auto"/>
              <w:left w:val="single" w:sz="4" w:space="0" w:color="auto"/>
            </w:tcBorders>
            <w:shd w:val="clear" w:color="auto" w:fill="FFFFFF"/>
          </w:tcPr>
          <w:p w14:paraId="75ED4EE4"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2BF8871A"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55</w:t>
            </w:r>
          </w:p>
        </w:tc>
        <w:tc>
          <w:tcPr>
            <w:tcW w:w="1383" w:type="dxa"/>
            <w:tcBorders>
              <w:top w:val="single" w:sz="4" w:space="0" w:color="auto"/>
              <w:left w:val="single" w:sz="4" w:space="0" w:color="auto"/>
              <w:right w:val="single" w:sz="4" w:space="0" w:color="auto"/>
            </w:tcBorders>
            <w:shd w:val="clear" w:color="auto" w:fill="FFFFFF"/>
          </w:tcPr>
          <w:p w14:paraId="7863B719"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3,6</w:t>
            </w:r>
          </w:p>
        </w:tc>
      </w:tr>
      <w:tr w:rsidR="00C74191" w:rsidRPr="000F0AA1" w14:paraId="1CBF7302"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1B936155"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0009C2DD" w14:textId="77777777" w:rsidR="00C74191" w:rsidRPr="000F0AA1" w:rsidRDefault="00C74191" w:rsidP="00C74191">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1185489E" w14:textId="663A6366"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Джабраилова Г.И.</w:t>
            </w:r>
          </w:p>
        </w:tc>
        <w:tc>
          <w:tcPr>
            <w:tcW w:w="1134" w:type="dxa"/>
            <w:tcBorders>
              <w:top w:val="single" w:sz="4" w:space="0" w:color="auto"/>
              <w:left w:val="single" w:sz="4" w:space="0" w:color="auto"/>
            </w:tcBorders>
            <w:shd w:val="clear" w:color="auto" w:fill="FFFFFF"/>
          </w:tcPr>
          <w:p w14:paraId="413F8EF2" w14:textId="77777777" w:rsidR="00C74191" w:rsidRPr="000F0AA1" w:rsidRDefault="00C74191" w:rsidP="00C74191">
            <w:pPr>
              <w:widowControl w:val="0"/>
              <w:spacing w:after="0" w:line="240" w:lineRule="exact"/>
              <w:contextualSpacing/>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3E5BAE3A" w14:textId="77777777" w:rsidR="00C74191" w:rsidRPr="000F0AA1" w:rsidRDefault="00C74191" w:rsidP="00C74191">
            <w:pPr>
              <w:widowControl w:val="0"/>
              <w:tabs>
                <w:tab w:val="left" w:pos="405"/>
                <w:tab w:val="center" w:pos="562"/>
              </w:tabs>
              <w:spacing w:after="0" w:line="240" w:lineRule="exact"/>
              <w:contextualSpacing/>
              <w:rPr>
                <w:rFonts w:ascii="Times New Roman" w:eastAsia="Century Schoolbook" w:hAnsi="Times New Roman"/>
                <w:sz w:val="24"/>
                <w:szCs w:val="24"/>
              </w:rPr>
            </w:pPr>
            <w:r w:rsidRPr="000F0AA1">
              <w:rPr>
                <w:rFonts w:ascii="Times New Roman" w:eastAsia="Century Schoolbook" w:hAnsi="Times New Roman"/>
                <w:sz w:val="24"/>
                <w:szCs w:val="24"/>
              </w:rPr>
              <w:tab/>
              <w:t>65</w:t>
            </w:r>
          </w:p>
        </w:tc>
        <w:tc>
          <w:tcPr>
            <w:tcW w:w="1383" w:type="dxa"/>
            <w:tcBorders>
              <w:top w:val="single" w:sz="4" w:space="0" w:color="auto"/>
              <w:left w:val="single" w:sz="4" w:space="0" w:color="auto"/>
              <w:right w:val="single" w:sz="4" w:space="0" w:color="auto"/>
            </w:tcBorders>
            <w:shd w:val="clear" w:color="auto" w:fill="FFFFFF"/>
          </w:tcPr>
          <w:p w14:paraId="5E37C64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3,9</w:t>
            </w:r>
          </w:p>
        </w:tc>
      </w:tr>
      <w:tr w:rsidR="00C74191" w:rsidRPr="000F0AA1" w14:paraId="5C015067"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77ABD0F1"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157B96C1" w14:textId="5D9BB546" w:rsidR="00C74191" w:rsidRPr="000F0AA1" w:rsidRDefault="00C74191" w:rsidP="00C74191">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41531E7D" w14:textId="283CB999"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Шахбанова Р.Р.</w:t>
            </w:r>
          </w:p>
        </w:tc>
        <w:tc>
          <w:tcPr>
            <w:tcW w:w="1134" w:type="dxa"/>
            <w:tcBorders>
              <w:top w:val="single" w:sz="4" w:space="0" w:color="auto"/>
              <w:left w:val="single" w:sz="4" w:space="0" w:color="auto"/>
            </w:tcBorders>
            <w:shd w:val="clear" w:color="auto" w:fill="FFFFFF"/>
          </w:tcPr>
          <w:p w14:paraId="2CC579FA" w14:textId="77777777" w:rsidR="00C74191" w:rsidRPr="000F0AA1" w:rsidRDefault="00C74191" w:rsidP="00C74191">
            <w:pPr>
              <w:widowControl w:val="0"/>
              <w:spacing w:after="0" w:line="240" w:lineRule="exact"/>
              <w:contextualSpacing/>
              <w:rPr>
                <w:rFonts w:ascii="Times New Roman" w:eastAsia="Century Schoolbook" w:hAnsi="Times New Roman"/>
                <w:sz w:val="24"/>
                <w:szCs w:val="24"/>
              </w:rPr>
            </w:pPr>
            <w:r w:rsidRPr="000F0AA1">
              <w:rPr>
                <w:rFonts w:ascii="Times New Roman" w:eastAsia="Century Schoolbook" w:hAnsi="Times New Roman"/>
                <w:sz w:val="24"/>
                <w:szCs w:val="24"/>
              </w:rPr>
              <w:t>97</w:t>
            </w:r>
          </w:p>
        </w:tc>
        <w:tc>
          <w:tcPr>
            <w:tcW w:w="1134" w:type="dxa"/>
            <w:tcBorders>
              <w:top w:val="single" w:sz="4" w:space="0" w:color="auto"/>
              <w:left w:val="single" w:sz="4" w:space="0" w:color="auto"/>
            </w:tcBorders>
            <w:shd w:val="clear" w:color="auto" w:fill="FFFFFF"/>
          </w:tcPr>
          <w:p w14:paraId="2EE53A1F" w14:textId="77777777" w:rsidR="00C74191" w:rsidRPr="000F0AA1" w:rsidRDefault="00C74191" w:rsidP="00C74191">
            <w:pPr>
              <w:widowControl w:val="0"/>
              <w:tabs>
                <w:tab w:val="left" w:pos="405"/>
                <w:tab w:val="center" w:pos="562"/>
              </w:tabs>
              <w:spacing w:after="0" w:line="240" w:lineRule="exact"/>
              <w:contextualSpacing/>
              <w:rPr>
                <w:rFonts w:ascii="Times New Roman" w:eastAsia="Century Schoolbook" w:hAnsi="Times New Roman"/>
                <w:sz w:val="24"/>
                <w:szCs w:val="24"/>
              </w:rPr>
            </w:pPr>
            <w:r w:rsidRPr="000F0AA1">
              <w:rPr>
                <w:rFonts w:ascii="Times New Roman" w:eastAsia="Century Schoolbook" w:hAnsi="Times New Roman"/>
                <w:sz w:val="24"/>
                <w:szCs w:val="24"/>
              </w:rPr>
              <w:t>34</w:t>
            </w:r>
          </w:p>
        </w:tc>
        <w:tc>
          <w:tcPr>
            <w:tcW w:w="1383" w:type="dxa"/>
            <w:tcBorders>
              <w:top w:val="single" w:sz="4" w:space="0" w:color="auto"/>
              <w:left w:val="single" w:sz="4" w:space="0" w:color="auto"/>
              <w:right w:val="single" w:sz="4" w:space="0" w:color="auto"/>
            </w:tcBorders>
            <w:shd w:val="clear" w:color="auto" w:fill="FFFFFF"/>
          </w:tcPr>
          <w:p w14:paraId="2AF389F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3,5</w:t>
            </w:r>
          </w:p>
        </w:tc>
      </w:tr>
      <w:tr w:rsidR="00C74191" w:rsidRPr="000F0AA1" w14:paraId="0137AEFC"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397660AD" w14:textId="77777777" w:rsidR="00C74191" w:rsidRPr="000F0AA1" w:rsidRDefault="00C74191" w:rsidP="00C74191">
            <w:pPr>
              <w:widowControl w:val="0"/>
              <w:spacing w:after="0" w:line="240" w:lineRule="auto"/>
              <w:contextualSpacing/>
              <w:jc w:val="center"/>
              <w:rPr>
                <w:rFonts w:ascii="Times New Roman" w:eastAsia="Courier New" w:hAnsi="Times New Roman"/>
                <w:sz w:val="24"/>
                <w:szCs w:val="24"/>
              </w:rPr>
            </w:pPr>
          </w:p>
        </w:tc>
        <w:tc>
          <w:tcPr>
            <w:tcW w:w="3408" w:type="dxa"/>
            <w:tcBorders>
              <w:top w:val="single" w:sz="4" w:space="0" w:color="auto"/>
              <w:left w:val="single" w:sz="4" w:space="0" w:color="auto"/>
            </w:tcBorders>
            <w:shd w:val="clear" w:color="auto" w:fill="FFFFFF"/>
          </w:tcPr>
          <w:p w14:paraId="0D679DD9" w14:textId="77777777" w:rsidR="00C74191" w:rsidRPr="000F0AA1" w:rsidRDefault="00C74191" w:rsidP="00C74191">
            <w:pPr>
              <w:widowControl w:val="0"/>
              <w:spacing w:after="0" w:line="240" w:lineRule="auto"/>
              <w:contextualSpacing/>
              <w:rPr>
                <w:rFonts w:ascii="Times New Roman" w:eastAsia="Courier New" w:hAnsi="Times New Roman"/>
                <w:sz w:val="24"/>
                <w:szCs w:val="24"/>
              </w:rPr>
            </w:pPr>
          </w:p>
        </w:tc>
        <w:tc>
          <w:tcPr>
            <w:tcW w:w="3856" w:type="dxa"/>
            <w:tcBorders>
              <w:top w:val="single" w:sz="4" w:space="0" w:color="auto"/>
              <w:left w:val="single" w:sz="4" w:space="0" w:color="auto"/>
            </w:tcBorders>
            <w:shd w:val="clear" w:color="auto" w:fill="FFFFFF"/>
          </w:tcPr>
          <w:p w14:paraId="5B1F4EDE" w14:textId="38CE81EA"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Курбанова А.К.</w:t>
            </w:r>
          </w:p>
        </w:tc>
        <w:tc>
          <w:tcPr>
            <w:tcW w:w="1134" w:type="dxa"/>
            <w:tcBorders>
              <w:top w:val="single" w:sz="4" w:space="0" w:color="auto"/>
              <w:left w:val="single" w:sz="4" w:space="0" w:color="auto"/>
            </w:tcBorders>
            <w:shd w:val="clear" w:color="auto" w:fill="FFFFFF"/>
          </w:tcPr>
          <w:p w14:paraId="5B218DF6" w14:textId="77777777" w:rsidR="00C74191" w:rsidRPr="000F0AA1" w:rsidRDefault="00C74191" w:rsidP="00C74191">
            <w:pPr>
              <w:widowControl w:val="0"/>
              <w:spacing w:after="0" w:line="240" w:lineRule="exact"/>
              <w:contextualSpacing/>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3150051D" w14:textId="77777777" w:rsidR="00C74191" w:rsidRPr="000F0AA1" w:rsidRDefault="00C74191" w:rsidP="00C74191">
            <w:pPr>
              <w:widowControl w:val="0"/>
              <w:tabs>
                <w:tab w:val="left" w:pos="405"/>
                <w:tab w:val="center" w:pos="562"/>
              </w:tabs>
              <w:spacing w:after="0" w:line="240" w:lineRule="exact"/>
              <w:contextualSpacing/>
              <w:rPr>
                <w:rFonts w:ascii="Times New Roman" w:eastAsia="Century Schoolbook" w:hAnsi="Times New Roman"/>
                <w:sz w:val="24"/>
                <w:szCs w:val="24"/>
              </w:rPr>
            </w:pPr>
            <w:r w:rsidRPr="000F0AA1">
              <w:rPr>
                <w:rFonts w:ascii="Times New Roman" w:eastAsia="Century Schoolbook" w:hAnsi="Times New Roman"/>
                <w:sz w:val="24"/>
                <w:szCs w:val="24"/>
              </w:rPr>
              <w:t xml:space="preserve">       51</w:t>
            </w:r>
          </w:p>
        </w:tc>
        <w:tc>
          <w:tcPr>
            <w:tcW w:w="1383" w:type="dxa"/>
            <w:tcBorders>
              <w:top w:val="single" w:sz="4" w:space="0" w:color="auto"/>
              <w:left w:val="single" w:sz="4" w:space="0" w:color="auto"/>
              <w:right w:val="single" w:sz="4" w:space="0" w:color="auto"/>
            </w:tcBorders>
            <w:shd w:val="clear" w:color="auto" w:fill="FFFFFF"/>
          </w:tcPr>
          <w:p w14:paraId="65E0EED8"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3,6</w:t>
            </w:r>
          </w:p>
        </w:tc>
      </w:tr>
      <w:tr w:rsidR="00C74191" w:rsidRPr="000F0AA1" w14:paraId="0A79A6A7" w14:textId="77777777" w:rsidTr="005D06EA">
        <w:trPr>
          <w:trHeight w:hRule="exact" w:val="272"/>
          <w:jc w:val="center"/>
        </w:trPr>
        <w:tc>
          <w:tcPr>
            <w:tcW w:w="1525" w:type="dxa"/>
            <w:tcBorders>
              <w:top w:val="single" w:sz="4" w:space="0" w:color="auto"/>
              <w:left w:val="single" w:sz="4" w:space="0" w:color="auto"/>
            </w:tcBorders>
            <w:shd w:val="clear" w:color="auto" w:fill="FFFFFF"/>
          </w:tcPr>
          <w:p w14:paraId="5040BD35" w14:textId="77777777" w:rsidR="00C74191" w:rsidRPr="000F0AA1" w:rsidRDefault="00C74191" w:rsidP="00C74191">
            <w:pPr>
              <w:widowControl w:val="0"/>
              <w:spacing w:after="0" w:line="240" w:lineRule="auto"/>
              <w:contextualSpacing/>
              <w:rPr>
                <w:rFonts w:ascii="Times New Roman" w:eastAsia="Courier New" w:hAnsi="Times New Roman"/>
                <w:sz w:val="24"/>
                <w:szCs w:val="24"/>
              </w:rPr>
            </w:pPr>
            <w:r w:rsidRPr="000F0AA1">
              <w:rPr>
                <w:rFonts w:ascii="Times New Roman" w:eastAsia="Century Schoolbook" w:hAnsi="Times New Roman"/>
                <w:sz w:val="24"/>
                <w:szCs w:val="24"/>
              </w:rPr>
              <w:t>13</w:t>
            </w:r>
          </w:p>
        </w:tc>
        <w:tc>
          <w:tcPr>
            <w:tcW w:w="3408" w:type="dxa"/>
            <w:tcBorders>
              <w:top w:val="single" w:sz="4" w:space="0" w:color="auto"/>
              <w:left w:val="single" w:sz="4" w:space="0" w:color="auto"/>
            </w:tcBorders>
            <w:shd w:val="clear" w:color="auto" w:fill="FFFFFF"/>
          </w:tcPr>
          <w:p w14:paraId="5EA774EB"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Физика</w:t>
            </w:r>
          </w:p>
        </w:tc>
        <w:tc>
          <w:tcPr>
            <w:tcW w:w="3856" w:type="dxa"/>
            <w:tcBorders>
              <w:top w:val="single" w:sz="4" w:space="0" w:color="auto"/>
              <w:left w:val="single" w:sz="4" w:space="0" w:color="auto"/>
            </w:tcBorders>
            <w:shd w:val="clear" w:color="auto" w:fill="FFFFFF"/>
          </w:tcPr>
          <w:p w14:paraId="593D386E" w14:textId="38CAEB04"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Шахбанова Р.Р.</w:t>
            </w:r>
          </w:p>
        </w:tc>
        <w:tc>
          <w:tcPr>
            <w:tcW w:w="1134" w:type="dxa"/>
            <w:tcBorders>
              <w:top w:val="single" w:sz="4" w:space="0" w:color="auto"/>
              <w:left w:val="single" w:sz="4" w:space="0" w:color="auto"/>
            </w:tcBorders>
            <w:shd w:val="clear" w:color="auto" w:fill="FFFFFF"/>
          </w:tcPr>
          <w:p w14:paraId="1CAAC4BB"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99</w:t>
            </w:r>
          </w:p>
        </w:tc>
        <w:tc>
          <w:tcPr>
            <w:tcW w:w="1134" w:type="dxa"/>
            <w:tcBorders>
              <w:top w:val="single" w:sz="4" w:space="0" w:color="auto"/>
              <w:left w:val="single" w:sz="4" w:space="0" w:color="auto"/>
            </w:tcBorders>
            <w:shd w:val="clear" w:color="auto" w:fill="FFFFFF"/>
          </w:tcPr>
          <w:p w14:paraId="5E49FB92"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60</w:t>
            </w:r>
          </w:p>
        </w:tc>
        <w:tc>
          <w:tcPr>
            <w:tcW w:w="1383" w:type="dxa"/>
            <w:tcBorders>
              <w:top w:val="single" w:sz="4" w:space="0" w:color="auto"/>
              <w:left w:val="single" w:sz="4" w:space="0" w:color="auto"/>
              <w:right w:val="single" w:sz="4" w:space="0" w:color="auto"/>
            </w:tcBorders>
            <w:shd w:val="clear" w:color="auto" w:fill="FFFFFF"/>
          </w:tcPr>
          <w:p w14:paraId="5744EE5F"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3,8</w:t>
            </w:r>
          </w:p>
        </w:tc>
      </w:tr>
      <w:tr w:rsidR="00C74191" w:rsidRPr="000F0AA1" w14:paraId="2B4948E5"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77FB1CF8"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14</w:t>
            </w:r>
          </w:p>
        </w:tc>
        <w:tc>
          <w:tcPr>
            <w:tcW w:w="3408" w:type="dxa"/>
            <w:tcBorders>
              <w:top w:val="single" w:sz="4" w:space="0" w:color="auto"/>
              <w:left w:val="single" w:sz="4" w:space="0" w:color="auto"/>
            </w:tcBorders>
            <w:shd w:val="clear" w:color="auto" w:fill="FFFFFF"/>
          </w:tcPr>
          <w:p w14:paraId="77936128"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Информатика</w:t>
            </w:r>
          </w:p>
        </w:tc>
        <w:tc>
          <w:tcPr>
            <w:tcW w:w="3856" w:type="dxa"/>
            <w:tcBorders>
              <w:top w:val="single" w:sz="4" w:space="0" w:color="auto"/>
              <w:left w:val="single" w:sz="4" w:space="0" w:color="auto"/>
            </w:tcBorders>
            <w:shd w:val="clear" w:color="auto" w:fill="FFFFFF"/>
          </w:tcPr>
          <w:p w14:paraId="6C034087" w14:textId="3187AEDB"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Алиев А.Н.</w:t>
            </w:r>
          </w:p>
        </w:tc>
        <w:tc>
          <w:tcPr>
            <w:tcW w:w="1134" w:type="dxa"/>
            <w:tcBorders>
              <w:top w:val="single" w:sz="4" w:space="0" w:color="auto"/>
              <w:left w:val="single" w:sz="4" w:space="0" w:color="auto"/>
            </w:tcBorders>
            <w:shd w:val="clear" w:color="auto" w:fill="FFFFFF"/>
          </w:tcPr>
          <w:p w14:paraId="53CF64C4"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5659986E"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91</w:t>
            </w:r>
          </w:p>
        </w:tc>
        <w:tc>
          <w:tcPr>
            <w:tcW w:w="1383" w:type="dxa"/>
            <w:tcBorders>
              <w:top w:val="single" w:sz="4" w:space="0" w:color="auto"/>
              <w:left w:val="single" w:sz="4" w:space="0" w:color="auto"/>
              <w:right w:val="single" w:sz="4" w:space="0" w:color="auto"/>
            </w:tcBorders>
            <w:shd w:val="clear" w:color="auto" w:fill="FFFFFF"/>
          </w:tcPr>
          <w:p w14:paraId="46399D03"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4,5</w:t>
            </w:r>
          </w:p>
        </w:tc>
      </w:tr>
      <w:tr w:rsidR="00C74191" w:rsidRPr="000F0AA1" w14:paraId="18D12363"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357E33A3"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458FC1C4"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tc>
        <w:tc>
          <w:tcPr>
            <w:tcW w:w="3856" w:type="dxa"/>
            <w:tcBorders>
              <w:top w:val="single" w:sz="4" w:space="0" w:color="auto"/>
              <w:left w:val="single" w:sz="4" w:space="0" w:color="auto"/>
            </w:tcBorders>
            <w:shd w:val="clear" w:color="auto" w:fill="FFFFFF"/>
          </w:tcPr>
          <w:p w14:paraId="370955F8" w14:textId="29825D0F" w:rsidR="00C74191" w:rsidRPr="000F0AA1" w:rsidRDefault="00C74191" w:rsidP="00C74191">
            <w:pPr>
              <w:widowControl w:val="0"/>
              <w:spacing w:after="0" w:line="240" w:lineRule="exact"/>
              <w:contextualSpacing/>
              <w:rPr>
                <w:rFonts w:ascii="Times New Roman" w:eastAsia="Century Schoolbook" w:hAnsi="Times New Roman"/>
                <w:sz w:val="24"/>
                <w:szCs w:val="24"/>
              </w:rPr>
            </w:pPr>
          </w:p>
        </w:tc>
        <w:tc>
          <w:tcPr>
            <w:tcW w:w="1134" w:type="dxa"/>
            <w:tcBorders>
              <w:top w:val="single" w:sz="4" w:space="0" w:color="auto"/>
              <w:left w:val="single" w:sz="4" w:space="0" w:color="auto"/>
            </w:tcBorders>
            <w:shd w:val="clear" w:color="auto" w:fill="FFFFFF"/>
          </w:tcPr>
          <w:p w14:paraId="7C33D5CB"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6B9DD09E"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67</w:t>
            </w:r>
          </w:p>
        </w:tc>
        <w:tc>
          <w:tcPr>
            <w:tcW w:w="1383" w:type="dxa"/>
            <w:tcBorders>
              <w:top w:val="single" w:sz="4" w:space="0" w:color="auto"/>
              <w:left w:val="single" w:sz="4" w:space="0" w:color="auto"/>
              <w:right w:val="single" w:sz="4" w:space="0" w:color="auto"/>
            </w:tcBorders>
            <w:shd w:val="clear" w:color="auto" w:fill="FFFFFF"/>
          </w:tcPr>
          <w:p w14:paraId="2059319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4,0</w:t>
            </w:r>
          </w:p>
        </w:tc>
      </w:tr>
      <w:tr w:rsidR="00C74191" w:rsidRPr="000F0AA1" w14:paraId="33AE7F9F" w14:textId="77777777" w:rsidTr="005D06EA">
        <w:trPr>
          <w:trHeight w:hRule="exact" w:val="274"/>
          <w:jc w:val="center"/>
        </w:trPr>
        <w:tc>
          <w:tcPr>
            <w:tcW w:w="1525" w:type="dxa"/>
            <w:tcBorders>
              <w:top w:val="single" w:sz="4" w:space="0" w:color="auto"/>
              <w:left w:val="single" w:sz="4" w:space="0" w:color="auto"/>
            </w:tcBorders>
            <w:shd w:val="clear" w:color="auto" w:fill="FFFFFF"/>
          </w:tcPr>
          <w:p w14:paraId="2A474E27"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lastRenderedPageBreak/>
              <w:t>15</w:t>
            </w:r>
          </w:p>
        </w:tc>
        <w:tc>
          <w:tcPr>
            <w:tcW w:w="3408" w:type="dxa"/>
            <w:tcBorders>
              <w:top w:val="single" w:sz="4" w:space="0" w:color="auto"/>
              <w:left w:val="single" w:sz="4" w:space="0" w:color="auto"/>
            </w:tcBorders>
            <w:shd w:val="clear" w:color="auto" w:fill="FFFFFF"/>
          </w:tcPr>
          <w:p w14:paraId="0C8E090F"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Технология</w:t>
            </w:r>
          </w:p>
        </w:tc>
        <w:tc>
          <w:tcPr>
            <w:tcW w:w="3856" w:type="dxa"/>
            <w:tcBorders>
              <w:top w:val="single" w:sz="4" w:space="0" w:color="auto"/>
              <w:left w:val="single" w:sz="4" w:space="0" w:color="auto"/>
            </w:tcBorders>
            <w:shd w:val="clear" w:color="auto" w:fill="FFFFFF"/>
          </w:tcPr>
          <w:p w14:paraId="3FFE4497" w14:textId="6CD82180"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Кашаева Г.В.</w:t>
            </w:r>
          </w:p>
        </w:tc>
        <w:tc>
          <w:tcPr>
            <w:tcW w:w="1134" w:type="dxa"/>
            <w:tcBorders>
              <w:top w:val="single" w:sz="4" w:space="0" w:color="auto"/>
              <w:left w:val="single" w:sz="4" w:space="0" w:color="auto"/>
            </w:tcBorders>
            <w:shd w:val="clear" w:color="auto" w:fill="FFFFFF"/>
          </w:tcPr>
          <w:p w14:paraId="189A1AEB"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6B07567A"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96</w:t>
            </w:r>
          </w:p>
        </w:tc>
        <w:tc>
          <w:tcPr>
            <w:tcW w:w="1383" w:type="dxa"/>
            <w:tcBorders>
              <w:top w:val="single" w:sz="4" w:space="0" w:color="auto"/>
              <w:left w:val="single" w:sz="4" w:space="0" w:color="auto"/>
              <w:right w:val="single" w:sz="4" w:space="0" w:color="auto"/>
            </w:tcBorders>
            <w:shd w:val="clear" w:color="auto" w:fill="FFFFFF"/>
          </w:tcPr>
          <w:p w14:paraId="138D6D80"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4,5</w:t>
            </w:r>
          </w:p>
        </w:tc>
      </w:tr>
      <w:tr w:rsidR="00C74191" w:rsidRPr="000F0AA1" w14:paraId="23FF4B39" w14:textId="77777777" w:rsidTr="005D06EA">
        <w:trPr>
          <w:trHeight w:hRule="exact" w:val="274"/>
          <w:jc w:val="center"/>
        </w:trPr>
        <w:tc>
          <w:tcPr>
            <w:tcW w:w="1525" w:type="dxa"/>
            <w:tcBorders>
              <w:top w:val="single" w:sz="4" w:space="0" w:color="auto"/>
              <w:left w:val="single" w:sz="4" w:space="0" w:color="auto"/>
            </w:tcBorders>
            <w:shd w:val="clear" w:color="auto" w:fill="FFFFFF"/>
          </w:tcPr>
          <w:p w14:paraId="4862D279"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12315263"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tc>
        <w:tc>
          <w:tcPr>
            <w:tcW w:w="3856" w:type="dxa"/>
            <w:tcBorders>
              <w:top w:val="single" w:sz="4" w:space="0" w:color="auto"/>
              <w:left w:val="single" w:sz="4" w:space="0" w:color="auto"/>
            </w:tcBorders>
            <w:shd w:val="clear" w:color="auto" w:fill="FFFFFF"/>
          </w:tcPr>
          <w:p w14:paraId="09325F0F" w14:textId="17590D5C"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Камилов У.А.</w:t>
            </w:r>
          </w:p>
        </w:tc>
        <w:tc>
          <w:tcPr>
            <w:tcW w:w="1134" w:type="dxa"/>
            <w:tcBorders>
              <w:top w:val="single" w:sz="4" w:space="0" w:color="auto"/>
              <w:left w:val="single" w:sz="4" w:space="0" w:color="auto"/>
            </w:tcBorders>
            <w:shd w:val="clear" w:color="auto" w:fill="FFFFFF"/>
          </w:tcPr>
          <w:p w14:paraId="6C7573A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70E39AA6"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383" w:type="dxa"/>
            <w:tcBorders>
              <w:top w:val="single" w:sz="4" w:space="0" w:color="auto"/>
              <w:left w:val="single" w:sz="4" w:space="0" w:color="auto"/>
              <w:right w:val="single" w:sz="4" w:space="0" w:color="auto"/>
            </w:tcBorders>
            <w:shd w:val="clear" w:color="auto" w:fill="FFFFFF"/>
          </w:tcPr>
          <w:p w14:paraId="66B0B43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4,5</w:t>
            </w:r>
          </w:p>
        </w:tc>
      </w:tr>
      <w:tr w:rsidR="00C74191" w:rsidRPr="000F0AA1" w14:paraId="5BE60532" w14:textId="77777777" w:rsidTr="005D06EA">
        <w:trPr>
          <w:trHeight w:hRule="exact" w:val="272"/>
          <w:jc w:val="center"/>
        </w:trPr>
        <w:tc>
          <w:tcPr>
            <w:tcW w:w="1525" w:type="dxa"/>
            <w:tcBorders>
              <w:top w:val="single" w:sz="4" w:space="0" w:color="auto"/>
              <w:left w:val="single" w:sz="4" w:space="0" w:color="auto"/>
            </w:tcBorders>
            <w:shd w:val="clear" w:color="auto" w:fill="FFFFFF"/>
          </w:tcPr>
          <w:p w14:paraId="6C8AAD4A"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16</w:t>
            </w:r>
          </w:p>
        </w:tc>
        <w:tc>
          <w:tcPr>
            <w:tcW w:w="3408" w:type="dxa"/>
            <w:tcBorders>
              <w:top w:val="single" w:sz="4" w:space="0" w:color="auto"/>
              <w:left w:val="single" w:sz="4" w:space="0" w:color="auto"/>
            </w:tcBorders>
            <w:shd w:val="clear" w:color="auto" w:fill="FFFFFF"/>
          </w:tcPr>
          <w:p w14:paraId="1F26D27E"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ОБЖ</w:t>
            </w:r>
          </w:p>
        </w:tc>
        <w:tc>
          <w:tcPr>
            <w:tcW w:w="3856" w:type="dxa"/>
            <w:tcBorders>
              <w:top w:val="single" w:sz="4" w:space="0" w:color="auto"/>
              <w:left w:val="single" w:sz="4" w:space="0" w:color="auto"/>
            </w:tcBorders>
            <w:shd w:val="clear" w:color="auto" w:fill="FFFFFF"/>
          </w:tcPr>
          <w:p w14:paraId="2F65E0C0" w14:textId="04CA9A19"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Джабраилов Р.Ф.</w:t>
            </w:r>
          </w:p>
        </w:tc>
        <w:tc>
          <w:tcPr>
            <w:tcW w:w="1134" w:type="dxa"/>
            <w:tcBorders>
              <w:top w:val="single" w:sz="4" w:space="0" w:color="auto"/>
              <w:left w:val="single" w:sz="4" w:space="0" w:color="auto"/>
            </w:tcBorders>
            <w:shd w:val="clear" w:color="auto" w:fill="FFFFFF"/>
          </w:tcPr>
          <w:p w14:paraId="726BE955"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30E35BF0"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89</w:t>
            </w:r>
          </w:p>
        </w:tc>
        <w:tc>
          <w:tcPr>
            <w:tcW w:w="1383" w:type="dxa"/>
            <w:tcBorders>
              <w:top w:val="single" w:sz="4" w:space="0" w:color="auto"/>
              <w:left w:val="single" w:sz="4" w:space="0" w:color="auto"/>
              <w:right w:val="single" w:sz="4" w:space="0" w:color="auto"/>
            </w:tcBorders>
            <w:shd w:val="clear" w:color="auto" w:fill="FFFFFF"/>
          </w:tcPr>
          <w:p w14:paraId="1D4ADBF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4,2</w:t>
            </w:r>
          </w:p>
        </w:tc>
      </w:tr>
      <w:tr w:rsidR="00C74191" w:rsidRPr="000F0AA1" w14:paraId="1EFE17BF"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22624747"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17</w:t>
            </w:r>
          </w:p>
        </w:tc>
        <w:tc>
          <w:tcPr>
            <w:tcW w:w="3408" w:type="dxa"/>
            <w:tcBorders>
              <w:top w:val="single" w:sz="4" w:space="0" w:color="auto"/>
              <w:left w:val="single" w:sz="4" w:space="0" w:color="auto"/>
            </w:tcBorders>
            <w:shd w:val="clear" w:color="auto" w:fill="FFFFFF"/>
          </w:tcPr>
          <w:p w14:paraId="2F5528CA"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Физическая культура</w:t>
            </w:r>
          </w:p>
        </w:tc>
        <w:tc>
          <w:tcPr>
            <w:tcW w:w="3856" w:type="dxa"/>
            <w:tcBorders>
              <w:top w:val="single" w:sz="4" w:space="0" w:color="auto"/>
              <w:left w:val="single" w:sz="4" w:space="0" w:color="auto"/>
            </w:tcBorders>
            <w:shd w:val="clear" w:color="auto" w:fill="FFFFFF"/>
          </w:tcPr>
          <w:p w14:paraId="710A977C" w14:textId="65889376"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Джабраилов Р.Ф.</w:t>
            </w:r>
          </w:p>
        </w:tc>
        <w:tc>
          <w:tcPr>
            <w:tcW w:w="1134" w:type="dxa"/>
            <w:tcBorders>
              <w:top w:val="single" w:sz="4" w:space="0" w:color="auto"/>
              <w:left w:val="single" w:sz="4" w:space="0" w:color="auto"/>
            </w:tcBorders>
            <w:shd w:val="clear" w:color="auto" w:fill="FFFFFF"/>
          </w:tcPr>
          <w:p w14:paraId="3E62628A"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5F6B1096"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383" w:type="dxa"/>
            <w:tcBorders>
              <w:top w:val="single" w:sz="4" w:space="0" w:color="auto"/>
              <w:left w:val="single" w:sz="4" w:space="0" w:color="auto"/>
              <w:right w:val="single" w:sz="4" w:space="0" w:color="auto"/>
            </w:tcBorders>
            <w:shd w:val="clear" w:color="auto" w:fill="FFFFFF"/>
          </w:tcPr>
          <w:p w14:paraId="29683D22"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5,0</w:t>
            </w:r>
          </w:p>
        </w:tc>
      </w:tr>
      <w:tr w:rsidR="00C74191" w:rsidRPr="000F0AA1" w14:paraId="43DB74F6"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14E1BE6D"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33530C61"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tc>
        <w:tc>
          <w:tcPr>
            <w:tcW w:w="3856" w:type="dxa"/>
            <w:tcBorders>
              <w:top w:val="single" w:sz="4" w:space="0" w:color="auto"/>
              <w:left w:val="single" w:sz="4" w:space="0" w:color="auto"/>
            </w:tcBorders>
            <w:shd w:val="clear" w:color="auto" w:fill="FFFFFF"/>
          </w:tcPr>
          <w:p w14:paraId="140EA23C" w14:textId="441A49BA"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Джабраилов Ф</w:t>
            </w:r>
            <w:r>
              <w:rPr>
                <w:rFonts w:ascii="Times New Roman" w:eastAsia="Century Schoolbook" w:hAnsi="Times New Roman"/>
                <w:sz w:val="24"/>
                <w:szCs w:val="24"/>
              </w:rPr>
              <w:t>.Н.</w:t>
            </w:r>
          </w:p>
        </w:tc>
        <w:tc>
          <w:tcPr>
            <w:tcW w:w="1134" w:type="dxa"/>
            <w:tcBorders>
              <w:top w:val="single" w:sz="4" w:space="0" w:color="auto"/>
              <w:left w:val="single" w:sz="4" w:space="0" w:color="auto"/>
            </w:tcBorders>
            <w:shd w:val="clear" w:color="auto" w:fill="FFFFFF"/>
          </w:tcPr>
          <w:p w14:paraId="107285BB"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148117A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383" w:type="dxa"/>
            <w:tcBorders>
              <w:top w:val="single" w:sz="4" w:space="0" w:color="auto"/>
              <w:left w:val="single" w:sz="4" w:space="0" w:color="auto"/>
              <w:right w:val="single" w:sz="4" w:space="0" w:color="auto"/>
            </w:tcBorders>
            <w:shd w:val="clear" w:color="auto" w:fill="FFFFFF"/>
          </w:tcPr>
          <w:p w14:paraId="3775F8E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4,7</w:t>
            </w:r>
          </w:p>
        </w:tc>
      </w:tr>
      <w:tr w:rsidR="00C74191" w:rsidRPr="000F0AA1" w14:paraId="3C8A2218"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5522EB8A"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p>
        </w:tc>
        <w:tc>
          <w:tcPr>
            <w:tcW w:w="3408" w:type="dxa"/>
            <w:tcBorders>
              <w:top w:val="single" w:sz="4" w:space="0" w:color="auto"/>
              <w:left w:val="single" w:sz="4" w:space="0" w:color="auto"/>
            </w:tcBorders>
            <w:shd w:val="clear" w:color="auto" w:fill="FFFFFF"/>
          </w:tcPr>
          <w:p w14:paraId="37B2F5B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Шахматы</w:t>
            </w:r>
          </w:p>
        </w:tc>
        <w:tc>
          <w:tcPr>
            <w:tcW w:w="3856" w:type="dxa"/>
            <w:tcBorders>
              <w:top w:val="single" w:sz="4" w:space="0" w:color="auto"/>
              <w:left w:val="single" w:sz="4" w:space="0" w:color="auto"/>
            </w:tcBorders>
            <w:shd w:val="clear" w:color="auto" w:fill="FFFFFF"/>
          </w:tcPr>
          <w:p w14:paraId="6789F6A6" w14:textId="4BCFBCA0"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Камилов У.А.</w:t>
            </w:r>
          </w:p>
        </w:tc>
        <w:tc>
          <w:tcPr>
            <w:tcW w:w="1134" w:type="dxa"/>
            <w:tcBorders>
              <w:top w:val="single" w:sz="4" w:space="0" w:color="auto"/>
              <w:left w:val="single" w:sz="4" w:space="0" w:color="auto"/>
            </w:tcBorders>
            <w:shd w:val="clear" w:color="auto" w:fill="FFFFFF"/>
          </w:tcPr>
          <w:p w14:paraId="32C837D7"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4612FE69"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383" w:type="dxa"/>
            <w:tcBorders>
              <w:top w:val="single" w:sz="4" w:space="0" w:color="auto"/>
              <w:left w:val="single" w:sz="4" w:space="0" w:color="auto"/>
              <w:right w:val="single" w:sz="4" w:space="0" w:color="auto"/>
            </w:tcBorders>
            <w:shd w:val="clear" w:color="auto" w:fill="FFFFFF"/>
          </w:tcPr>
          <w:p w14:paraId="61B6CAA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4,8</w:t>
            </w:r>
          </w:p>
        </w:tc>
      </w:tr>
      <w:tr w:rsidR="00C74191" w:rsidRPr="000F0AA1" w14:paraId="3EB3BBFA" w14:textId="77777777" w:rsidTr="005D06EA">
        <w:trPr>
          <w:trHeight w:hRule="exact" w:val="268"/>
          <w:jc w:val="center"/>
        </w:trPr>
        <w:tc>
          <w:tcPr>
            <w:tcW w:w="1525" w:type="dxa"/>
            <w:tcBorders>
              <w:top w:val="single" w:sz="4" w:space="0" w:color="auto"/>
              <w:left w:val="single" w:sz="4" w:space="0" w:color="auto"/>
            </w:tcBorders>
            <w:shd w:val="clear" w:color="auto" w:fill="FFFFFF"/>
          </w:tcPr>
          <w:p w14:paraId="1A4AC4FE"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18</w:t>
            </w:r>
          </w:p>
        </w:tc>
        <w:tc>
          <w:tcPr>
            <w:tcW w:w="3408" w:type="dxa"/>
            <w:tcBorders>
              <w:top w:val="single" w:sz="4" w:space="0" w:color="auto"/>
              <w:left w:val="single" w:sz="4" w:space="0" w:color="auto"/>
            </w:tcBorders>
            <w:shd w:val="clear" w:color="auto" w:fill="FFFFFF"/>
          </w:tcPr>
          <w:p w14:paraId="417408AF"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Музыка</w:t>
            </w:r>
          </w:p>
        </w:tc>
        <w:tc>
          <w:tcPr>
            <w:tcW w:w="3856" w:type="dxa"/>
            <w:tcBorders>
              <w:top w:val="single" w:sz="4" w:space="0" w:color="auto"/>
              <w:left w:val="single" w:sz="4" w:space="0" w:color="auto"/>
            </w:tcBorders>
            <w:shd w:val="clear" w:color="auto" w:fill="FFFFFF"/>
          </w:tcPr>
          <w:p w14:paraId="1B7DF532" w14:textId="48F965A8"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Курбанова А.К.</w:t>
            </w:r>
          </w:p>
        </w:tc>
        <w:tc>
          <w:tcPr>
            <w:tcW w:w="1134" w:type="dxa"/>
            <w:tcBorders>
              <w:top w:val="single" w:sz="4" w:space="0" w:color="auto"/>
              <w:left w:val="single" w:sz="4" w:space="0" w:color="auto"/>
            </w:tcBorders>
            <w:shd w:val="clear" w:color="auto" w:fill="FFFFFF"/>
          </w:tcPr>
          <w:p w14:paraId="4A344DEA"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539DE02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96</w:t>
            </w:r>
          </w:p>
        </w:tc>
        <w:tc>
          <w:tcPr>
            <w:tcW w:w="1383" w:type="dxa"/>
            <w:tcBorders>
              <w:top w:val="single" w:sz="4" w:space="0" w:color="auto"/>
              <w:left w:val="single" w:sz="4" w:space="0" w:color="auto"/>
              <w:right w:val="single" w:sz="4" w:space="0" w:color="auto"/>
            </w:tcBorders>
            <w:shd w:val="clear" w:color="auto" w:fill="FFFFFF"/>
          </w:tcPr>
          <w:p w14:paraId="6AADF3D7"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4,5</w:t>
            </w:r>
          </w:p>
          <w:p w14:paraId="2E70629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p w14:paraId="2883DCE8"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p w14:paraId="65BE68C6"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p w14:paraId="54C6727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p w14:paraId="5C22D0DE"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p>
        </w:tc>
      </w:tr>
      <w:tr w:rsidR="00C74191" w:rsidRPr="000F0AA1" w14:paraId="6A5210B5" w14:textId="77777777" w:rsidTr="005D06EA">
        <w:trPr>
          <w:trHeight w:hRule="exact" w:val="249"/>
          <w:jc w:val="center"/>
        </w:trPr>
        <w:tc>
          <w:tcPr>
            <w:tcW w:w="1525" w:type="dxa"/>
            <w:tcBorders>
              <w:top w:val="single" w:sz="4" w:space="0" w:color="auto"/>
              <w:left w:val="single" w:sz="4" w:space="0" w:color="auto"/>
            </w:tcBorders>
            <w:shd w:val="clear" w:color="auto" w:fill="FFFFFF"/>
          </w:tcPr>
          <w:p w14:paraId="103F2BCE" w14:textId="77777777" w:rsidR="00C74191" w:rsidRPr="000F0AA1" w:rsidRDefault="00C74191" w:rsidP="00C74191">
            <w:pPr>
              <w:widowControl w:val="0"/>
              <w:spacing w:after="0" w:line="240" w:lineRule="exact"/>
              <w:ind w:right="180"/>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19</w:t>
            </w:r>
          </w:p>
        </w:tc>
        <w:tc>
          <w:tcPr>
            <w:tcW w:w="3408" w:type="dxa"/>
            <w:tcBorders>
              <w:top w:val="single" w:sz="4" w:space="0" w:color="auto"/>
              <w:left w:val="single" w:sz="4" w:space="0" w:color="auto"/>
            </w:tcBorders>
            <w:shd w:val="clear" w:color="auto" w:fill="FFFFFF"/>
          </w:tcPr>
          <w:p w14:paraId="62804A56"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ИЗО</w:t>
            </w:r>
          </w:p>
        </w:tc>
        <w:tc>
          <w:tcPr>
            <w:tcW w:w="3856" w:type="dxa"/>
            <w:tcBorders>
              <w:top w:val="single" w:sz="4" w:space="0" w:color="auto"/>
              <w:left w:val="single" w:sz="4" w:space="0" w:color="auto"/>
            </w:tcBorders>
            <w:shd w:val="clear" w:color="auto" w:fill="FFFFFF"/>
          </w:tcPr>
          <w:p w14:paraId="6EB0B089" w14:textId="282D4FB8" w:rsidR="00C74191" w:rsidRPr="000F0AA1" w:rsidRDefault="00C74191" w:rsidP="00C74191">
            <w:pPr>
              <w:widowControl w:val="0"/>
              <w:spacing w:after="0" w:line="240" w:lineRule="exact"/>
              <w:contextualSpacing/>
              <w:rPr>
                <w:rFonts w:ascii="Times New Roman" w:eastAsia="Century Schoolbook" w:hAnsi="Times New Roman"/>
                <w:sz w:val="24"/>
                <w:szCs w:val="24"/>
              </w:rPr>
            </w:pPr>
            <w:r>
              <w:rPr>
                <w:rFonts w:ascii="Times New Roman" w:eastAsia="Century Schoolbook" w:hAnsi="Times New Roman"/>
                <w:sz w:val="24"/>
                <w:szCs w:val="24"/>
              </w:rPr>
              <w:t>Устарова Б.А.</w:t>
            </w:r>
          </w:p>
        </w:tc>
        <w:tc>
          <w:tcPr>
            <w:tcW w:w="1134" w:type="dxa"/>
            <w:tcBorders>
              <w:top w:val="single" w:sz="4" w:space="0" w:color="auto"/>
              <w:left w:val="single" w:sz="4" w:space="0" w:color="auto"/>
            </w:tcBorders>
            <w:shd w:val="clear" w:color="auto" w:fill="FFFFFF"/>
          </w:tcPr>
          <w:p w14:paraId="0B717C2C"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100</w:t>
            </w:r>
          </w:p>
        </w:tc>
        <w:tc>
          <w:tcPr>
            <w:tcW w:w="1134" w:type="dxa"/>
            <w:tcBorders>
              <w:top w:val="single" w:sz="4" w:space="0" w:color="auto"/>
              <w:left w:val="single" w:sz="4" w:space="0" w:color="auto"/>
            </w:tcBorders>
            <w:shd w:val="clear" w:color="auto" w:fill="FFFFFF"/>
          </w:tcPr>
          <w:p w14:paraId="1BB555F7"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91</w:t>
            </w:r>
          </w:p>
        </w:tc>
        <w:tc>
          <w:tcPr>
            <w:tcW w:w="1383" w:type="dxa"/>
            <w:tcBorders>
              <w:top w:val="single" w:sz="4" w:space="0" w:color="auto"/>
              <w:left w:val="single" w:sz="4" w:space="0" w:color="auto"/>
              <w:right w:val="single" w:sz="4" w:space="0" w:color="auto"/>
            </w:tcBorders>
            <w:shd w:val="clear" w:color="auto" w:fill="FFFFFF"/>
          </w:tcPr>
          <w:p w14:paraId="16AF9E21"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4,7</w:t>
            </w:r>
          </w:p>
        </w:tc>
      </w:tr>
      <w:tr w:rsidR="00C74191" w:rsidRPr="000F0AA1" w14:paraId="234489AD" w14:textId="77777777" w:rsidTr="005D06EA">
        <w:trPr>
          <w:trHeight w:hRule="exact" w:val="294"/>
          <w:jc w:val="center"/>
        </w:trPr>
        <w:tc>
          <w:tcPr>
            <w:tcW w:w="1525" w:type="dxa"/>
            <w:tcBorders>
              <w:top w:val="single" w:sz="4" w:space="0" w:color="auto"/>
              <w:left w:val="single" w:sz="4" w:space="0" w:color="auto"/>
              <w:bottom w:val="single" w:sz="4" w:space="0" w:color="auto"/>
            </w:tcBorders>
            <w:shd w:val="clear" w:color="auto" w:fill="FFFFFF"/>
          </w:tcPr>
          <w:p w14:paraId="6957DCD9" w14:textId="77777777" w:rsidR="00C74191" w:rsidRPr="000F0AA1" w:rsidRDefault="00C74191" w:rsidP="00C74191">
            <w:pPr>
              <w:widowControl w:val="0"/>
              <w:spacing w:after="0" w:line="240" w:lineRule="auto"/>
              <w:contextualSpacing/>
              <w:rPr>
                <w:rFonts w:ascii="Times New Roman" w:eastAsia="Courier New" w:hAnsi="Times New Roman"/>
                <w:sz w:val="24"/>
                <w:szCs w:val="24"/>
              </w:rPr>
            </w:pPr>
          </w:p>
        </w:tc>
        <w:tc>
          <w:tcPr>
            <w:tcW w:w="3408" w:type="dxa"/>
            <w:tcBorders>
              <w:top w:val="single" w:sz="4" w:space="0" w:color="auto"/>
              <w:left w:val="single" w:sz="4" w:space="0" w:color="auto"/>
              <w:bottom w:val="single" w:sz="4" w:space="0" w:color="auto"/>
            </w:tcBorders>
            <w:shd w:val="clear" w:color="auto" w:fill="FFFFFF"/>
          </w:tcPr>
          <w:p w14:paraId="6AC05CA7"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Итого</w:t>
            </w:r>
          </w:p>
        </w:tc>
        <w:tc>
          <w:tcPr>
            <w:tcW w:w="3856" w:type="dxa"/>
            <w:tcBorders>
              <w:top w:val="single" w:sz="4" w:space="0" w:color="auto"/>
              <w:left w:val="single" w:sz="4" w:space="0" w:color="auto"/>
              <w:bottom w:val="single" w:sz="4" w:space="0" w:color="auto"/>
            </w:tcBorders>
            <w:shd w:val="clear" w:color="auto" w:fill="FFFFFF"/>
          </w:tcPr>
          <w:p w14:paraId="70AF5B1E" w14:textId="77777777" w:rsidR="00C74191" w:rsidRPr="000F0AA1" w:rsidRDefault="00C74191" w:rsidP="00C74191">
            <w:pPr>
              <w:widowControl w:val="0"/>
              <w:spacing w:after="0" w:line="240" w:lineRule="auto"/>
              <w:contextualSpacing/>
              <w:rPr>
                <w:rFonts w:ascii="Times New Roman" w:eastAsia="Courier New" w:hAnsi="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14:paraId="12476FAF"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99</w:t>
            </w:r>
          </w:p>
        </w:tc>
        <w:tc>
          <w:tcPr>
            <w:tcW w:w="1134" w:type="dxa"/>
            <w:tcBorders>
              <w:top w:val="single" w:sz="4" w:space="0" w:color="auto"/>
              <w:left w:val="single" w:sz="4" w:space="0" w:color="auto"/>
              <w:bottom w:val="single" w:sz="4" w:space="0" w:color="auto"/>
            </w:tcBorders>
            <w:shd w:val="clear" w:color="auto" w:fill="FFFFFF"/>
          </w:tcPr>
          <w:p w14:paraId="599441B2" w14:textId="77777777" w:rsidR="00C74191" w:rsidRPr="000F0AA1" w:rsidRDefault="00C74191" w:rsidP="00C74191">
            <w:pPr>
              <w:widowControl w:val="0"/>
              <w:spacing w:after="0" w:line="240" w:lineRule="exact"/>
              <w:contextualSpacing/>
              <w:rPr>
                <w:rFonts w:ascii="Times New Roman" w:eastAsia="Century Schoolbook" w:hAnsi="Times New Roman"/>
                <w:sz w:val="24"/>
                <w:szCs w:val="24"/>
              </w:rPr>
            </w:pPr>
            <w:r w:rsidRPr="000F0AA1">
              <w:rPr>
                <w:rFonts w:ascii="Times New Roman" w:eastAsia="Century Schoolbook" w:hAnsi="Times New Roman"/>
                <w:sz w:val="24"/>
                <w:szCs w:val="24"/>
              </w:rPr>
              <w:t>70</w:t>
            </w:r>
          </w:p>
        </w:tc>
        <w:tc>
          <w:tcPr>
            <w:tcW w:w="1383" w:type="dxa"/>
            <w:tcBorders>
              <w:top w:val="single" w:sz="4" w:space="0" w:color="auto"/>
              <w:left w:val="single" w:sz="4" w:space="0" w:color="auto"/>
              <w:bottom w:val="single" w:sz="4" w:space="0" w:color="auto"/>
              <w:right w:val="single" w:sz="4" w:space="0" w:color="auto"/>
            </w:tcBorders>
            <w:shd w:val="clear" w:color="auto" w:fill="FFFFFF"/>
          </w:tcPr>
          <w:p w14:paraId="27A9418D" w14:textId="77777777" w:rsidR="00C74191" w:rsidRPr="000F0AA1" w:rsidRDefault="00C74191" w:rsidP="00C74191">
            <w:pPr>
              <w:widowControl w:val="0"/>
              <w:spacing w:after="0" w:line="240" w:lineRule="exact"/>
              <w:contextualSpacing/>
              <w:jc w:val="center"/>
              <w:rPr>
                <w:rFonts w:ascii="Times New Roman" w:eastAsia="Century Schoolbook" w:hAnsi="Times New Roman"/>
                <w:sz w:val="24"/>
                <w:szCs w:val="24"/>
              </w:rPr>
            </w:pPr>
            <w:r w:rsidRPr="000F0AA1">
              <w:rPr>
                <w:rFonts w:ascii="Times New Roman" w:eastAsia="Century Schoolbook" w:hAnsi="Times New Roman"/>
                <w:sz w:val="24"/>
                <w:szCs w:val="24"/>
              </w:rPr>
              <w:t>4,0</w:t>
            </w:r>
          </w:p>
        </w:tc>
      </w:tr>
    </w:tbl>
    <w:p w14:paraId="17628851" w14:textId="77777777" w:rsidR="005155D2" w:rsidRPr="000F0AA1" w:rsidRDefault="005155D2" w:rsidP="002D70E2">
      <w:pPr>
        <w:contextualSpacing/>
        <w:rPr>
          <w:rFonts w:ascii="Times New Roman" w:hAnsi="Times New Roman"/>
          <w:b/>
          <w:sz w:val="24"/>
          <w:szCs w:val="24"/>
        </w:rPr>
      </w:pPr>
    </w:p>
    <w:p w14:paraId="3A14566E" w14:textId="77777777" w:rsidR="000F116D" w:rsidRPr="000F0AA1" w:rsidRDefault="000F116D" w:rsidP="00315BAE">
      <w:pPr>
        <w:spacing w:after="0" w:line="240" w:lineRule="auto"/>
        <w:contextualSpacing/>
        <w:rPr>
          <w:rFonts w:ascii="Times New Roman" w:hAnsi="Times New Roman"/>
          <w:sz w:val="24"/>
          <w:szCs w:val="24"/>
        </w:rPr>
      </w:pPr>
    </w:p>
    <w:p w14:paraId="39448CFB" w14:textId="77777777" w:rsidR="00825ECC" w:rsidRPr="000F0AA1" w:rsidRDefault="00825ECC" w:rsidP="008952E4">
      <w:pPr>
        <w:spacing w:after="0" w:line="240" w:lineRule="auto"/>
        <w:contextualSpacing/>
        <w:jc w:val="center"/>
        <w:rPr>
          <w:rFonts w:ascii="Times New Roman" w:hAnsi="Times New Roman"/>
          <w:b/>
          <w:bCs/>
          <w:sz w:val="24"/>
          <w:szCs w:val="24"/>
        </w:rPr>
      </w:pPr>
      <w:r w:rsidRPr="000F0AA1">
        <w:rPr>
          <w:rFonts w:ascii="Times New Roman" w:hAnsi="Times New Roman"/>
          <w:sz w:val="24"/>
          <w:szCs w:val="24"/>
        </w:rPr>
        <w:t> </w:t>
      </w:r>
      <w:r w:rsidRPr="000F0AA1">
        <w:rPr>
          <w:rFonts w:ascii="Times New Roman" w:hAnsi="Times New Roman"/>
          <w:b/>
          <w:bCs/>
          <w:sz w:val="24"/>
          <w:szCs w:val="24"/>
        </w:rPr>
        <w:t>Раздел 3. Методическая работа</w:t>
      </w:r>
    </w:p>
    <w:p w14:paraId="15E15CEB" w14:textId="100A2A07" w:rsidR="00FB5B41" w:rsidRPr="000F0AA1" w:rsidRDefault="00FB5B41" w:rsidP="00FB5B41">
      <w:pPr>
        <w:spacing w:after="0" w:line="240" w:lineRule="auto"/>
        <w:jc w:val="center"/>
        <w:rPr>
          <w:rFonts w:ascii="Times New Roman" w:hAnsi="Times New Roman"/>
          <w:b/>
          <w:sz w:val="24"/>
          <w:szCs w:val="24"/>
        </w:rPr>
      </w:pPr>
      <w:r w:rsidRPr="000F0AA1">
        <w:rPr>
          <w:rFonts w:ascii="Times New Roman" w:hAnsi="Times New Roman"/>
          <w:b/>
          <w:bCs/>
          <w:sz w:val="24"/>
          <w:szCs w:val="24"/>
        </w:rPr>
        <w:t>Анализ методической работы МКОУ «К</w:t>
      </w:r>
      <w:r w:rsidR="00C74191">
        <w:rPr>
          <w:rFonts w:ascii="Times New Roman" w:hAnsi="Times New Roman"/>
          <w:b/>
          <w:bCs/>
          <w:sz w:val="24"/>
          <w:szCs w:val="24"/>
        </w:rPr>
        <w:t>осякинская</w:t>
      </w:r>
      <w:r w:rsidRPr="000F0AA1">
        <w:rPr>
          <w:rFonts w:ascii="Times New Roman" w:hAnsi="Times New Roman"/>
          <w:b/>
          <w:bCs/>
          <w:sz w:val="24"/>
          <w:szCs w:val="24"/>
        </w:rPr>
        <w:t xml:space="preserve"> СОШ »</w:t>
      </w:r>
    </w:p>
    <w:p w14:paraId="01B64DC9" w14:textId="77777777" w:rsidR="00FB5B41" w:rsidRPr="000F0AA1" w:rsidRDefault="00FB5B41" w:rsidP="00FB5B41">
      <w:pPr>
        <w:spacing w:after="0" w:line="240" w:lineRule="auto"/>
        <w:jc w:val="center"/>
        <w:rPr>
          <w:rFonts w:ascii="Times New Roman" w:hAnsi="Times New Roman"/>
          <w:b/>
          <w:sz w:val="24"/>
          <w:szCs w:val="24"/>
        </w:rPr>
      </w:pPr>
      <w:r w:rsidRPr="000F0AA1">
        <w:rPr>
          <w:rFonts w:ascii="Times New Roman" w:hAnsi="Times New Roman"/>
          <w:b/>
          <w:bCs/>
          <w:sz w:val="24"/>
          <w:szCs w:val="24"/>
        </w:rPr>
        <w:t>за 202</w:t>
      </w:r>
      <w:r w:rsidR="00403D52" w:rsidRPr="000F0AA1">
        <w:rPr>
          <w:rFonts w:ascii="Times New Roman" w:hAnsi="Times New Roman"/>
          <w:b/>
          <w:bCs/>
          <w:sz w:val="24"/>
          <w:szCs w:val="24"/>
        </w:rPr>
        <w:t>1</w:t>
      </w:r>
      <w:r w:rsidRPr="000F0AA1">
        <w:rPr>
          <w:rFonts w:ascii="Times New Roman" w:hAnsi="Times New Roman"/>
          <w:b/>
          <w:bCs/>
          <w:sz w:val="24"/>
          <w:szCs w:val="24"/>
        </w:rPr>
        <w:t>-202</w:t>
      </w:r>
      <w:r w:rsidR="00403D52" w:rsidRPr="000F0AA1">
        <w:rPr>
          <w:rFonts w:ascii="Times New Roman" w:hAnsi="Times New Roman"/>
          <w:b/>
          <w:bCs/>
          <w:sz w:val="24"/>
          <w:szCs w:val="24"/>
        </w:rPr>
        <w:t>2</w:t>
      </w:r>
      <w:r w:rsidRPr="000F0AA1">
        <w:rPr>
          <w:rFonts w:ascii="Times New Roman" w:hAnsi="Times New Roman"/>
          <w:b/>
          <w:bCs/>
          <w:sz w:val="24"/>
          <w:szCs w:val="24"/>
        </w:rPr>
        <w:t xml:space="preserve"> учебный год</w:t>
      </w:r>
    </w:p>
    <w:p w14:paraId="49D2C427" w14:textId="77777777" w:rsidR="00FB5B41" w:rsidRPr="000F0AA1" w:rsidRDefault="00FB5B41" w:rsidP="00FB5B41">
      <w:pPr>
        <w:shd w:val="clear" w:color="auto" w:fill="FFFFFF"/>
        <w:spacing w:after="0" w:line="240" w:lineRule="auto"/>
        <w:rPr>
          <w:rFonts w:ascii="Times New Roman" w:hAnsi="Times New Roman"/>
          <w:sz w:val="24"/>
          <w:szCs w:val="24"/>
        </w:rPr>
      </w:pPr>
      <w:r w:rsidRPr="000F0AA1">
        <w:rPr>
          <w:rFonts w:ascii="Times New Roman" w:hAnsi="Times New Roman"/>
          <w:b/>
          <w:bCs/>
          <w:sz w:val="24"/>
          <w:szCs w:val="24"/>
        </w:rPr>
        <w:t xml:space="preserve">Цель методической работы: «Непрерывное совершенствование уровня педагогического мастерства, освоение новых технологий с целью повышения качества знаний». </w:t>
      </w:r>
    </w:p>
    <w:p w14:paraId="35BBE57C"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Методическая работа</w:t>
      </w:r>
      <w:r w:rsidRPr="000F0AA1">
        <w:rPr>
          <w:rFonts w:ascii="Times New Roman" w:hAnsi="Times New Roman"/>
          <w:sz w:val="24"/>
          <w:szCs w:val="24"/>
        </w:rPr>
        <w:t>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14:paraId="045FA450"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Объекты анализа</w:t>
      </w:r>
    </w:p>
    <w:p w14:paraId="642F3181"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содержание основных направлений деятельности;</w:t>
      </w:r>
    </w:p>
    <w:p w14:paraId="018B14A8"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работа над методической темой школы;</w:t>
      </w:r>
    </w:p>
    <w:p w14:paraId="4FA42EFF"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работа методического совета;</w:t>
      </w:r>
    </w:p>
    <w:p w14:paraId="68ABCECB"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работа методических объединений;</w:t>
      </w:r>
    </w:p>
    <w:p w14:paraId="2229251A"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обобщение опыта;</w:t>
      </w:r>
    </w:p>
    <w:p w14:paraId="1F812ABE"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формы работы с педагогическими кадрами;</w:t>
      </w:r>
    </w:p>
    <w:p w14:paraId="39517BC3"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научно-исследовательская, инновационная работа педагогов;</w:t>
      </w:r>
    </w:p>
    <w:p w14:paraId="0605BF49"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участие учителей в работе педсоветов, семинаров, смотров, конкурсов, предметных декад, районных и областных мероприятиях;</w:t>
      </w:r>
    </w:p>
    <w:p w14:paraId="25880606"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использование педагогами современных образовательных технологий;</w:t>
      </w:r>
    </w:p>
    <w:p w14:paraId="6E5BD7FD" w14:textId="77777777" w:rsidR="00FB5B41" w:rsidRPr="000F0AA1" w:rsidRDefault="00FB5B41" w:rsidP="00E87CFA">
      <w:pPr>
        <w:numPr>
          <w:ilvl w:val="0"/>
          <w:numId w:val="18"/>
        </w:numPr>
        <w:spacing w:after="0" w:line="240" w:lineRule="auto"/>
        <w:rPr>
          <w:rFonts w:ascii="Times New Roman" w:hAnsi="Times New Roman"/>
          <w:sz w:val="24"/>
          <w:szCs w:val="24"/>
        </w:rPr>
      </w:pPr>
      <w:r w:rsidRPr="000F0AA1">
        <w:rPr>
          <w:rFonts w:ascii="Times New Roman" w:hAnsi="Times New Roman"/>
          <w:sz w:val="24"/>
          <w:szCs w:val="24"/>
        </w:rPr>
        <w:t>практическое использование учителями опыта своих коллег, педагогов района, области.</w:t>
      </w:r>
    </w:p>
    <w:p w14:paraId="5479ED82"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Методическая работа в 202</w:t>
      </w:r>
      <w:r w:rsidR="00A40F66" w:rsidRPr="000F0AA1">
        <w:rPr>
          <w:rFonts w:ascii="Times New Roman" w:hAnsi="Times New Roman"/>
          <w:sz w:val="24"/>
          <w:szCs w:val="24"/>
        </w:rPr>
        <w:t>1</w:t>
      </w:r>
      <w:r w:rsidRPr="000F0AA1">
        <w:rPr>
          <w:rFonts w:ascii="Times New Roman" w:hAnsi="Times New Roman"/>
          <w:sz w:val="24"/>
          <w:szCs w:val="24"/>
        </w:rPr>
        <w:t>-202</w:t>
      </w:r>
      <w:r w:rsidR="00A40F66" w:rsidRPr="000F0AA1">
        <w:rPr>
          <w:rFonts w:ascii="Times New Roman" w:hAnsi="Times New Roman"/>
          <w:sz w:val="24"/>
          <w:szCs w:val="24"/>
        </w:rPr>
        <w:t>2</w:t>
      </w:r>
      <w:r w:rsidRPr="000F0AA1">
        <w:rPr>
          <w:rFonts w:ascii="Times New Roman" w:hAnsi="Times New Roman"/>
          <w:sz w:val="24"/>
          <w:szCs w:val="24"/>
        </w:rPr>
        <w:t xml:space="preserve"> уч. году была направлена на выполнение поставленных задач и их реализацию через образовательную программу школы и учебно-воспитательный процесс.</w:t>
      </w:r>
    </w:p>
    <w:p w14:paraId="649983F1"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w:t>
      </w:r>
    </w:p>
    <w:p w14:paraId="7067AE15"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14:paraId="548E4D4B" w14:textId="77777777" w:rsidR="00FB5B41" w:rsidRPr="000F0AA1" w:rsidRDefault="00FB5B41" w:rsidP="00FB5B41">
      <w:p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 педсовет, метод совет; – творческий отчет; – доклады, выступления;- мастер - классы; – семинары; – самообразование, – анкетирование;  – предметные МО; – методические консультации; – административные  совещания.</w:t>
      </w:r>
    </w:p>
    <w:p w14:paraId="72382536"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Поставленные задачи выполнены практически в полном объеме, чему способствовали: </w:t>
      </w:r>
      <w:r w:rsidRPr="000F0AA1">
        <w:rPr>
          <w:rFonts w:ascii="Times New Roman" w:hAnsi="Times New Roman"/>
          <w:sz w:val="24"/>
          <w:szCs w:val="24"/>
        </w:rPr>
        <w:br/>
        <w:t>- спланированная деятельность администрации школы по созданию условий для участников образовательного процесса; </w:t>
      </w:r>
      <w:r w:rsidRPr="000F0AA1">
        <w:rPr>
          <w:rFonts w:ascii="Times New Roman" w:hAnsi="Times New Roman"/>
          <w:sz w:val="24"/>
          <w:szCs w:val="24"/>
        </w:rPr>
        <w:br/>
      </w:r>
      <w:r w:rsidRPr="000F0AA1">
        <w:rPr>
          <w:rFonts w:ascii="Times New Roman" w:hAnsi="Times New Roman"/>
          <w:sz w:val="24"/>
          <w:szCs w:val="24"/>
        </w:rPr>
        <w:lastRenderedPageBreak/>
        <w:t>- анализ выполнения принятых управленческих решений, обеспечивающих качество результативности обученности учащихся; </w:t>
      </w:r>
      <w:r w:rsidRPr="000F0AA1">
        <w:rPr>
          <w:rFonts w:ascii="Times New Roman" w:hAnsi="Times New Roman"/>
          <w:sz w:val="24"/>
          <w:szCs w:val="24"/>
        </w:rPr>
        <w:br/>
        <w:t>- выявление причинно-следственных связей отдельных педагогических явлений и соответствующая коррекция деятельности.</w:t>
      </w:r>
    </w:p>
    <w:p w14:paraId="6EF88931" w14:textId="77777777" w:rsidR="00FB5B41" w:rsidRPr="000F0AA1" w:rsidRDefault="00FB5B41" w:rsidP="00FB5B41">
      <w:p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14:paraId="4FB41150" w14:textId="77777777" w:rsidR="00FB5B41" w:rsidRPr="000F0AA1" w:rsidRDefault="00FB5B41" w:rsidP="00E87CFA">
      <w:pPr>
        <w:numPr>
          <w:ilvl w:val="0"/>
          <w:numId w:val="19"/>
        </w:numPr>
        <w:spacing w:after="0" w:line="240" w:lineRule="auto"/>
        <w:rPr>
          <w:rFonts w:ascii="Times New Roman" w:hAnsi="Times New Roman"/>
          <w:sz w:val="24"/>
          <w:szCs w:val="24"/>
        </w:rPr>
      </w:pPr>
      <w:r w:rsidRPr="000F0AA1">
        <w:rPr>
          <w:rFonts w:ascii="Times New Roman" w:hAnsi="Times New Roman"/>
          <w:b/>
          <w:bCs/>
          <w:sz w:val="24"/>
          <w:szCs w:val="24"/>
        </w:rPr>
        <w:t>Работа методического совета школы</w:t>
      </w:r>
    </w:p>
    <w:p w14:paraId="4A091549" w14:textId="35EF653A"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xml:space="preserve">В школе создан методический совет, план работы которого подчинен задачам методической работы и находится в соответствии с методической темой школы. В него вошли заместитель директора по учебно-воспитательной работе </w:t>
      </w:r>
      <w:r w:rsidR="00C74191">
        <w:rPr>
          <w:rFonts w:ascii="Times New Roman" w:hAnsi="Times New Roman"/>
          <w:sz w:val="24"/>
          <w:szCs w:val="24"/>
        </w:rPr>
        <w:t>Курбановой А.К.</w:t>
      </w:r>
      <w:r w:rsidRPr="000F0AA1">
        <w:rPr>
          <w:rFonts w:ascii="Times New Roman" w:hAnsi="Times New Roman"/>
          <w:sz w:val="24"/>
          <w:szCs w:val="24"/>
        </w:rPr>
        <w:t xml:space="preserve">, руководители школьных методических объединений –  </w:t>
      </w:r>
      <w:r w:rsidR="00C74191">
        <w:rPr>
          <w:rFonts w:ascii="Times New Roman" w:hAnsi="Times New Roman"/>
          <w:sz w:val="24"/>
          <w:szCs w:val="24"/>
        </w:rPr>
        <w:t>Алиева А.С.</w:t>
      </w:r>
      <w:r w:rsidRPr="000F0AA1">
        <w:rPr>
          <w:rFonts w:ascii="Times New Roman" w:hAnsi="Times New Roman"/>
          <w:sz w:val="24"/>
          <w:szCs w:val="24"/>
        </w:rPr>
        <w:t xml:space="preserve">, </w:t>
      </w:r>
      <w:r w:rsidR="00C74191">
        <w:rPr>
          <w:rFonts w:ascii="Times New Roman" w:hAnsi="Times New Roman"/>
          <w:sz w:val="24"/>
          <w:szCs w:val="24"/>
        </w:rPr>
        <w:t>Джабраилова Г.И.</w:t>
      </w:r>
      <w:r w:rsidRPr="000F0AA1">
        <w:rPr>
          <w:rFonts w:ascii="Times New Roman" w:hAnsi="Times New Roman"/>
          <w:sz w:val="24"/>
          <w:szCs w:val="24"/>
        </w:rPr>
        <w:t xml:space="preserve">, </w:t>
      </w:r>
      <w:r w:rsidR="00C74191">
        <w:rPr>
          <w:rFonts w:ascii="Times New Roman" w:hAnsi="Times New Roman"/>
          <w:sz w:val="24"/>
          <w:szCs w:val="24"/>
        </w:rPr>
        <w:t>Гасангаджиева Л.Р.</w:t>
      </w:r>
      <w:r w:rsidRPr="000F0AA1">
        <w:rPr>
          <w:rFonts w:ascii="Times New Roman" w:hAnsi="Times New Roman"/>
          <w:sz w:val="24"/>
          <w:szCs w:val="24"/>
        </w:rPr>
        <w:t xml:space="preserve">, </w:t>
      </w:r>
      <w:r w:rsidR="00C74191">
        <w:rPr>
          <w:rFonts w:ascii="Times New Roman" w:hAnsi="Times New Roman"/>
          <w:sz w:val="24"/>
          <w:szCs w:val="24"/>
        </w:rPr>
        <w:t>Муртазалиева П.З.</w:t>
      </w:r>
      <w:r w:rsidR="00A35537" w:rsidRPr="000F0AA1">
        <w:rPr>
          <w:rFonts w:ascii="Times New Roman" w:hAnsi="Times New Roman"/>
          <w:sz w:val="24"/>
          <w:szCs w:val="24"/>
        </w:rPr>
        <w:t xml:space="preserve">, </w:t>
      </w:r>
      <w:r w:rsidR="00C74191">
        <w:rPr>
          <w:rFonts w:ascii="Times New Roman" w:hAnsi="Times New Roman"/>
          <w:sz w:val="24"/>
          <w:szCs w:val="24"/>
        </w:rPr>
        <w:t>Раджабова С.А.</w:t>
      </w:r>
      <w:r w:rsidR="0030796A">
        <w:rPr>
          <w:rFonts w:ascii="Times New Roman" w:hAnsi="Times New Roman"/>
          <w:sz w:val="24"/>
          <w:szCs w:val="24"/>
        </w:rPr>
        <w:t>, Абдуллаева П.А.</w:t>
      </w:r>
      <w:r w:rsidR="00C74191">
        <w:rPr>
          <w:rFonts w:ascii="Times New Roman" w:hAnsi="Times New Roman"/>
          <w:sz w:val="24"/>
          <w:szCs w:val="24"/>
        </w:rPr>
        <w:t>.</w:t>
      </w:r>
    </w:p>
    <w:p w14:paraId="59826896" w14:textId="6229CC23"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xml:space="preserve">В школе функционирует </w:t>
      </w:r>
      <w:r w:rsidR="0030796A">
        <w:rPr>
          <w:rFonts w:ascii="Times New Roman" w:hAnsi="Times New Roman"/>
          <w:sz w:val="24"/>
          <w:szCs w:val="24"/>
        </w:rPr>
        <w:t>6</w:t>
      </w:r>
      <w:r w:rsidRPr="000F0AA1">
        <w:rPr>
          <w:rFonts w:ascii="Times New Roman" w:hAnsi="Times New Roman"/>
          <w:sz w:val="24"/>
          <w:szCs w:val="24"/>
        </w:rPr>
        <w:t xml:space="preserve"> методических объединений: гуманитарного цикла (</w:t>
      </w:r>
      <w:r w:rsidR="00C74191">
        <w:rPr>
          <w:rFonts w:ascii="Times New Roman" w:hAnsi="Times New Roman"/>
          <w:sz w:val="24"/>
          <w:szCs w:val="24"/>
        </w:rPr>
        <w:t>Алиева А.С.</w:t>
      </w:r>
      <w:r w:rsidRPr="000F0AA1">
        <w:rPr>
          <w:rFonts w:ascii="Times New Roman" w:hAnsi="Times New Roman"/>
          <w:sz w:val="24"/>
          <w:szCs w:val="24"/>
        </w:rPr>
        <w:t>.), естественно – математического цикла (</w:t>
      </w:r>
      <w:r w:rsidR="00C74191">
        <w:rPr>
          <w:rFonts w:ascii="Times New Roman" w:hAnsi="Times New Roman"/>
          <w:sz w:val="24"/>
          <w:szCs w:val="24"/>
        </w:rPr>
        <w:t>Джабраилова Г.И.</w:t>
      </w:r>
      <w:r w:rsidRPr="000F0AA1">
        <w:rPr>
          <w:rFonts w:ascii="Times New Roman" w:hAnsi="Times New Roman"/>
          <w:sz w:val="24"/>
          <w:szCs w:val="24"/>
        </w:rPr>
        <w:t>),начальны</w:t>
      </w:r>
      <w:r w:rsidR="00A35537" w:rsidRPr="000F0AA1">
        <w:rPr>
          <w:rFonts w:ascii="Times New Roman" w:hAnsi="Times New Roman"/>
          <w:sz w:val="24"/>
          <w:szCs w:val="24"/>
        </w:rPr>
        <w:t>х классов (</w:t>
      </w:r>
      <w:r w:rsidR="00C74191">
        <w:rPr>
          <w:rFonts w:ascii="Times New Roman" w:hAnsi="Times New Roman"/>
          <w:sz w:val="24"/>
          <w:szCs w:val="24"/>
        </w:rPr>
        <w:t>Муртазалиева П.З.</w:t>
      </w:r>
      <w:r w:rsidR="00A35537" w:rsidRPr="000F0AA1">
        <w:rPr>
          <w:rFonts w:ascii="Times New Roman" w:hAnsi="Times New Roman"/>
          <w:sz w:val="24"/>
          <w:szCs w:val="24"/>
        </w:rPr>
        <w:t>.</w:t>
      </w:r>
      <w:r w:rsidRPr="000F0AA1">
        <w:rPr>
          <w:rFonts w:ascii="Times New Roman" w:hAnsi="Times New Roman"/>
          <w:sz w:val="24"/>
          <w:szCs w:val="24"/>
        </w:rPr>
        <w:t>), естественно-научного цикла- (</w:t>
      </w:r>
      <w:r w:rsidR="00C74191">
        <w:rPr>
          <w:rFonts w:ascii="Times New Roman" w:hAnsi="Times New Roman"/>
          <w:sz w:val="24"/>
          <w:szCs w:val="24"/>
        </w:rPr>
        <w:t>Гасангаджиева Л.Р.</w:t>
      </w:r>
      <w:r w:rsidRPr="000F0AA1">
        <w:rPr>
          <w:rFonts w:ascii="Times New Roman" w:hAnsi="Times New Roman"/>
          <w:sz w:val="24"/>
          <w:szCs w:val="24"/>
        </w:rPr>
        <w:t>), МО учителей ИЗО, музыки, физической культуры – (</w:t>
      </w:r>
      <w:r w:rsidR="0030796A">
        <w:rPr>
          <w:rFonts w:ascii="Times New Roman" w:hAnsi="Times New Roman"/>
          <w:sz w:val="24"/>
          <w:szCs w:val="24"/>
        </w:rPr>
        <w:t>Раджабова С.А.</w:t>
      </w:r>
      <w:r w:rsidRPr="000F0AA1">
        <w:rPr>
          <w:rFonts w:ascii="Times New Roman" w:hAnsi="Times New Roman"/>
          <w:sz w:val="24"/>
          <w:szCs w:val="24"/>
        </w:rPr>
        <w:t>) классных руководителей (</w:t>
      </w:r>
      <w:r w:rsidR="0030796A">
        <w:rPr>
          <w:rFonts w:ascii="Times New Roman" w:hAnsi="Times New Roman"/>
          <w:sz w:val="24"/>
          <w:szCs w:val="24"/>
        </w:rPr>
        <w:t>Абдуллаева П.А.</w:t>
      </w:r>
      <w:r w:rsidRPr="000F0AA1">
        <w:rPr>
          <w:rFonts w:ascii="Times New Roman" w:hAnsi="Times New Roman"/>
          <w:sz w:val="24"/>
          <w:szCs w:val="24"/>
        </w:rPr>
        <w:t>)</w:t>
      </w:r>
    </w:p>
    <w:p w14:paraId="7AF31EE0"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План работы МС подчинен общим методическим задачам школы в соответствии с методической темой «Эффективное использование урока, с целью повышения уровня знаний».</w:t>
      </w:r>
    </w:p>
    <w:p w14:paraId="5BF47627"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В течение года методическим советом было проведено 5 заседаний, на которых рассматривались следующие вопросы:</w:t>
      </w:r>
    </w:p>
    <w:p w14:paraId="4C659CE5" w14:textId="77777777" w:rsidR="00FB5B41" w:rsidRPr="000F0AA1" w:rsidRDefault="00400691" w:rsidP="00FB5B41">
      <w:pPr>
        <w:spacing w:after="0" w:line="240" w:lineRule="auto"/>
        <w:rPr>
          <w:rFonts w:ascii="Times New Roman" w:hAnsi="Times New Roman"/>
          <w:sz w:val="24"/>
          <w:szCs w:val="24"/>
        </w:rPr>
      </w:pPr>
      <w:r w:rsidRPr="000F0AA1">
        <w:rPr>
          <w:rFonts w:ascii="Times New Roman" w:hAnsi="Times New Roman"/>
          <w:sz w:val="24"/>
          <w:szCs w:val="24"/>
        </w:rPr>
        <w:t>-анализ МР за 2020</w:t>
      </w:r>
      <w:r w:rsidR="00FB5B41" w:rsidRPr="000F0AA1">
        <w:rPr>
          <w:rFonts w:ascii="Times New Roman" w:hAnsi="Times New Roman"/>
          <w:sz w:val="24"/>
          <w:szCs w:val="24"/>
        </w:rPr>
        <w:t>-202</w:t>
      </w:r>
      <w:r w:rsidR="00E21852" w:rsidRPr="000F0AA1">
        <w:rPr>
          <w:rFonts w:ascii="Times New Roman" w:hAnsi="Times New Roman"/>
          <w:sz w:val="24"/>
          <w:szCs w:val="24"/>
        </w:rPr>
        <w:t>1</w:t>
      </w:r>
      <w:r w:rsidR="00FB5B41" w:rsidRPr="000F0AA1">
        <w:rPr>
          <w:rFonts w:ascii="Times New Roman" w:hAnsi="Times New Roman"/>
          <w:sz w:val="24"/>
          <w:szCs w:val="24"/>
        </w:rPr>
        <w:t xml:space="preserve"> учебный год, обсуждение плана работы МС на 202</w:t>
      </w:r>
      <w:r w:rsidR="00315BC7" w:rsidRPr="000F0AA1">
        <w:rPr>
          <w:rFonts w:ascii="Times New Roman" w:hAnsi="Times New Roman"/>
          <w:sz w:val="24"/>
          <w:szCs w:val="24"/>
        </w:rPr>
        <w:t>1</w:t>
      </w:r>
      <w:r w:rsidR="00FB5B41" w:rsidRPr="000F0AA1">
        <w:rPr>
          <w:rFonts w:ascii="Times New Roman" w:hAnsi="Times New Roman"/>
          <w:sz w:val="24"/>
          <w:szCs w:val="24"/>
        </w:rPr>
        <w:t>-202</w:t>
      </w:r>
      <w:r w:rsidR="00315BC7" w:rsidRPr="000F0AA1">
        <w:rPr>
          <w:rFonts w:ascii="Times New Roman" w:hAnsi="Times New Roman"/>
          <w:sz w:val="24"/>
          <w:szCs w:val="24"/>
        </w:rPr>
        <w:t>2</w:t>
      </w:r>
      <w:r w:rsidR="00FB5B41" w:rsidRPr="000F0AA1">
        <w:rPr>
          <w:rFonts w:ascii="Times New Roman" w:hAnsi="Times New Roman"/>
          <w:sz w:val="24"/>
          <w:szCs w:val="24"/>
        </w:rPr>
        <w:t>уч.год;</w:t>
      </w:r>
    </w:p>
    <w:p w14:paraId="7140D827"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организация научно- исследовательской деятельности учащихся, подведение итогов этой деятельности;</w:t>
      </w:r>
    </w:p>
    <w:p w14:paraId="5FB13DA3"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проведение текущей и промежуточной аттестации учащихся;</w:t>
      </w:r>
    </w:p>
    <w:p w14:paraId="2D967E97"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корректировка календарно- тематических планов, проверка выполнения государственных программ;</w:t>
      </w:r>
    </w:p>
    <w:p w14:paraId="018341AC"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подготовка и проведение районных олимпиад;</w:t>
      </w:r>
    </w:p>
    <w:p w14:paraId="237B1CA8"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аттестация педагогов;</w:t>
      </w:r>
    </w:p>
    <w:p w14:paraId="45072336"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работа с одаренными детьми;</w:t>
      </w:r>
    </w:p>
    <w:p w14:paraId="3DDEAD37"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участие педагогов школы в профессиональных конкурсах;</w:t>
      </w:r>
    </w:p>
    <w:p w14:paraId="22A7EA01"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тематические педсоветы;</w:t>
      </w:r>
    </w:p>
    <w:p w14:paraId="1EC8E5BB" w14:textId="77777777" w:rsidR="00FB5B41" w:rsidRPr="000F0AA1" w:rsidRDefault="00FB5B41" w:rsidP="00E87CFA">
      <w:pPr>
        <w:numPr>
          <w:ilvl w:val="0"/>
          <w:numId w:val="20"/>
        </w:numPr>
        <w:spacing w:after="0" w:line="240" w:lineRule="auto"/>
        <w:rPr>
          <w:rFonts w:ascii="Times New Roman" w:hAnsi="Times New Roman"/>
          <w:sz w:val="24"/>
          <w:szCs w:val="24"/>
        </w:rPr>
      </w:pPr>
      <w:r w:rsidRPr="000F0AA1">
        <w:rPr>
          <w:rFonts w:ascii="Times New Roman" w:hAnsi="Times New Roman"/>
          <w:sz w:val="24"/>
          <w:szCs w:val="24"/>
        </w:rPr>
        <w:t>подготовка и проведение ЕГЭ и ОГЭ;</w:t>
      </w:r>
    </w:p>
    <w:p w14:paraId="1C2207B5"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усвоенияобучающимися программного материала, повышения квалификации. Изучение нормативно - правовой базы по основным вопросам учебной деятельности – неотъемлемая часть методической работы.</w:t>
      </w:r>
    </w:p>
    <w:p w14:paraId="608E7D40" w14:textId="140C4215"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xml:space="preserve">Сегодня МС выполняет не только организационные, но и учебно-методические функции: это и выбор учебных программ, обсуждение   теоретических и практических вопросов, контроль </w:t>
      </w:r>
      <w:r w:rsidR="0030796A" w:rsidRPr="000F0AA1">
        <w:rPr>
          <w:rFonts w:ascii="Times New Roman" w:hAnsi="Times New Roman"/>
          <w:sz w:val="24"/>
          <w:szCs w:val="24"/>
        </w:rPr>
        <w:t>над уровнем</w:t>
      </w:r>
      <w:r w:rsidRPr="000F0AA1">
        <w:rPr>
          <w:rFonts w:ascii="Times New Roman" w:hAnsi="Times New Roman"/>
          <w:sz w:val="24"/>
          <w:szCs w:val="24"/>
        </w:rPr>
        <w:t> знаний учащихся. В минувшем учебном году педагоги школы работали над повышением своего педагогического мастерства, посещая районные методические семинары, выступая на педсоветах, занимаясь самообразованием.</w:t>
      </w:r>
    </w:p>
    <w:p w14:paraId="5567D990"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14:paraId="0C1256F0"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Вывод:</w:t>
      </w:r>
      <w:r w:rsidRPr="000F0AA1">
        <w:rPr>
          <w:rFonts w:ascii="Times New Roman" w:hAnsi="Times New Roman"/>
          <w:sz w:val="24"/>
          <w:szCs w:val="24"/>
        </w:rPr>
        <w:t> вся деятельность методического совета способствовала росту педагогического мастерства учителя, повышению качества учебно-воспитательного процесса и внедрению новых стандартов.</w:t>
      </w:r>
    </w:p>
    <w:p w14:paraId="369DDEB3"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Подбор и расстановка кадров, повышение квалификации и категорий педагогических кадров.</w:t>
      </w:r>
    </w:p>
    <w:p w14:paraId="617544A1"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u w:val="single"/>
        </w:rPr>
        <w:t>Цель анализа</w:t>
      </w:r>
      <w:r w:rsidRPr="000F0AA1">
        <w:rPr>
          <w:rFonts w:ascii="Times New Roman" w:hAnsi="Times New Roman"/>
          <w:sz w:val="24"/>
          <w:szCs w:val="24"/>
        </w:rPr>
        <w:t>: анализ подбора и расстановки кадров, выявление результативности повышения квалификации, педагогического мастерства и категорий кадров.</w:t>
      </w:r>
    </w:p>
    <w:p w14:paraId="6AD6B8E4"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u w:val="single"/>
        </w:rPr>
        <w:lastRenderedPageBreak/>
        <w:t>а) кадровый и качественный состав педагогических кадров.</w:t>
      </w:r>
    </w:p>
    <w:p w14:paraId="4A7FEBF4"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В 202</w:t>
      </w:r>
      <w:r w:rsidR="007B7CC0" w:rsidRPr="000F0AA1">
        <w:rPr>
          <w:rFonts w:ascii="Times New Roman" w:hAnsi="Times New Roman"/>
          <w:sz w:val="24"/>
          <w:szCs w:val="24"/>
        </w:rPr>
        <w:t>1</w:t>
      </w:r>
      <w:r w:rsidRPr="000F0AA1">
        <w:rPr>
          <w:rFonts w:ascii="Times New Roman" w:hAnsi="Times New Roman"/>
          <w:sz w:val="24"/>
          <w:szCs w:val="24"/>
        </w:rPr>
        <w:t>-202</w:t>
      </w:r>
      <w:r w:rsidR="007B7CC0" w:rsidRPr="000F0AA1">
        <w:rPr>
          <w:rFonts w:ascii="Times New Roman" w:hAnsi="Times New Roman"/>
          <w:sz w:val="24"/>
          <w:szCs w:val="24"/>
        </w:rPr>
        <w:t>2</w:t>
      </w:r>
      <w:r w:rsidRPr="000F0AA1">
        <w:rPr>
          <w:rFonts w:ascii="Times New Roman" w:hAnsi="Times New Roman"/>
          <w:sz w:val="24"/>
          <w:szCs w:val="24"/>
        </w:rPr>
        <w:t>уч.году в педагогический коллектив школы входило 51 педагогов. Из них высшую категорию имеют 10 педагогов, первую – 10.  Пять педагогов имеют высокое звание «Почётный работник РФ». Один учитель имеет звание «Отличник образования Дагестана»</w:t>
      </w:r>
    </w:p>
    <w:p w14:paraId="288BC37D" w14:textId="77777777" w:rsidR="00FB5B41" w:rsidRPr="000F0AA1" w:rsidRDefault="003036F6" w:rsidP="00FB5B41">
      <w:pPr>
        <w:spacing w:after="0" w:line="240" w:lineRule="auto"/>
        <w:rPr>
          <w:rFonts w:ascii="Times New Roman" w:hAnsi="Times New Roman"/>
          <w:sz w:val="24"/>
          <w:szCs w:val="24"/>
        </w:rPr>
      </w:pPr>
      <w:r w:rsidRPr="000F0AA1">
        <w:rPr>
          <w:rFonts w:ascii="Times New Roman" w:hAnsi="Times New Roman"/>
          <w:sz w:val="24"/>
          <w:szCs w:val="24"/>
        </w:rPr>
        <w:t>13</w:t>
      </w:r>
      <w:r w:rsidR="00FB5B41" w:rsidRPr="000F0AA1">
        <w:rPr>
          <w:rFonts w:ascii="Times New Roman" w:hAnsi="Times New Roman"/>
          <w:sz w:val="24"/>
          <w:szCs w:val="24"/>
        </w:rPr>
        <w:t>%-стаж от30 лет и выше;</w:t>
      </w:r>
    </w:p>
    <w:p w14:paraId="14D74FB4" w14:textId="77777777" w:rsidR="00FB5B41" w:rsidRPr="000F0AA1" w:rsidRDefault="00D34564" w:rsidP="00FB5B41">
      <w:pPr>
        <w:spacing w:after="0" w:line="240" w:lineRule="auto"/>
        <w:rPr>
          <w:rFonts w:ascii="Times New Roman" w:hAnsi="Times New Roman"/>
          <w:sz w:val="24"/>
          <w:szCs w:val="24"/>
        </w:rPr>
      </w:pPr>
      <w:r w:rsidRPr="000F0AA1">
        <w:rPr>
          <w:rFonts w:ascii="Times New Roman" w:hAnsi="Times New Roman"/>
          <w:sz w:val="24"/>
          <w:szCs w:val="24"/>
        </w:rPr>
        <w:t>30</w:t>
      </w:r>
      <w:r w:rsidR="00FB5B41" w:rsidRPr="000F0AA1">
        <w:rPr>
          <w:rFonts w:ascii="Times New Roman" w:hAnsi="Times New Roman"/>
          <w:sz w:val="24"/>
          <w:szCs w:val="24"/>
        </w:rPr>
        <w:t>%- - от 20 до 30 лет;</w:t>
      </w:r>
    </w:p>
    <w:p w14:paraId="23197632"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2</w:t>
      </w:r>
      <w:r w:rsidR="00D34564" w:rsidRPr="000F0AA1">
        <w:rPr>
          <w:rFonts w:ascii="Times New Roman" w:hAnsi="Times New Roman"/>
          <w:sz w:val="24"/>
          <w:szCs w:val="24"/>
        </w:rPr>
        <w:t>3</w:t>
      </w:r>
      <w:r w:rsidRPr="000F0AA1">
        <w:rPr>
          <w:rFonts w:ascii="Times New Roman" w:hAnsi="Times New Roman"/>
          <w:sz w:val="24"/>
          <w:szCs w:val="24"/>
        </w:rPr>
        <w:t>% - от 10 до 20 лет,</w:t>
      </w:r>
    </w:p>
    <w:p w14:paraId="22D832C9" w14:textId="77777777" w:rsidR="00FB5B41" w:rsidRPr="000F0AA1" w:rsidRDefault="00D34564" w:rsidP="00FB5B41">
      <w:pPr>
        <w:spacing w:after="0" w:line="240" w:lineRule="auto"/>
        <w:rPr>
          <w:rFonts w:ascii="Times New Roman" w:hAnsi="Times New Roman"/>
          <w:sz w:val="24"/>
          <w:szCs w:val="24"/>
        </w:rPr>
      </w:pPr>
      <w:r w:rsidRPr="000F0AA1">
        <w:rPr>
          <w:rFonts w:ascii="Times New Roman" w:hAnsi="Times New Roman"/>
          <w:sz w:val="24"/>
          <w:szCs w:val="24"/>
        </w:rPr>
        <w:t>15</w:t>
      </w:r>
      <w:r w:rsidR="00FB5B41" w:rsidRPr="000F0AA1">
        <w:rPr>
          <w:rFonts w:ascii="Times New Roman" w:hAnsi="Times New Roman"/>
          <w:sz w:val="24"/>
          <w:szCs w:val="24"/>
        </w:rPr>
        <w:t>% - от 5 до 10 лет,</w:t>
      </w:r>
    </w:p>
    <w:p w14:paraId="5B20FB98" w14:textId="77777777" w:rsidR="00FB5B41" w:rsidRPr="000F0AA1" w:rsidRDefault="00D34564" w:rsidP="00FB5B41">
      <w:pPr>
        <w:spacing w:after="0" w:line="240" w:lineRule="auto"/>
        <w:rPr>
          <w:rFonts w:ascii="Times New Roman" w:hAnsi="Times New Roman"/>
          <w:sz w:val="24"/>
          <w:szCs w:val="24"/>
        </w:rPr>
      </w:pPr>
      <w:r w:rsidRPr="000F0AA1">
        <w:rPr>
          <w:rFonts w:ascii="Times New Roman" w:hAnsi="Times New Roman"/>
          <w:sz w:val="24"/>
          <w:szCs w:val="24"/>
        </w:rPr>
        <w:t>19</w:t>
      </w:r>
      <w:r w:rsidR="00FB5B41" w:rsidRPr="000F0AA1">
        <w:rPr>
          <w:rFonts w:ascii="Times New Roman" w:hAnsi="Times New Roman"/>
          <w:sz w:val="24"/>
          <w:szCs w:val="24"/>
        </w:rPr>
        <w:t>% - до 5 лет.</w:t>
      </w:r>
    </w:p>
    <w:p w14:paraId="1B60E75D" w14:textId="77777777" w:rsidR="00FB5B41" w:rsidRPr="000F0AA1" w:rsidRDefault="00FB5B41" w:rsidP="00FB5B41">
      <w:pPr>
        <w:shd w:val="clear" w:color="auto" w:fill="FFFFFF"/>
        <w:spacing w:after="0" w:line="240" w:lineRule="auto"/>
        <w:rPr>
          <w:rFonts w:ascii="Times New Roman" w:hAnsi="Times New Roman"/>
          <w:sz w:val="24"/>
          <w:szCs w:val="24"/>
        </w:rPr>
      </w:pPr>
      <w:r w:rsidRPr="000F0AA1">
        <w:rPr>
          <w:rFonts w:ascii="Times New Roman" w:hAnsi="Times New Roman"/>
          <w:sz w:val="24"/>
          <w:szCs w:val="24"/>
          <w:u w:val="single"/>
        </w:rPr>
        <w:t>а) по уровню образования:</w:t>
      </w:r>
    </w:p>
    <w:p w14:paraId="6F9898E6" w14:textId="77777777" w:rsidR="00FB5B41" w:rsidRPr="000F0AA1" w:rsidRDefault="00FB5B41" w:rsidP="00FB5B41">
      <w:pPr>
        <w:spacing w:after="0" w:line="0" w:lineRule="atLeast"/>
        <w:rPr>
          <w:rFonts w:ascii="Times New Roman" w:hAnsi="Times New Roman"/>
          <w:sz w:val="24"/>
          <w:szCs w:val="24"/>
        </w:rPr>
      </w:pPr>
      <w:r w:rsidRPr="000F0AA1">
        <w:rPr>
          <w:rFonts w:ascii="Times New Roman" w:hAnsi="Times New Roman"/>
          <w:sz w:val="24"/>
          <w:szCs w:val="24"/>
        </w:rPr>
        <w:t>Категория специалистов</w:t>
      </w:r>
    </w:p>
    <w:p w14:paraId="4C2E9FA6" w14:textId="77777777" w:rsidR="00FB5B41" w:rsidRPr="000F0AA1" w:rsidRDefault="00FB5B41" w:rsidP="00FB5B41">
      <w:p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Высшее образование        34</w:t>
      </w:r>
    </w:p>
    <w:p w14:paraId="33AF72F4" w14:textId="77777777" w:rsidR="00FB5B41" w:rsidRPr="000F0AA1" w:rsidRDefault="00FB5B41" w:rsidP="00FB5B41">
      <w:p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Среднее специальное     12</w:t>
      </w:r>
    </w:p>
    <w:p w14:paraId="6CD9D7B3"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Анализ позволяет сделать вывод, что в школе подобран достаточно профессиональный состав. Все педагоги подтверждают заявленные категории.</w:t>
      </w:r>
    </w:p>
    <w:p w14:paraId="7C34DECB"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Вывод: </w:t>
      </w:r>
      <w:r w:rsidRPr="000F0AA1">
        <w:rPr>
          <w:rFonts w:ascii="Times New Roman" w:hAnsi="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14:paraId="1353F9D3"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Таким образом, в школе созданы необходимые условия для обеспечения качества образования.</w:t>
      </w:r>
    </w:p>
    <w:p w14:paraId="17A3D2AB"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u w:val="single"/>
        </w:rPr>
        <w:t>б) повышение квалификации педагогических кадров</w:t>
      </w:r>
    </w:p>
    <w:p w14:paraId="02D5BABF"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Условия, созданные в школе, способствуют росту профессионального мастерства учителей, в этом году произошли изменения в повышении мастерства учителей.</w:t>
      </w:r>
    </w:p>
    <w:p w14:paraId="5C69F5F2" w14:textId="77777777" w:rsidR="00FB5B41" w:rsidRPr="000F0AA1" w:rsidRDefault="00FB5B41" w:rsidP="00E87CFA">
      <w:pPr>
        <w:numPr>
          <w:ilvl w:val="0"/>
          <w:numId w:val="21"/>
        </w:numPr>
        <w:spacing w:after="0" w:line="240" w:lineRule="auto"/>
        <w:rPr>
          <w:rFonts w:ascii="Times New Roman" w:hAnsi="Times New Roman"/>
          <w:sz w:val="24"/>
          <w:szCs w:val="24"/>
        </w:rPr>
      </w:pPr>
      <w:r w:rsidRPr="000F0AA1">
        <w:rPr>
          <w:rFonts w:ascii="Times New Roman" w:hAnsi="Times New Roman"/>
          <w:b/>
          <w:bCs/>
          <w:sz w:val="24"/>
          <w:szCs w:val="24"/>
        </w:rPr>
        <w:t>Учеба на курсах повышения квалификации</w:t>
      </w:r>
      <w:r w:rsidRPr="000F0AA1">
        <w:rPr>
          <w:rFonts w:ascii="Times New Roman" w:hAnsi="Times New Roman"/>
          <w:sz w:val="24"/>
          <w:szCs w:val="24"/>
        </w:rPr>
        <w:t> проходила в целях совершенствования, обогащения профессиональных знаний, изучения достижений современной науки, актуального и новаторского опыта. В этом году курсы повышения квалификации прошли 13 учителей в рамках обучения по ФГОС.</w:t>
      </w:r>
    </w:p>
    <w:p w14:paraId="680D2679"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Выводы:</w:t>
      </w:r>
      <w:r w:rsidRPr="000F0AA1">
        <w:rPr>
          <w:rFonts w:ascii="Times New Roman" w:hAnsi="Times New Roman"/>
          <w:sz w:val="24"/>
          <w:szCs w:val="24"/>
        </w:rPr>
        <w:t> 95% - повысили свою квалификацию за последние 3 года.</w:t>
      </w:r>
    </w:p>
    <w:p w14:paraId="5B89CD77"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Задачи:</w:t>
      </w:r>
      <w:r w:rsidRPr="000F0AA1">
        <w:rPr>
          <w:rFonts w:ascii="Times New Roman" w:hAnsi="Times New Roman"/>
          <w:sz w:val="24"/>
          <w:szCs w:val="24"/>
        </w:rPr>
        <w:t> мотивировать учителей на непрерывное повышение педагогического мастерства.</w:t>
      </w:r>
    </w:p>
    <w:p w14:paraId="509C4272" w14:textId="77777777" w:rsidR="00FB5B41" w:rsidRPr="000F0AA1" w:rsidRDefault="00FB5B41" w:rsidP="00E87CFA">
      <w:pPr>
        <w:numPr>
          <w:ilvl w:val="0"/>
          <w:numId w:val="22"/>
        </w:numPr>
        <w:spacing w:after="0" w:line="240" w:lineRule="auto"/>
        <w:rPr>
          <w:rFonts w:ascii="Times New Roman" w:hAnsi="Times New Roman"/>
          <w:sz w:val="24"/>
          <w:szCs w:val="24"/>
        </w:rPr>
      </w:pPr>
      <w:r w:rsidRPr="000F0AA1">
        <w:rPr>
          <w:rFonts w:ascii="Times New Roman" w:hAnsi="Times New Roman"/>
          <w:b/>
          <w:bCs/>
          <w:sz w:val="24"/>
          <w:szCs w:val="24"/>
        </w:rPr>
        <w:t>Различные формы методической работы по повышению профессионального мастерства сотрудников школы:</w:t>
      </w:r>
    </w:p>
    <w:p w14:paraId="15ADDEB1"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14:paraId="4A44E685"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МО активно работали над решением темы школы через:</w:t>
      </w:r>
    </w:p>
    <w:p w14:paraId="504C5B53"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заседания МО, на которых рассматривали новинки педагогической литературы, педагоги школы выступали с докладами,</w:t>
      </w:r>
    </w:p>
    <w:p w14:paraId="1C586548"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взаимопосещение уроков;</w:t>
      </w:r>
    </w:p>
    <w:p w14:paraId="063244BD"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открытые мероприятия и уроки;</w:t>
      </w:r>
    </w:p>
    <w:p w14:paraId="5183C85F"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сотрудничество с библиотекой;</w:t>
      </w:r>
    </w:p>
    <w:p w14:paraId="47AAC9D1"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использование информационных технологий на уроках и во внеурочное время;</w:t>
      </w:r>
    </w:p>
    <w:p w14:paraId="7E0D2094"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публикации;</w:t>
      </w:r>
    </w:p>
    <w:p w14:paraId="58A7BCCF"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участие в профессиональны</w:t>
      </w:r>
      <w:r w:rsidR="00C23B5B" w:rsidRPr="000F0AA1">
        <w:rPr>
          <w:rFonts w:ascii="Times New Roman" w:hAnsi="Times New Roman"/>
          <w:sz w:val="24"/>
          <w:szCs w:val="24"/>
        </w:rPr>
        <w:t>х конкурсах.</w:t>
      </w:r>
    </w:p>
    <w:p w14:paraId="36033288"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Задачи:</w:t>
      </w:r>
    </w:p>
    <w:p w14:paraId="33B66360"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продолжить работу над методической темой в 202</w:t>
      </w:r>
      <w:r w:rsidR="00C23B5B" w:rsidRPr="000F0AA1">
        <w:rPr>
          <w:rFonts w:ascii="Times New Roman" w:hAnsi="Times New Roman"/>
          <w:sz w:val="24"/>
          <w:szCs w:val="24"/>
        </w:rPr>
        <w:t>1</w:t>
      </w:r>
      <w:r w:rsidRPr="000F0AA1">
        <w:rPr>
          <w:rFonts w:ascii="Times New Roman" w:hAnsi="Times New Roman"/>
          <w:sz w:val="24"/>
          <w:szCs w:val="24"/>
        </w:rPr>
        <w:t>-202</w:t>
      </w:r>
      <w:r w:rsidR="00C23B5B" w:rsidRPr="000F0AA1">
        <w:rPr>
          <w:rFonts w:ascii="Times New Roman" w:hAnsi="Times New Roman"/>
          <w:sz w:val="24"/>
          <w:szCs w:val="24"/>
        </w:rPr>
        <w:t>2</w:t>
      </w:r>
      <w:r w:rsidRPr="000F0AA1">
        <w:rPr>
          <w:rFonts w:ascii="Times New Roman" w:hAnsi="Times New Roman"/>
          <w:sz w:val="24"/>
          <w:szCs w:val="24"/>
        </w:rPr>
        <w:t xml:space="preserve"> учебном году;</w:t>
      </w:r>
    </w:p>
    <w:p w14:paraId="770F16CA"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lastRenderedPageBreak/>
        <w:t>- учителям осуществить самоанализ деятельности по использованию наиболее эффективных методов и приемов работы с целью повышения качества обучения учащихся;</w:t>
      </w:r>
    </w:p>
    <w:p w14:paraId="18EA3713"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наработки по теме школы размещать в сети Интернет на сайте школы;</w:t>
      </w:r>
    </w:p>
    <w:p w14:paraId="6C4F98C2"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принимать участие в конкурсах педагогического мастерства.</w:t>
      </w:r>
    </w:p>
    <w:p w14:paraId="44A447E8" w14:textId="77777777" w:rsidR="00FB5B41" w:rsidRPr="000F0AA1" w:rsidRDefault="00FB5B41" w:rsidP="00FB5B41">
      <w:pPr>
        <w:spacing w:after="0" w:line="240" w:lineRule="auto"/>
        <w:ind w:left="1440"/>
        <w:rPr>
          <w:rFonts w:ascii="Times New Roman" w:hAnsi="Times New Roman"/>
          <w:sz w:val="24"/>
          <w:szCs w:val="24"/>
        </w:rPr>
      </w:pPr>
    </w:p>
    <w:p w14:paraId="6D676BD1" w14:textId="77777777" w:rsidR="00FB5B41" w:rsidRPr="000F0AA1" w:rsidRDefault="00FB5B41" w:rsidP="00E87CFA">
      <w:pPr>
        <w:numPr>
          <w:ilvl w:val="1"/>
          <w:numId w:val="23"/>
        </w:numPr>
        <w:spacing w:after="0" w:line="240" w:lineRule="auto"/>
        <w:rPr>
          <w:rFonts w:ascii="Times New Roman" w:hAnsi="Times New Roman"/>
          <w:sz w:val="24"/>
          <w:szCs w:val="24"/>
        </w:rPr>
      </w:pPr>
      <w:r w:rsidRPr="000F0AA1">
        <w:rPr>
          <w:rFonts w:ascii="Times New Roman" w:hAnsi="Times New Roman"/>
          <w:sz w:val="24"/>
          <w:szCs w:val="24"/>
        </w:rPr>
        <w:t>Одним из традиционных видов работы школы является</w:t>
      </w:r>
      <w:r w:rsidRPr="000F0AA1">
        <w:rPr>
          <w:rFonts w:ascii="Times New Roman" w:hAnsi="Times New Roman"/>
          <w:b/>
          <w:bCs/>
          <w:sz w:val="24"/>
          <w:szCs w:val="24"/>
        </w:rPr>
        <w:t> предметная неделя в школе, </w:t>
      </w:r>
      <w:r w:rsidRPr="000F0AA1">
        <w:rPr>
          <w:rFonts w:ascii="Times New Roman" w:hAnsi="Times New Roman"/>
          <w:sz w:val="24"/>
          <w:szCs w:val="24"/>
        </w:rPr>
        <w:t>которая позволяет как учащимся, так и учителям дополнительно раскрыть свой творческий потенциал. В рамках предметной недели были проведены мероприятия и открытые уроки.</w:t>
      </w:r>
    </w:p>
    <w:p w14:paraId="33A01747"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Разнообразные нетрадиционные формы проведения уроков и внеклассных мероприятий вызвали большой интерес учащихся.</w:t>
      </w:r>
    </w:p>
    <w:p w14:paraId="1FA9DD6E"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Вывод</w:t>
      </w:r>
      <w:r w:rsidRPr="000F0AA1">
        <w:rPr>
          <w:rFonts w:ascii="Times New Roman" w:hAnsi="Times New Roman"/>
          <w:sz w:val="24"/>
          <w:szCs w:val="24"/>
        </w:rPr>
        <w:t>: большинство мероприятий прошли на удовлетворительном организационном и методическом уровне.</w:t>
      </w:r>
    </w:p>
    <w:p w14:paraId="52A0883F"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Задачи:</w:t>
      </w:r>
    </w:p>
    <w:p w14:paraId="7397B712"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включить проведение интегрированных мероприятий.</w:t>
      </w:r>
    </w:p>
    <w:p w14:paraId="1E5713BE"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Качественное образование- важнейший курс развития школы</w:t>
      </w:r>
    </w:p>
    <w:p w14:paraId="0D9D3093"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Современный урок как основа эффективного качественного образования</w:t>
      </w:r>
    </w:p>
    <w:p w14:paraId="625D34FE"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Роль физической культуры и спорта в воспитании школьников</w:t>
      </w:r>
    </w:p>
    <w:p w14:paraId="2CC6D9F4"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Реализация направлений национальной образовательной инициативы «Наша новая школа»</w:t>
      </w:r>
    </w:p>
    <w:p w14:paraId="63A42BC6"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О переводе учащихся 2-8,10 классов</w:t>
      </w:r>
    </w:p>
    <w:p w14:paraId="2C30255F"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Об окончании школы обучаемых 9,11 классов</w:t>
      </w:r>
    </w:p>
    <w:p w14:paraId="4E166A34"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w:t>
      </w:r>
    </w:p>
    <w:p w14:paraId="4CF52BAD"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4. Работа педагогического коллектива со способными и одаренными учащимися</w:t>
      </w:r>
    </w:p>
    <w:p w14:paraId="74995D11"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Педагогический коллектив школы ведет работу с одаренными детьми.</w:t>
      </w:r>
    </w:p>
    <w:p w14:paraId="3A94517C"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1</w:t>
      </w:r>
      <w:r w:rsidRPr="000F0AA1">
        <w:rPr>
          <w:rFonts w:ascii="Times New Roman" w:hAnsi="Times New Roman"/>
          <w:sz w:val="24"/>
          <w:szCs w:val="24"/>
        </w:rPr>
        <w:t>.Выявление одаренных детей.</w:t>
      </w:r>
    </w:p>
    <w:p w14:paraId="6706C2B5"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Составлен школьный план работы с одаренными и способными учащимися на 202</w:t>
      </w:r>
      <w:r w:rsidR="0015211C" w:rsidRPr="000F0AA1">
        <w:rPr>
          <w:rFonts w:ascii="Times New Roman" w:hAnsi="Times New Roman"/>
          <w:sz w:val="24"/>
          <w:szCs w:val="24"/>
        </w:rPr>
        <w:t>1</w:t>
      </w:r>
      <w:r w:rsidRPr="000F0AA1">
        <w:rPr>
          <w:rFonts w:ascii="Times New Roman" w:hAnsi="Times New Roman"/>
          <w:sz w:val="24"/>
          <w:szCs w:val="24"/>
        </w:rPr>
        <w:t>-202</w:t>
      </w:r>
      <w:r w:rsidR="0015211C" w:rsidRPr="000F0AA1">
        <w:rPr>
          <w:rFonts w:ascii="Times New Roman" w:hAnsi="Times New Roman"/>
          <w:sz w:val="24"/>
          <w:szCs w:val="24"/>
        </w:rPr>
        <w:t>2</w:t>
      </w:r>
      <w:r w:rsidRPr="000F0AA1">
        <w:rPr>
          <w:rFonts w:ascii="Times New Roman" w:hAnsi="Times New Roman"/>
          <w:sz w:val="24"/>
          <w:szCs w:val="24"/>
        </w:rPr>
        <w:t xml:space="preserve"> уч. год.</w:t>
      </w:r>
    </w:p>
    <w:p w14:paraId="09689098"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Основными формами работы с одаренными учащимися являются:</w:t>
      </w:r>
    </w:p>
    <w:p w14:paraId="0B7FCDD8"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проведение предметных недель и олимпиад, участие в конкурсах и спортивных мероприятиях различного уровня, участие в научно-практической конференции, кружках по интересам.</w:t>
      </w:r>
    </w:p>
    <w:p w14:paraId="41089AE8"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Цели ОУ:</w:t>
      </w:r>
    </w:p>
    <w:p w14:paraId="022B7C0B" w14:textId="77777777" w:rsidR="00FB5B41" w:rsidRPr="000F0AA1" w:rsidRDefault="00FB5B41" w:rsidP="00E87CFA">
      <w:pPr>
        <w:numPr>
          <w:ilvl w:val="0"/>
          <w:numId w:val="24"/>
        </w:numPr>
        <w:spacing w:after="0" w:line="240" w:lineRule="auto"/>
        <w:rPr>
          <w:rFonts w:ascii="Times New Roman" w:hAnsi="Times New Roman"/>
          <w:sz w:val="24"/>
          <w:szCs w:val="24"/>
        </w:rPr>
      </w:pPr>
      <w:r w:rsidRPr="000F0AA1">
        <w:rPr>
          <w:rFonts w:ascii="Times New Roman" w:hAnsi="Times New Roman"/>
          <w:sz w:val="24"/>
          <w:szCs w:val="24"/>
        </w:rPr>
        <w:t>Создание условий для развития познавательных интересов, индивидуальных творческих способностей учащихся.</w:t>
      </w:r>
    </w:p>
    <w:p w14:paraId="59426997" w14:textId="77777777" w:rsidR="00FB5B41" w:rsidRPr="000F0AA1" w:rsidRDefault="00FB5B41" w:rsidP="00E87CFA">
      <w:pPr>
        <w:numPr>
          <w:ilvl w:val="0"/>
          <w:numId w:val="24"/>
        </w:numPr>
        <w:spacing w:after="0" w:line="240" w:lineRule="auto"/>
        <w:rPr>
          <w:rFonts w:ascii="Times New Roman" w:hAnsi="Times New Roman"/>
          <w:sz w:val="24"/>
          <w:szCs w:val="24"/>
        </w:rPr>
      </w:pPr>
      <w:r w:rsidRPr="000F0AA1">
        <w:rPr>
          <w:rFonts w:ascii="Times New Roman" w:hAnsi="Times New Roman"/>
          <w:sz w:val="24"/>
          <w:szCs w:val="24"/>
        </w:rPr>
        <w:t>Подготовка школьников к самостоятельной продуктивной исследовательской деятельности в условиях информационного общества.</w:t>
      </w:r>
    </w:p>
    <w:p w14:paraId="63D9BD84"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Задачи ОУ:</w:t>
      </w:r>
    </w:p>
    <w:p w14:paraId="334864DE" w14:textId="77777777" w:rsidR="00FB5B41" w:rsidRPr="000F0AA1" w:rsidRDefault="00FB5B41" w:rsidP="00E87CFA">
      <w:pPr>
        <w:numPr>
          <w:ilvl w:val="0"/>
          <w:numId w:val="25"/>
        </w:numPr>
        <w:spacing w:after="0" w:line="240" w:lineRule="auto"/>
        <w:rPr>
          <w:rFonts w:ascii="Times New Roman" w:hAnsi="Times New Roman"/>
          <w:sz w:val="24"/>
          <w:szCs w:val="24"/>
        </w:rPr>
      </w:pPr>
      <w:r w:rsidRPr="000F0AA1">
        <w:rPr>
          <w:rFonts w:ascii="Times New Roman" w:hAnsi="Times New Roman"/>
          <w:sz w:val="24"/>
          <w:szCs w:val="24"/>
        </w:rPr>
        <w:t>Расширение и углубление знаний учащихся.</w:t>
      </w:r>
    </w:p>
    <w:p w14:paraId="7B527269" w14:textId="77777777" w:rsidR="00FB5B41" w:rsidRPr="000F0AA1" w:rsidRDefault="00FB5B41" w:rsidP="00E87CFA">
      <w:pPr>
        <w:numPr>
          <w:ilvl w:val="0"/>
          <w:numId w:val="25"/>
        </w:numPr>
        <w:spacing w:after="0" w:line="240" w:lineRule="auto"/>
        <w:rPr>
          <w:rFonts w:ascii="Times New Roman" w:hAnsi="Times New Roman"/>
          <w:sz w:val="24"/>
          <w:szCs w:val="24"/>
        </w:rPr>
      </w:pPr>
      <w:r w:rsidRPr="000F0AA1">
        <w:rPr>
          <w:rFonts w:ascii="Times New Roman" w:hAnsi="Times New Roman"/>
          <w:sz w:val="24"/>
          <w:szCs w:val="24"/>
        </w:rPr>
        <w:t>Формирование творческого мышления.</w:t>
      </w:r>
    </w:p>
    <w:p w14:paraId="24FC1737"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b/>
          <w:bCs/>
          <w:sz w:val="24"/>
          <w:szCs w:val="24"/>
        </w:rPr>
        <w:t>- участие в олимпиадах:</w:t>
      </w:r>
    </w:p>
    <w:p w14:paraId="76135033" w14:textId="77777777"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xml:space="preserve">   Ежегодно учащиеся нашей школы принимают участие в ВсОШ.</w:t>
      </w:r>
    </w:p>
    <w:p w14:paraId="5DF8AFB5" w14:textId="354FCF0F"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В 202</w:t>
      </w:r>
      <w:r w:rsidR="00645E33" w:rsidRPr="000F0AA1">
        <w:rPr>
          <w:rFonts w:ascii="Times New Roman" w:hAnsi="Times New Roman"/>
          <w:sz w:val="24"/>
          <w:szCs w:val="24"/>
        </w:rPr>
        <w:t>1</w:t>
      </w:r>
      <w:r w:rsidRPr="000F0AA1">
        <w:rPr>
          <w:rFonts w:ascii="Times New Roman" w:hAnsi="Times New Roman"/>
          <w:sz w:val="24"/>
          <w:szCs w:val="24"/>
        </w:rPr>
        <w:t>-202</w:t>
      </w:r>
      <w:r w:rsidR="00645E33" w:rsidRPr="000F0AA1">
        <w:rPr>
          <w:rFonts w:ascii="Times New Roman" w:hAnsi="Times New Roman"/>
          <w:sz w:val="24"/>
          <w:szCs w:val="24"/>
        </w:rPr>
        <w:t>2</w:t>
      </w:r>
      <w:r w:rsidRPr="000F0AA1">
        <w:rPr>
          <w:rFonts w:ascii="Times New Roman" w:hAnsi="Times New Roman"/>
          <w:sz w:val="24"/>
          <w:szCs w:val="24"/>
        </w:rPr>
        <w:t>уч.году  учащиеся школы участвовали в муниципальном этапе предметных олимпиад по всем предметам и занимали призовые места.  6 призовых мест – результат участия в муниципальном этапе Всер</w:t>
      </w:r>
      <w:r w:rsidR="00645E33" w:rsidRPr="000F0AA1">
        <w:rPr>
          <w:rFonts w:ascii="Times New Roman" w:hAnsi="Times New Roman"/>
          <w:sz w:val="24"/>
          <w:szCs w:val="24"/>
        </w:rPr>
        <w:t xml:space="preserve">оссийских олимпиад школьников. </w:t>
      </w:r>
    </w:p>
    <w:p w14:paraId="2879A446" w14:textId="77777777" w:rsidR="00315BAE"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lastRenderedPageBreak/>
        <w:t xml:space="preserve">   Руководителям МО необходимо обсудить на заседаниях результаты участия в школьном, муниципальном и Всероссийском туре олимпиад, выяснить причины низкой результативности выступления учащихся и определить меры совершенствования работы с одаренными учащимися.</w:t>
      </w:r>
    </w:p>
    <w:p w14:paraId="5D9FCC06" w14:textId="77777777" w:rsidR="00FB5B41" w:rsidRPr="000F0AA1" w:rsidRDefault="00FB5B41" w:rsidP="00FB5B41">
      <w:pPr>
        <w:spacing w:after="0" w:line="240" w:lineRule="auto"/>
        <w:jc w:val="center"/>
        <w:rPr>
          <w:rFonts w:ascii="Times New Roman" w:hAnsi="Times New Roman"/>
          <w:sz w:val="24"/>
          <w:szCs w:val="24"/>
        </w:rPr>
      </w:pPr>
      <w:r w:rsidRPr="000F0AA1">
        <w:rPr>
          <w:rFonts w:ascii="Times New Roman" w:hAnsi="Times New Roman"/>
          <w:b/>
          <w:bCs/>
          <w:sz w:val="24"/>
          <w:szCs w:val="24"/>
        </w:rPr>
        <w:t>Результаты участия учащихся ОУ на ЕГЭ и ОГЭ</w:t>
      </w:r>
    </w:p>
    <w:p w14:paraId="5662DDAB" w14:textId="5527D779" w:rsidR="00FB5B41" w:rsidRPr="000F0AA1" w:rsidRDefault="00FB5B41" w:rsidP="00FB5B41">
      <w:pPr>
        <w:spacing w:after="0" w:line="240" w:lineRule="auto"/>
        <w:rPr>
          <w:rFonts w:ascii="Times New Roman" w:hAnsi="Times New Roman"/>
          <w:sz w:val="24"/>
          <w:szCs w:val="24"/>
        </w:rPr>
      </w:pPr>
      <w:r w:rsidRPr="000F0AA1">
        <w:rPr>
          <w:rFonts w:ascii="Times New Roman" w:hAnsi="Times New Roman"/>
          <w:sz w:val="24"/>
          <w:szCs w:val="24"/>
        </w:rPr>
        <w:t xml:space="preserve">  Завершили учебный год хорошими результатами по ЕГЭ и ОГЭ. Стопроцентная успеваемость и качество знания</w:t>
      </w:r>
      <w:r w:rsidR="00590B1C" w:rsidRPr="000F0AA1">
        <w:rPr>
          <w:rFonts w:ascii="Times New Roman" w:hAnsi="Times New Roman"/>
          <w:sz w:val="24"/>
          <w:szCs w:val="24"/>
        </w:rPr>
        <w:t xml:space="preserve"> 72</w:t>
      </w:r>
      <w:r w:rsidRPr="000F0AA1">
        <w:rPr>
          <w:rFonts w:ascii="Times New Roman" w:hAnsi="Times New Roman"/>
          <w:sz w:val="24"/>
          <w:szCs w:val="24"/>
        </w:rPr>
        <w:t>% по русскому языку и математике</w:t>
      </w:r>
      <w:r w:rsidR="00590B1C" w:rsidRPr="000F0AA1">
        <w:rPr>
          <w:rFonts w:ascii="Times New Roman" w:hAnsi="Times New Roman"/>
          <w:sz w:val="24"/>
          <w:szCs w:val="24"/>
        </w:rPr>
        <w:t xml:space="preserve"> 59%</w:t>
      </w:r>
      <w:r w:rsidRPr="000F0AA1">
        <w:rPr>
          <w:rFonts w:ascii="Times New Roman" w:hAnsi="Times New Roman"/>
          <w:sz w:val="24"/>
          <w:szCs w:val="24"/>
        </w:rPr>
        <w:t xml:space="preserve"> по ОГЭ и все </w:t>
      </w:r>
      <w:r w:rsidR="0030796A">
        <w:rPr>
          <w:rFonts w:ascii="Times New Roman" w:hAnsi="Times New Roman"/>
          <w:sz w:val="24"/>
          <w:szCs w:val="24"/>
        </w:rPr>
        <w:t>36</w:t>
      </w:r>
      <w:r w:rsidRPr="000F0AA1">
        <w:rPr>
          <w:rFonts w:ascii="Times New Roman" w:hAnsi="Times New Roman"/>
          <w:sz w:val="24"/>
          <w:szCs w:val="24"/>
        </w:rPr>
        <w:t xml:space="preserve"> учащиеся 9 классов получили аттестаты,</w:t>
      </w:r>
      <w:r w:rsidR="00590B1C" w:rsidRPr="000F0AA1">
        <w:rPr>
          <w:rFonts w:ascii="Times New Roman" w:hAnsi="Times New Roman"/>
          <w:sz w:val="24"/>
          <w:szCs w:val="24"/>
        </w:rPr>
        <w:t xml:space="preserve"> из них </w:t>
      </w:r>
      <w:r w:rsidR="0030796A">
        <w:rPr>
          <w:rFonts w:ascii="Times New Roman" w:hAnsi="Times New Roman"/>
          <w:sz w:val="24"/>
          <w:szCs w:val="24"/>
        </w:rPr>
        <w:t>одна</w:t>
      </w:r>
      <w:r w:rsidRPr="000F0AA1">
        <w:rPr>
          <w:rFonts w:ascii="Times New Roman" w:hAnsi="Times New Roman"/>
          <w:sz w:val="24"/>
          <w:szCs w:val="24"/>
        </w:rPr>
        <w:t xml:space="preserve"> получила аттестат особого образца.  </w:t>
      </w:r>
    </w:p>
    <w:p w14:paraId="29DEBAA5" w14:textId="1E1FA09A" w:rsidR="00686506" w:rsidRPr="000F0AA1" w:rsidRDefault="00FB5B41" w:rsidP="00686506">
      <w:pPr>
        <w:spacing w:after="0" w:line="240" w:lineRule="auto"/>
        <w:rPr>
          <w:rFonts w:ascii="Times New Roman" w:hAnsi="Times New Roman"/>
          <w:sz w:val="24"/>
          <w:szCs w:val="24"/>
        </w:rPr>
      </w:pPr>
      <w:r w:rsidRPr="000F0AA1">
        <w:rPr>
          <w:rFonts w:ascii="Times New Roman" w:hAnsi="Times New Roman"/>
          <w:sz w:val="24"/>
          <w:szCs w:val="24"/>
        </w:rPr>
        <w:t xml:space="preserve">  Завершили учебный год успешно и учащиеся 11 класса. По русскому я</w:t>
      </w:r>
      <w:r w:rsidR="00590B1C" w:rsidRPr="000F0AA1">
        <w:rPr>
          <w:rFonts w:ascii="Times New Roman" w:hAnsi="Times New Roman"/>
          <w:sz w:val="24"/>
          <w:szCs w:val="24"/>
        </w:rPr>
        <w:t>зыку 100% успеваемость и 9</w:t>
      </w:r>
      <w:r w:rsidRPr="000F0AA1">
        <w:rPr>
          <w:rFonts w:ascii="Times New Roman" w:hAnsi="Times New Roman"/>
          <w:sz w:val="24"/>
          <w:szCs w:val="24"/>
        </w:rPr>
        <w:t xml:space="preserve">0% качество. </w:t>
      </w:r>
      <w:r w:rsidR="00590B1C" w:rsidRPr="000F0AA1">
        <w:rPr>
          <w:rFonts w:ascii="Times New Roman" w:hAnsi="Times New Roman"/>
          <w:sz w:val="24"/>
          <w:szCs w:val="24"/>
        </w:rPr>
        <w:t xml:space="preserve"> </w:t>
      </w:r>
    </w:p>
    <w:p w14:paraId="60AB1764" w14:textId="77777777" w:rsidR="002C5B61" w:rsidRPr="000F0AA1" w:rsidRDefault="002C5B61" w:rsidP="00315BAE">
      <w:pPr>
        <w:widowControl w:val="0"/>
        <w:spacing w:after="0" w:line="240" w:lineRule="auto"/>
        <w:contextualSpacing/>
        <w:rPr>
          <w:rFonts w:ascii="Times New Roman" w:eastAsia="Courier New" w:hAnsi="Times New Roman"/>
          <w:b/>
          <w:bCs/>
          <w:sz w:val="24"/>
          <w:szCs w:val="24"/>
        </w:rPr>
      </w:pPr>
    </w:p>
    <w:p w14:paraId="1EAD5429" w14:textId="5BFB0FF0" w:rsidR="00315BAE" w:rsidRPr="000F0AA1" w:rsidRDefault="00315BAE" w:rsidP="00315BAE">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Мониторинг результатов итоговой аттестации учащихся 9 кл, 11кл. (ЕГЭ) в МКОУ  «К</w:t>
      </w:r>
      <w:r w:rsidR="0030796A">
        <w:rPr>
          <w:rFonts w:ascii="Times New Roman" w:eastAsia="Courier New" w:hAnsi="Times New Roman"/>
          <w:b/>
          <w:bCs/>
          <w:sz w:val="24"/>
          <w:szCs w:val="24"/>
        </w:rPr>
        <w:t>осякинская</w:t>
      </w:r>
      <w:r w:rsidRPr="000F0AA1">
        <w:rPr>
          <w:rFonts w:ascii="Times New Roman" w:eastAsia="Courier New" w:hAnsi="Times New Roman"/>
          <w:b/>
          <w:bCs/>
          <w:sz w:val="24"/>
          <w:szCs w:val="24"/>
        </w:rPr>
        <w:t xml:space="preserve"> СОШ»          </w:t>
      </w:r>
    </w:p>
    <w:p w14:paraId="7A8273E5" w14:textId="77777777" w:rsidR="00315BAE" w:rsidRPr="000F0AA1" w:rsidRDefault="00315BAE" w:rsidP="00315BAE">
      <w:pPr>
        <w:widowControl w:val="0"/>
        <w:spacing w:after="0" w:line="240" w:lineRule="auto"/>
        <w:contextualSpacing/>
        <w:jc w:val="center"/>
        <w:rPr>
          <w:rFonts w:ascii="Times New Roman" w:eastAsia="Courier New" w:hAnsi="Times New Roman"/>
          <w:b/>
          <w:bCs/>
          <w:sz w:val="24"/>
          <w:szCs w:val="24"/>
        </w:rPr>
      </w:pPr>
      <w:r w:rsidRPr="000F0AA1">
        <w:rPr>
          <w:rFonts w:ascii="Times New Roman" w:eastAsia="Courier New" w:hAnsi="Times New Roman"/>
          <w:b/>
          <w:bCs/>
          <w:sz w:val="24"/>
          <w:szCs w:val="24"/>
        </w:rPr>
        <w:t>Кизляр</w:t>
      </w:r>
      <w:r w:rsidR="000D38C1" w:rsidRPr="000F0AA1">
        <w:rPr>
          <w:rFonts w:ascii="Times New Roman" w:eastAsia="Courier New" w:hAnsi="Times New Roman"/>
          <w:b/>
          <w:bCs/>
          <w:sz w:val="24"/>
          <w:szCs w:val="24"/>
        </w:rPr>
        <w:t>ского района РД        2019-2022</w:t>
      </w:r>
      <w:r w:rsidRPr="000F0AA1">
        <w:rPr>
          <w:rFonts w:ascii="Times New Roman" w:eastAsia="Courier New" w:hAnsi="Times New Roman"/>
          <w:b/>
          <w:bCs/>
          <w:sz w:val="24"/>
          <w:szCs w:val="24"/>
        </w:rPr>
        <w:t xml:space="preserve"> уч. г.</w:t>
      </w:r>
    </w:p>
    <w:tbl>
      <w:tblPr>
        <w:tblOverlap w:val="never"/>
        <w:tblW w:w="15950" w:type="dxa"/>
        <w:jc w:val="center"/>
        <w:tblLayout w:type="fixed"/>
        <w:tblCellMar>
          <w:left w:w="10" w:type="dxa"/>
          <w:right w:w="10" w:type="dxa"/>
        </w:tblCellMar>
        <w:tblLook w:val="0000" w:firstRow="0" w:lastRow="0" w:firstColumn="0" w:lastColumn="0" w:noHBand="0" w:noVBand="0"/>
      </w:tblPr>
      <w:tblGrid>
        <w:gridCol w:w="2635"/>
        <w:gridCol w:w="898"/>
        <w:gridCol w:w="907"/>
        <w:gridCol w:w="893"/>
        <w:gridCol w:w="2544"/>
        <w:gridCol w:w="1099"/>
        <w:gridCol w:w="893"/>
        <w:gridCol w:w="763"/>
        <w:gridCol w:w="2438"/>
        <w:gridCol w:w="912"/>
        <w:gridCol w:w="1070"/>
        <w:gridCol w:w="898"/>
      </w:tblGrid>
      <w:tr w:rsidR="000F0AA1" w:rsidRPr="000F0AA1" w14:paraId="40562398" w14:textId="77777777" w:rsidTr="00A66611">
        <w:trPr>
          <w:trHeight w:hRule="exact" w:val="350"/>
          <w:jc w:val="center"/>
        </w:trPr>
        <w:tc>
          <w:tcPr>
            <w:tcW w:w="3533" w:type="dxa"/>
            <w:gridSpan w:val="2"/>
            <w:tcBorders>
              <w:top w:val="single" w:sz="4" w:space="0" w:color="auto"/>
            </w:tcBorders>
            <w:shd w:val="clear" w:color="auto" w:fill="FFFFFF"/>
          </w:tcPr>
          <w:p w14:paraId="79A51192" w14:textId="77777777" w:rsidR="00315BAE" w:rsidRPr="000F0AA1" w:rsidRDefault="006D7B55"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2019-2020</w:t>
            </w:r>
            <w:r w:rsidR="00315BAE" w:rsidRPr="000F0AA1">
              <w:rPr>
                <w:rFonts w:ascii="Times New Roman" w:eastAsia="Courier New" w:hAnsi="Times New Roman"/>
                <w:b/>
                <w:bCs/>
                <w:sz w:val="24"/>
                <w:szCs w:val="24"/>
              </w:rPr>
              <w:t xml:space="preserve"> уч.г.</w:t>
            </w:r>
          </w:p>
        </w:tc>
        <w:tc>
          <w:tcPr>
            <w:tcW w:w="907" w:type="dxa"/>
            <w:tcBorders>
              <w:top w:val="single" w:sz="4" w:space="0" w:color="auto"/>
            </w:tcBorders>
            <w:shd w:val="clear" w:color="auto" w:fill="FFFFFF"/>
          </w:tcPr>
          <w:p w14:paraId="4CA01822"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tc>
        <w:tc>
          <w:tcPr>
            <w:tcW w:w="893" w:type="dxa"/>
            <w:tcBorders>
              <w:top w:val="single" w:sz="4" w:space="0" w:color="auto"/>
            </w:tcBorders>
            <w:shd w:val="clear" w:color="auto" w:fill="FFFFFF"/>
          </w:tcPr>
          <w:p w14:paraId="34CAA133"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tc>
        <w:tc>
          <w:tcPr>
            <w:tcW w:w="5299" w:type="dxa"/>
            <w:gridSpan w:val="4"/>
            <w:tcBorders>
              <w:top w:val="single" w:sz="4" w:space="0" w:color="auto"/>
              <w:left w:val="single" w:sz="4" w:space="0" w:color="auto"/>
            </w:tcBorders>
            <w:shd w:val="clear" w:color="auto" w:fill="FFFFFF"/>
          </w:tcPr>
          <w:p w14:paraId="5C96FAFE" w14:textId="77777777" w:rsidR="00315BAE" w:rsidRPr="000F0AA1" w:rsidRDefault="00D86E0C"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2020-2021</w:t>
            </w:r>
            <w:r w:rsidR="00315BAE" w:rsidRPr="000F0AA1">
              <w:rPr>
                <w:rFonts w:ascii="Times New Roman" w:eastAsia="Courier New" w:hAnsi="Times New Roman"/>
                <w:b/>
                <w:bCs/>
                <w:sz w:val="24"/>
                <w:szCs w:val="24"/>
              </w:rPr>
              <w:t xml:space="preserve"> уч.г.</w:t>
            </w:r>
          </w:p>
        </w:tc>
        <w:tc>
          <w:tcPr>
            <w:tcW w:w="3350" w:type="dxa"/>
            <w:gridSpan w:val="2"/>
            <w:tcBorders>
              <w:top w:val="single" w:sz="4" w:space="0" w:color="auto"/>
              <w:left w:val="single" w:sz="4" w:space="0" w:color="auto"/>
            </w:tcBorders>
            <w:shd w:val="clear" w:color="auto" w:fill="FFFFFF"/>
          </w:tcPr>
          <w:p w14:paraId="2727B778" w14:textId="77777777" w:rsidR="00315BAE" w:rsidRPr="000F0AA1" w:rsidRDefault="00D86E0C"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2021-2022</w:t>
            </w:r>
            <w:r w:rsidR="00315BAE" w:rsidRPr="000F0AA1">
              <w:rPr>
                <w:rFonts w:ascii="Times New Roman" w:eastAsia="Courier New" w:hAnsi="Times New Roman"/>
                <w:b/>
                <w:bCs/>
                <w:sz w:val="24"/>
                <w:szCs w:val="24"/>
              </w:rPr>
              <w:t>уч.г.</w:t>
            </w:r>
          </w:p>
        </w:tc>
        <w:tc>
          <w:tcPr>
            <w:tcW w:w="1070" w:type="dxa"/>
            <w:tcBorders>
              <w:top w:val="single" w:sz="4" w:space="0" w:color="auto"/>
            </w:tcBorders>
            <w:shd w:val="clear" w:color="auto" w:fill="FFFFFF"/>
          </w:tcPr>
          <w:p w14:paraId="39B63E3A"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p>
        </w:tc>
        <w:tc>
          <w:tcPr>
            <w:tcW w:w="898" w:type="dxa"/>
            <w:tcBorders>
              <w:top w:val="single" w:sz="4" w:space="0" w:color="auto"/>
              <w:right w:val="single" w:sz="4" w:space="0" w:color="auto"/>
            </w:tcBorders>
            <w:shd w:val="clear" w:color="auto" w:fill="FFFFFF"/>
          </w:tcPr>
          <w:p w14:paraId="1F7E036D"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tc>
      </w:tr>
      <w:tr w:rsidR="000F0AA1" w:rsidRPr="000F0AA1" w14:paraId="58F3ADA0" w14:textId="77777777" w:rsidTr="00A66611">
        <w:trPr>
          <w:trHeight w:hRule="exact" w:val="326"/>
          <w:jc w:val="center"/>
        </w:trPr>
        <w:tc>
          <w:tcPr>
            <w:tcW w:w="5333" w:type="dxa"/>
            <w:gridSpan w:val="4"/>
            <w:tcBorders>
              <w:top w:val="single" w:sz="4" w:space="0" w:color="auto"/>
            </w:tcBorders>
            <w:shd w:val="clear" w:color="auto" w:fill="FFFFFF"/>
          </w:tcPr>
          <w:p w14:paraId="43A0647F"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11 класс</w:t>
            </w:r>
          </w:p>
        </w:tc>
        <w:tc>
          <w:tcPr>
            <w:tcW w:w="5299" w:type="dxa"/>
            <w:gridSpan w:val="4"/>
            <w:tcBorders>
              <w:top w:val="single" w:sz="4" w:space="0" w:color="auto"/>
              <w:left w:val="single" w:sz="4" w:space="0" w:color="auto"/>
            </w:tcBorders>
            <w:shd w:val="clear" w:color="auto" w:fill="FFFFFF"/>
          </w:tcPr>
          <w:p w14:paraId="7B3C33A6"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11 класс</w:t>
            </w:r>
          </w:p>
        </w:tc>
        <w:tc>
          <w:tcPr>
            <w:tcW w:w="5318" w:type="dxa"/>
            <w:gridSpan w:val="4"/>
            <w:tcBorders>
              <w:top w:val="single" w:sz="4" w:space="0" w:color="auto"/>
              <w:left w:val="single" w:sz="4" w:space="0" w:color="auto"/>
              <w:right w:val="single" w:sz="4" w:space="0" w:color="auto"/>
            </w:tcBorders>
            <w:shd w:val="clear" w:color="auto" w:fill="FFFFFF"/>
          </w:tcPr>
          <w:p w14:paraId="4F966D80"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11 класс</w:t>
            </w:r>
          </w:p>
        </w:tc>
      </w:tr>
      <w:tr w:rsidR="000F0AA1" w:rsidRPr="000F0AA1" w14:paraId="0396FAC8" w14:textId="77777777" w:rsidTr="00A66611">
        <w:trPr>
          <w:trHeight w:hRule="exact" w:val="331"/>
          <w:jc w:val="center"/>
        </w:trPr>
        <w:tc>
          <w:tcPr>
            <w:tcW w:w="2635" w:type="dxa"/>
            <w:tcBorders>
              <w:top w:val="single" w:sz="4" w:space="0" w:color="auto"/>
            </w:tcBorders>
            <w:shd w:val="clear" w:color="auto" w:fill="FFFFFF"/>
          </w:tcPr>
          <w:p w14:paraId="1758C312"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Предметы</w:t>
            </w:r>
          </w:p>
        </w:tc>
        <w:tc>
          <w:tcPr>
            <w:tcW w:w="898" w:type="dxa"/>
            <w:tcBorders>
              <w:top w:val="single" w:sz="4" w:space="0" w:color="auto"/>
              <w:left w:val="single" w:sz="4" w:space="0" w:color="auto"/>
            </w:tcBorders>
            <w:shd w:val="clear" w:color="auto" w:fill="FFFFFF"/>
          </w:tcPr>
          <w:p w14:paraId="43404B40"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w:t>
            </w:r>
          </w:p>
        </w:tc>
        <w:tc>
          <w:tcPr>
            <w:tcW w:w="907" w:type="dxa"/>
            <w:tcBorders>
              <w:top w:val="single" w:sz="4" w:space="0" w:color="auto"/>
              <w:left w:val="single" w:sz="4" w:space="0" w:color="auto"/>
            </w:tcBorders>
            <w:shd w:val="clear" w:color="auto" w:fill="FFFFFF"/>
          </w:tcPr>
          <w:p w14:paraId="1493BB8E"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w:t>
            </w:r>
          </w:p>
        </w:tc>
        <w:tc>
          <w:tcPr>
            <w:tcW w:w="893" w:type="dxa"/>
            <w:tcBorders>
              <w:top w:val="single" w:sz="4" w:space="0" w:color="auto"/>
              <w:left w:val="single" w:sz="4" w:space="0" w:color="auto"/>
            </w:tcBorders>
            <w:shd w:val="clear" w:color="auto" w:fill="FFFFFF"/>
          </w:tcPr>
          <w:p w14:paraId="028F003F"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w:t>
            </w:r>
          </w:p>
        </w:tc>
        <w:tc>
          <w:tcPr>
            <w:tcW w:w="2544" w:type="dxa"/>
            <w:tcBorders>
              <w:top w:val="single" w:sz="4" w:space="0" w:color="auto"/>
              <w:left w:val="single" w:sz="4" w:space="0" w:color="auto"/>
            </w:tcBorders>
            <w:shd w:val="clear" w:color="auto" w:fill="FFFFFF"/>
          </w:tcPr>
          <w:p w14:paraId="43091334"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Предметы</w:t>
            </w:r>
          </w:p>
        </w:tc>
        <w:tc>
          <w:tcPr>
            <w:tcW w:w="1099" w:type="dxa"/>
            <w:tcBorders>
              <w:top w:val="single" w:sz="4" w:space="0" w:color="auto"/>
              <w:left w:val="single" w:sz="4" w:space="0" w:color="auto"/>
            </w:tcBorders>
            <w:shd w:val="clear" w:color="auto" w:fill="FFFFFF"/>
          </w:tcPr>
          <w:p w14:paraId="4E329313"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w:t>
            </w:r>
          </w:p>
        </w:tc>
        <w:tc>
          <w:tcPr>
            <w:tcW w:w="893" w:type="dxa"/>
            <w:tcBorders>
              <w:top w:val="single" w:sz="4" w:space="0" w:color="auto"/>
              <w:left w:val="single" w:sz="4" w:space="0" w:color="auto"/>
            </w:tcBorders>
            <w:shd w:val="clear" w:color="auto" w:fill="FFFFFF"/>
          </w:tcPr>
          <w:p w14:paraId="054120F0"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w:t>
            </w:r>
          </w:p>
        </w:tc>
        <w:tc>
          <w:tcPr>
            <w:tcW w:w="763" w:type="dxa"/>
            <w:tcBorders>
              <w:top w:val="single" w:sz="4" w:space="0" w:color="auto"/>
              <w:left w:val="single" w:sz="4" w:space="0" w:color="auto"/>
            </w:tcBorders>
            <w:shd w:val="clear" w:color="auto" w:fill="FFFFFF"/>
          </w:tcPr>
          <w:p w14:paraId="2E995348"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w:t>
            </w:r>
          </w:p>
        </w:tc>
        <w:tc>
          <w:tcPr>
            <w:tcW w:w="2438" w:type="dxa"/>
            <w:tcBorders>
              <w:top w:val="single" w:sz="4" w:space="0" w:color="auto"/>
              <w:left w:val="single" w:sz="4" w:space="0" w:color="auto"/>
            </w:tcBorders>
            <w:shd w:val="clear" w:color="auto" w:fill="FFFFFF"/>
          </w:tcPr>
          <w:p w14:paraId="4B1CBE8F"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Предметы</w:t>
            </w:r>
          </w:p>
        </w:tc>
        <w:tc>
          <w:tcPr>
            <w:tcW w:w="912" w:type="dxa"/>
            <w:tcBorders>
              <w:top w:val="single" w:sz="4" w:space="0" w:color="auto"/>
              <w:left w:val="single" w:sz="4" w:space="0" w:color="auto"/>
            </w:tcBorders>
            <w:shd w:val="clear" w:color="auto" w:fill="FFFFFF"/>
          </w:tcPr>
          <w:p w14:paraId="28C73FC7"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w:t>
            </w:r>
          </w:p>
        </w:tc>
        <w:tc>
          <w:tcPr>
            <w:tcW w:w="1070" w:type="dxa"/>
            <w:tcBorders>
              <w:top w:val="single" w:sz="4" w:space="0" w:color="auto"/>
              <w:left w:val="single" w:sz="4" w:space="0" w:color="auto"/>
            </w:tcBorders>
            <w:shd w:val="clear" w:color="auto" w:fill="FFFFFF"/>
          </w:tcPr>
          <w:p w14:paraId="7EE6883C"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w:t>
            </w:r>
          </w:p>
        </w:tc>
        <w:tc>
          <w:tcPr>
            <w:tcW w:w="898" w:type="dxa"/>
            <w:tcBorders>
              <w:top w:val="single" w:sz="4" w:space="0" w:color="auto"/>
              <w:left w:val="single" w:sz="4" w:space="0" w:color="auto"/>
              <w:right w:val="single" w:sz="4" w:space="0" w:color="auto"/>
            </w:tcBorders>
            <w:shd w:val="clear" w:color="auto" w:fill="FFFFFF"/>
          </w:tcPr>
          <w:p w14:paraId="6D0568EB"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w:t>
            </w:r>
          </w:p>
        </w:tc>
      </w:tr>
      <w:tr w:rsidR="000F0AA1" w:rsidRPr="000F0AA1" w14:paraId="72C6A11C" w14:textId="77777777" w:rsidTr="00A66611">
        <w:trPr>
          <w:trHeight w:hRule="exact" w:val="423"/>
          <w:jc w:val="center"/>
        </w:trPr>
        <w:tc>
          <w:tcPr>
            <w:tcW w:w="2635" w:type="dxa"/>
            <w:tcBorders>
              <w:top w:val="single" w:sz="4" w:space="0" w:color="auto"/>
            </w:tcBorders>
            <w:shd w:val="clear" w:color="auto" w:fill="FFFFFF"/>
          </w:tcPr>
          <w:p w14:paraId="521F846D"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 xml:space="preserve">русский язык </w:t>
            </w:r>
          </w:p>
        </w:tc>
        <w:tc>
          <w:tcPr>
            <w:tcW w:w="898" w:type="dxa"/>
            <w:tcBorders>
              <w:top w:val="single" w:sz="4" w:space="0" w:color="auto"/>
              <w:left w:val="single" w:sz="4" w:space="0" w:color="auto"/>
            </w:tcBorders>
            <w:shd w:val="clear" w:color="auto" w:fill="FFFFFF"/>
          </w:tcPr>
          <w:p w14:paraId="1E28252A"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907" w:type="dxa"/>
            <w:tcBorders>
              <w:top w:val="single" w:sz="4" w:space="0" w:color="auto"/>
              <w:left w:val="single" w:sz="4" w:space="0" w:color="auto"/>
            </w:tcBorders>
            <w:shd w:val="clear" w:color="auto" w:fill="FFFFFF"/>
          </w:tcPr>
          <w:p w14:paraId="05266E64"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3" w:type="dxa"/>
            <w:tcBorders>
              <w:top w:val="single" w:sz="4" w:space="0" w:color="auto"/>
              <w:left w:val="single" w:sz="4" w:space="0" w:color="auto"/>
            </w:tcBorders>
            <w:shd w:val="clear" w:color="auto" w:fill="FFFFFF"/>
          </w:tcPr>
          <w:p w14:paraId="2E65934C"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4,5</w:t>
            </w:r>
          </w:p>
        </w:tc>
        <w:tc>
          <w:tcPr>
            <w:tcW w:w="2544" w:type="dxa"/>
            <w:tcBorders>
              <w:top w:val="single" w:sz="4" w:space="0" w:color="auto"/>
              <w:left w:val="single" w:sz="4" w:space="0" w:color="auto"/>
            </w:tcBorders>
            <w:shd w:val="clear" w:color="auto" w:fill="FFFFFF"/>
          </w:tcPr>
          <w:p w14:paraId="09D0A174"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 xml:space="preserve">русский язык </w:t>
            </w:r>
          </w:p>
        </w:tc>
        <w:tc>
          <w:tcPr>
            <w:tcW w:w="1099" w:type="dxa"/>
            <w:tcBorders>
              <w:top w:val="single" w:sz="4" w:space="0" w:color="auto"/>
              <w:left w:val="single" w:sz="4" w:space="0" w:color="auto"/>
            </w:tcBorders>
            <w:shd w:val="clear" w:color="auto" w:fill="FFFFFF"/>
          </w:tcPr>
          <w:p w14:paraId="23CEA6A0"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3" w:type="dxa"/>
            <w:tcBorders>
              <w:top w:val="single" w:sz="4" w:space="0" w:color="auto"/>
              <w:left w:val="single" w:sz="4" w:space="0" w:color="auto"/>
            </w:tcBorders>
            <w:shd w:val="clear" w:color="auto" w:fill="FFFFFF"/>
          </w:tcPr>
          <w:p w14:paraId="49DB068A" w14:textId="77777777" w:rsidR="00315BAE" w:rsidRPr="000F0AA1" w:rsidRDefault="00D86E0C"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80</w:t>
            </w:r>
          </w:p>
        </w:tc>
        <w:tc>
          <w:tcPr>
            <w:tcW w:w="763" w:type="dxa"/>
            <w:tcBorders>
              <w:top w:val="single" w:sz="4" w:space="0" w:color="auto"/>
              <w:left w:val="single" w:sz="4" w:space="0" w:color="auto"/>
            </w:tcBorders>
            <w:shd w:val="clear" w:color="auto" w:fill="FFFFFF"/>
          </w:tcPr>
          <w:p w14:paraId="7296C1BC" w14:textId="77777777" w:rsidR="00315BAE" w:rsidRPr="000F0AA1" w:rsidRDefault="00D86E0C"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4,3</w:t>
            </w:r>
          </w:p>
        </w:tc>
        <w:tc>
          <w:tcPr>
            <w:tcW w:w="2438" w:type="dxa"/>
            <w:tcBorders>
              <w:top w:val="single" w:sz="4" w:space="0" w:color="auto"/>
              <w:left w:val="single" w:sz="4" w:space="0" w:color="auto"/>
            </w:tcBorders>
            <w:shd w:val="clear" w:color="auto" w:fill="FFFFFF"/>
          </w:tcPr>
          <w:p w14:paraId="1C932ED4"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 xml:space="preserve">русский язык </w:t>
            </w:r>
          </w:p>
        </w:tc>
        <w:tc>
          <w:tcPr>
            <w:tcW w:w="912" w:type="dxa"/>
            <w:tcBorders>
              <w:top w:val="single" w:sz="4" w:space="0" w:color="auto"/>
              <w:left w:val="single" w:sz="4" w:space="0" w:color="auto"/>
            </w:tcBorders>
            <w:shd w:val="clear" w:color="auto" w:fill="FFFFFF"/>
          </w:tcPr>
          <w:p w14:paraId="55783349"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0" w:type="dxa"/>
            <w:tcBorders>
              <w:top w:val="single" w:sz="4" w:space="0" w:color="auto"/>
              <w:left w:val="single" w:sz="4" w:space="0" w:color="auto"/>
            </w:tcBorders>
            <w:shd w:val="clear" w:color="auto" w:fill="FFFFFF"/>
          </w:tcPr>
          <w:p w14:paraId="7F54612A" w14:textId="77777777" w:rsidR="00315BAE" w:rsidRPr="000F0AA1" w:rsidRDefault="0096631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9</w:t>
            </w:r>
            <w:r w:rsidR="00315BAE" w:rsidRPr="000F0AA1">
              <w:rPr>
                <w:rFonts w:ascii="Times New Roman" w:eastAsia="Courier New" w:hAnsi="Times New Roman"/>
                <w:sz w:val="24"/>
                <w:szCs w:val="24"/>
              </w:rPr>
              <w:t>0</w:t>
            </w:r>
          </w:p>
        </w:tc>
        <w:tc>
          <w:tcPr>
            <w:tcW w:w="898" w:type="dxa"/>
            <w:tcBorders>
              <w:top w:val="single" w:sz="4" w:space="0" w:color="auto"/>
              <w:left w:val="single" w:sz="4" w:space="0" w:color="auto"/>
              <w:right w:val="single" w:sz="4" w:space="0" w:color="auto"/>
            </w:tcBorders>
            <w:shd w:val="clear" w:color="auto" w:fill="FFFFFF"/>
          </w:tcPr>
          <w:p w14:paraId="63208CCE" w14:textId="77777777" w:rsidR="00315BAE" w:rsidRPr="000F0AA1" w:rsidRDefault="0096631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4,1</w:t>
            </w:r>
          </w:p>
        </w:tc>
      </w:tr>
      <w:tr w:rsidR="000F0AA1" w:rsidRPr="000F0AA1" w14:paraId="3EF284D4" w14:textId="77777777" w:rsidTr="00A66611">
        <w:trPr>
          <w:trHeight w:hRule="exact" w:val="326"/>
          <w:jc w:val="center"/>
        </w:trPr>
        <w:tc>
          <w:tcPr>
            <w:tcW w:w="2635" w:type="dxa"/>
            <w:tcBorders>
              <w:top w:val="single" w:sz="4" w:space="0" w:color="auto"/>
            </w:tcBorders>
            <w:shd w:val="clear" w:color="auto" w:fill="FFFFFF"/>
          </w:tcPr>
          <w:p w14:paraId="491FAD0D"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математика (базовый)</w:t>
            </w:r>
          </w:p>
        </w:tc>
        <w:tc>
          <w:tcPr>
            <w:tcW w:w="898" w:type="dxa"/>
            <w:tcBorders>
              <w:top w:val="single" w:sz="4" w:space="0" w:color="auto"/>
              <w:left w:val="single" w:sz="4" w:space="0" w:color="auto"/>
            </w:tcBorders>
            <w:shd w:val="clear" w:color="auto" w:fill="FFFFFF"/>
          </w:tcPr>
          <w:p w14:paraId="5F3EAB8E"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7" w:type="dxa"/>
            <w:tcBorders>
              <w:top w:val="single" w:sz="4" w:space="0" w:color="auto"/>
              <w:left w:val="single" w:sz="4" w:space="0" w:color="auto"/>
            </w:tcBorders>
            <w:shd w:val="clear" w:color="auto" w:fill="FFFFFF"/>
          </w:tcPr>
          <w:p w14:paraId="02484CA4"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tcBorders>
            <w:shd w:val="clear" w:color="auto" w:fill="FFFFFF"/>
          </w:tcPr>
          <w:p w14:paraId="2AB0F231"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44" w:type="dxa"/>
            <w:tcBorders>
              <w:top w:val="single" w:sz="4" w:space="0" w:color="auto"/>
              <w:left w:val="single" w:sz="4" w:space="0" w:color="auto"/>
            </w:tcBorders>
            <w:shd w:val="clear" w:color="auto" w:fill="FFFFFF"/>
          </w:tcPr>
          <w:p w14:paraId="614807A2" w14:textId="77777777" w:rsidR="00315BAE" w:rsidRPr="000F0AA1" w:rsidRDefault="007B02F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история</w:t>
            </w:r>
          </w:p>
        </w:tc>
        <w:tc>
          <w:tcPr>
            <w:tcW w:w="1099" w:type="dxa"/>
            <w:tcBorders>
              <w:top w:val="single" w:sz="4" w:space="0" w:color="auto"/>
              <w:left w:val="single" w:sz="4" w:space="0" w:color="auto"/>
            </w:tcBorders>
            <w:shd w:val="clear" w:color="auto" w:fill="FFFFFF"/>
          </w:tcPr>
          <w:p w14:paraId="2359CDC9" w14:textId="77777777" w:rsidR="00315BAE" w:rsidRPr="000F0AA1" w:rsidRDefault="007B02F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3" w:type="dxa"/>
            <w:tcBorders>
              <w:top w:val="single" w:sz="4" w:space="0" w:color="auto"/>
              <w:left w:val="single" w:sz="4" w:space="0" w:color="auto"/>
            </w:tcBorders>
            <w:shd w:val="clear" w:color="auto" w:fill="FFFFFF"/>
          </w:tcPr>
          <w:p w14:paraId="47385C21" w14:textId="77777777" w:rsidR="00315BAE" w:rsidRPr="000F0AA1" w:rsidRDefault="007B02F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763" w:type="dxa"/>
            <w:tcBorders>
              <w:top w:val="single" w:sz="4" w:space="0" w:color="auto"/>
              <w:left w:val="single" w:sz="4" w:space="0" w:color="auto"/>
            </w:tcBorders>
            <w:shd w:val="clear" w:color="auto" w:fill="FFFFFF"/>
          </w:tcPr>
          <w:p w14:paraId="58333C19" w14:textId="77777777" w:rsidR="00315BAE" w:rsidRPr="000F0AA1" w:rsidRDefault="007B02F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5,0</w:t>
            </w:r>
          </w:p>
        </w:tc>
        <w:tc>
          <w:tcPr>
            <w:tcW w:w="2438" w:type="dxa"/>
            <w:tcBorders>
              <w:top w:val="single" w:sz="4" w:space="0" w:color="auto"/>
              <w:left w:val="single" w:sz="4" w:space="0" w:color="auto"/>
            </w:tcBorders>
            <w:shd w:val="clear" w:color="auto" w:fill="FFFFFF"/>
          </w:tcPr>
          <w:p w14:paraId="40956A51"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математика (профиль)</w:t>
            </w:r>
          </w:p>
          <w:p w14:paraId="3F1C7A18"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p>
        </w:tc>
        <w:tc>
          <w:tcPr>
            <w:tcW w:w="912" w:type="dxa"/>
            <w:tcBorders>
              <w:top w:val="single" w:sz="4" w:space="0" w:color="auto"/>
              <w:left w:val="single" w:sz="4" w:space="0" w:color="auto"/>
            </w:tcBorders>
            <w:shd w:val="clear" w:color="auto" w:fill="FFFFFF"/>
          </w:tcPr>
          <w:p w14:paraId="4284CE4C" w14:textId="77777777" w:rsidR="00315BAE" w:rsidRPr="000F0AA1" w:rsidRDefault="00CD33F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67</w:t>
            </w:r>
          </w:p>
        </w:tc>
        <w:tc>
          <w:tcPr>
            <w:tcW w:w="1070" w:type="dxa"/>
            <w:tcBorders>
              <w:top w:val="single" w:sz="4" w:space="0" w:color="auto"/>
              <w:left w:val="single" w:sz="4" w:space="0" w:color="auto"/>
            </w:tcBorders>
            <w:shd w:val="clear" w:color="auto" w:fill="FFFFFF"/>
          </w:tcPr>
          <w:p w14:paraId="7BEB22CE" w14:textId="77777777" w:rsidR="00315BAE" w:rsidRPr="000F0AA1" w:rsidRDefault="000556A9"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30</w:t>
            </w:r>
          </w:p>
        </w:tc>
        <w:tc>
          <w:tcPr>
            <w:tcW w:w="898" w:type="dxa"/>
            <w:tcBorders>
              <w:top w:val="single" w:sz="4" w:space="0" w:color="auto"/>
              <w:left w:val="single" w:sz="4" w:space="0" w:color="auto"/>
              <w:right w:val="single" w:sz="4" w:space="0" w:color="auto"/>
            </w:tcBorders>
            <w:shd w:val="clear" w:color="auto" w:fill="FFFFFF"/>
          </w:tcPr>
          <w:p w14:paraId="06A339F1" w14:textId="77777777" w:rsidR="00315BAE" w:rsidRPr="000F0AA1" w:rsidRDefault="000556A9" w:rsidP="00CD33F4">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w:t>
            </w:r>
            <w:r w:rsidR="00BD14C7" w:rsidRPr="000F0AA1">
              <w:rPr>
                <w:rFonts w:ascii="Times New Roman" w:eastAsia="Courier New" w:hAnsi="Times New Roman"/>
                <w:sz w:val="24"/>
                <w:szCs w:val="24"/>
              </w:rPr>
              <w:t>,</w:t>
            </w:r>
            <w:r w:rsidRPr="000F0AA1">
              <w:rPr>
                <w:rFonts w:ascii="Times New Roman" w:eastAsia="Courier New" w:hAnsi="Times New Roman"/>
                <w:sz w:val="24"/>
                <w:szCs w:val="24"/>
              </w:rPr>
              <w:t>0</w:t>
            </w:r>
          </w:p>
        </w:tc>
      </w:tr>
      <w:tr w:rsidR="000F0AA1" w:rsidRPr="000F0AA1" w14:paraId="599CF8B8" w14:textId="77777777" w:rsidTr="00A66611">
        <w:trPr>
          <w:trHeight w:hRule="exact" w:val="326"/>
          <w:jc w:val="center"/>
        </w:trPr>
        <w:tc>
          <w:tcPr>
            <w:tcW w:w="2635" w:type="dxa"/>
            <w:tcBorders>
              <w:top w:val="single" w:sz="4" w:space="0" w:color="auto"/>
            </w:tcBorders>
            <w:shd w:val="clear" w:color="auto" w:fill="FFFFFF"/>
          </w:tcPr>
          <w:p w14:paraId="78DE8E48"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математика (профиль)</w:t>
            </w:r>
          </w:p>
          <w:p w14:paraId="0D05551F"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209F4E92"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1A95F562"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05F368E0"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660B1CA9"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53575D94"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59ADDCF7"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((профильная</w:t>
            </w:r>
          </w:p>
        </w:tc>
        <w:tc>
          <w:tcPr>
            <w:tcW w:w="898" w:type="dxa"/>
            <w:tcBorders>
              <w:top w:val="single" w:sz="4" w:space="0" w:color="auto"/>
              <w:left w:val="single" w:sz="4" w:space="0" w:color="auto"/>
            </w:tcBorders>
            <w:shd w:val="clear" w:color="auto" w:fill="FFFFFF"/>
          </w:tcPr>
          <w:p w14:paraId="7E02E6A3"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907" w:type="dxa"/>
            <w:tcBorders>
              <w:top w:val="single" w:sz="4" w:space="0" w:color="auto"/>
              <w:left w:val="single" w:sz="4" w:space="0" w:color="auto"/>
            </w:tcBorders>
            <w:shd w:val="clear" w:color="auto" w:fill="FFFFFF"/>
          </w:tcPr>
          <w:p w14:paraId="50570588"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0</w:t>
            </w:r>
          </w:p>
        </w:tc>
        <w:tc>
          <w:tcPr>
            <w:tcW w:w="893" w:type="dxa"/>
            <w:tcBorders>
              <w:top w:val="single" w:sz="4" w:space="0" w:color="auto"/>
              <w:left w:val="single" w:sz="4" w:space="0" w:color="auto"/>
            </w:tcBorders>
            <w:shd w:val="clear" w:color="auto" w:fill="FFFFFF"/>
          </w:tcPr>
          <w:p w14:paraId="357C183C"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3,0</w:t>
            </w:r>
          </w:p>
        </w:tc>
        <w:tc>
          <w:tcPr>
            <w:tcW w:w="2544" w:type="dxa"/>
            <w:tcBorders>
              <w:top w:val="single" w:sz="4" w:space="0" w:color="auto"/>
              <w:left w:val="single" w:sz="4" w:space="0" w:color="auto"/>
            </w:tcBorders>
            <w:shd w:val="clear" w:color="auto" w:fill="FFFFFF"/>
          </w:tcPr>
          <w:p w14:paraId="74BA89DD"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математика (профиль)</w:t>
            </w:r>
          </w:p>
          <w:p w14:paraId="3347DBD9"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66C9D159"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6771220A"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7A33CA3F"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2FE2D351"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2BD18ACA"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p>
          <w:p w14:paraId="20C64259"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((профильная</w:t>
            </w:r>
          </w:p>
        </w:tc>
        <w:tc>
          <w:tcPr>
            <w:tcW w:w="1099" w:type="dxa"/>
            <w:tcBorders>
              <w:top w:val="single" w:sz="4" w:space="0" w:color="auto"/>
              <w:left w:val="single" w:sz="4" w:space="0" w:color="auto"/>
            </w:tcBorders>
            <w:shd w:val="clear" w:color="auto" w:fill="FFFFFF"/>
          </w:tcPr>
          <w:p w14:paraId="70EC1770" w14:textId="77777777" w:rsidR="00315BAE" w:rsidRPr="000F0AA1" w:rsidRDefault="00D86E0C"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67</w:t>
            </w:r>
          </w:p>
        </w:tc>
        <w:tc>
          <w:tcPr>
            <w:tcW w:w="893" w:type="dxa"/>
            <w:tcBorders>
              <w:top w:val="single" w:sz="4" w:space="0" w:color="auto"/>
              <w:left w:val="single" w:sz="4" w:space="0" w:color="auto"/>
            </w:tcBorders>
            <w:shd w:val="clear" w:color="auto" w:fill="FFFFFF"/>
          </w:tcPr>
          <w:p w14:paraId="2C4C0BFD"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0</w:t>
            </w:r>
          </w:p>
        </w:tc>
        <w:tc>
          <w:tcPr>
            <w:tcW w:w="763" w:type="dxa"/>
            <w:tcBorders>
              <w:top w:val="single" w:sz="4" w:space="0" w:color="auto"/>
              <w:left w:val="single" w:sz="4" w:space="0" w:color="auto"/>
            </w:tcBorders>
            <w:shd w:val="clear" w:color="auto" w:fill="FFFFFF"/>
          </w:tcPr>
          <w:p w14:paraId="7C74BCC0" w14:textId="77777777" w:rsidR="00315BAE" w:rsidRPr="000F0AA1" w:rsidRDefault="00D86E0C"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2,7</w:t>
            </w:r>
          </w:p>
        </w:tc>
        <w:tc>
          <w:tcPr>
            <w:tcW w:w="2438" w:type="dxa"/>
            <w:tcBorders>
              <w:top w:val="single" w:sz="4" w:space="0" w:color="auto"/>
              <w:left w:val="single" w:sz="4" w:space="0" w:color="auto"/>
            </w:tcBorders>
            <w:shd w:val="clear" w:color="auto" w:fill="FFFFFF"/>
          </w:tcPr>
          <w:p w14:paraId="257A1BC5"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история</w:t>
            </w:r>
          </w:p>
        </w:tc>
        <w:tc>
          <w:tcPr>
            <w:tcW w:w="912" w:type="dxa"/>
            <w:tcBorders>
              <w:top w:val="single" w:sz="4" w:space="0" w:color="auto"/>
              <w:left w:val="single" w:sz="4" w:space="0" w:color="auto"/>
            </w:tcBorders>
            <w:shd w:val="clear" w:color="auto" w:fill="FFFFFF"/>
          </w:tcPr>
          <w:p w14:paraId="58881E85" w14:textId="77777777" w:rsidR="00315BAE" w:rsidRPr="000F0AA1" w:rsidRDefault="00BD14C7"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0" w:type="dxa"/>
            <w:tcBorders>
              <w:top w:val="single" w:sz="4" w:space="0" w:color="auto"/>
              <w:left w:val="single" w:sz="4" w:space="0" w:color="auto"/>
            </w:tcBorders>
            <w:shd w:val="clear" w:color="auto" w:fill="FFFFFF"/>
          </w:tcPr>
          <w:p w14:paraId="7907B8DE" w14:textId="77777777" w:rsidR="00315BAE" w:rsidRPr="000F0AA1" w:rsidRDefault="000556A9"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0</w:t>
            </w:r>
          </w:p>
        </w:tc>
        <w:tc>
          <w:tcPr>
            <w:tcW w:w="898" w:type="dxa"/>
            <w:tcBorders>
              <w:top w:val="single" w:sz="4" w:space="0" w:color="auto"/>
              <w:left w:val="single" w:sz="4" w:space="0" w:color="auto"/>
              <w:right w:val="single" w:sz="4" w:space="0" w:color="auto"/>
            </w:tcBorders>
            <w:shd w:val="clear" w:color="auto" w:fill="FFFFFF"/>
          </w:tcPr>
          <w:p w14:paraId="384C13B6" w14:textId="77777777" w:rsidR="00315BAE" w:rsidRPr="000F0AA1" w:rsidRDefault="000556A9"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w:t>
            </w:r>
            <w:r w:rsidR="00752502" w:rsidRPr="000F0AA1">
              <w:rPr>
                <w:rFonts w:ascii="Times New Roman" w:eastAsia="Courier New" w:hAnsi="Times New Roman"/>
                <w:sz w:val="24"/>
                <w:szCs w:val="24"/>
              </w:rPr>
              <w:t>,0</w:t>
            </w:r>
          </w:p>
        </w:tc>
      </w:tr>
      <w:tr w:rsidR="000F0AA1" w:rsidRPr="000F0AA1" w14:paraId="0F8612F7" w14:textId="77777777" w:rsidTr="00A66611">
        <w:trPr>
          <w:trHeight w:hRule="exact" w:val="326"/>
          <w:jc w:val="center"/>
        </w:trPr>
        <w:tc>
          <w:tcPr>
            <w:tcW w:w="2635" w:type="dxa"/>
            <w:tcBorders>
              <w:top w:val="single" w:sz="4" w:space="0" w:color="auto"/>
            </w:tcBorders>
            <w:shd w:val="clear" w:color="auto" w:fill="FFFFFF"/>
          </w:tcPr>
          <w:p w14:paraId="75FE8F3F"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география</w:t>
            </w:r>
          </w:p>
        </w:tc>
        <w:tc>
          <w:tcPr>
            <w:tcW w:w="898" w:type="dxa"/>
            <w:tcBorders>
              <w:top w:val="single" w:sz="4" w:space="0" w:color="auto"/>
              <w:left w:val="single" w:sz="4" w:space="0" w:color="auto"/>
            </w:tcBorders>
            <w:shd w:val="clear" w:color="auto" w:fill="FFFFFF"/>
          </w:tcPr>
          <w:p w14:paraId="41CA4D03"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907" w:type="dxa"/>
            <w:tcBorders>
              <w:top w:val="single" w:sz="4" w:space="0" w:color="auto"/>
              <w:left w:val="single" w:sz="4" w:space="0" w:color="auto"/>
            </w:tcBorders>
            <w:shd w:val="clear" w:color="auto" w:fill="FFFFFF"/>
          </w:tcPr>
          <w:p w14:paraId="08F93FF0"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3" w:type="dxa"/>
            <w:tcBorders>
              <w:top w:val="single" w:sz="4" w:space="0" w:color="auto"/>
              <w:left w:val="single" w:sz="4" w:space="0" w:color="auto"/>
            </w:tcBorders>
            <w:shd w:val="clear" w:color="auto" w:fill="FFFFFF"/>
          </w:tcPr>
          <w:p w14:paraId="5D16977A"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4,0</w:t>
            </w:r>
          </w:p>
        </w:tc>
        <w:tc>
          <w:tcPr>
            <w:tcW w:w="2544" w:type="dxa"/>
            <w:tcBorders>
              <w:top w:val="single" w:sz="4" w:space="0" w:color="auto"/>
              <w:left w:val="single" w:sz="4" w:space="0" w:color="auto"/>
            </w:tcBorders>
            <w:shd w:val="clear" w:color="auto" w:fill="FFFFFF"/>
          </w:tcPr>
          <w:p w14:paraId="46BE137D"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обществознание</w:t>
            </w:r>
          </w:p>
        </w:tc>
        <w:tc>
          <w:tcPr>
            <w:tcW w:w="1099" w:type="dxa"/>
            <w:tcBorders>
              <w:top w:val="single" w:sz="4" w:space="0" w:color="auto"/>
              <w:left w:val="single" w:sz="4" w:space="0" w:color="auto"/>
            </w:tcBorders>
            <w:shd w:val="clear" w:color="auto" w:fill="FFFFFF"/>
          </w:tcPr>
          <w:p w14:paraId="04FE7908" w14:textId="77777777" w:rsidR="00315BAE" w:rsidRPr="000F0AA1" w:rsidRDefault="007B02F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0</w:t>
            </w:r>
          </w:p>
        </w:tc>
        <w:tc>
          <w:tcPr>
            <w:tcW w:w="893" w:type="dxa"/>
            <w:tcBorders>
              <w:top w:val="single" w:sz="4" w:space="0" w:color="auto"/>
              <w:left w:val="single" w:sz="4" w:space="0" w:color="auto"/>
            </w:tcBorders>
            <w:shd w:val="clear" w:color="auto" w:fill="FFFFFF"/>
          </w:tcPr>
          <w:p w14:paraId="3175DA7C" w14:textId="77777777" w:rsidR="00315BAE" w:rsidRPr="000F0AA1" w:rsidRDefault="007B02F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0</w:t>
            </w:r>
          </w:p>
        </w:tc>
        <w:tc>
          <w:tcPr>
            <w:tcW w:w="763" w:type="dxa"/>
            <w:tcBorders>
              <w:top w:val="single" w:sz="4" w:space="0" w:color="auto"/>
              <w:left w:val="single" w:sz="4" w:space="0" w:color="auto"/>
            </w:tcBorders>
            <w:shd w:val="clear" w:color="auto" w:fill="FFFFFF"/>
          </w:tcPr>
          <w:p w14:paraId="114B91D4" w14:textId="77777777" w:rsidR="00315BAE" w:rsidRPr="000F0AA1" w:rsidRDefault="007B02F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2</w:t>
            </w:r>
            <w:r w:rsidR="00315BAE" w:rsidRPr="000F0AA1">
              <w:rPr>
                <w:rFonts w:ascii="Times New Roman" w:eastAsia="Courier New" w:hAnsi="Times New Roman"/>
                <w:sz w:val="24"/>
                <w:szCs w:val="24"/>
              </w:rPr>
              <w:t>,0</w:t>
            </w:r>
          </w:p>
        </w:tc>
        <w:tc>
          <w:tcPr>
            <w:tcW w:w="2438" w:type="dxa"/>
            <w:tcBorders>
              <w:top w:val="single" w:sz="4" w:space="0" w:color="auto"/>
              <w:left w:val="single" w:sz="4" w:space="0" w:color="auto"/>
            </w:tcBorders>
            <w:shd w:val="clear" w:color="auto" w:fill="FFFFFF"/>
          </w:tcPr>
          <w:p w14:paraId="1B263022"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физика</w:t>
            </w:r>
          </w:p>
        </w:tc>
        <w:tc>
          <w:tcPr>
            <w:tcW w:w="912" w:type="dxa"/>
            <w:tcBorders>
              <w:top w:val="single" w:sz="4" w:space="0" w:color="auto"/>
              <w:left w:val="single" w:sz="4" w:space="0" w:color="auto"/>
            </w:tcBorders>
            <w:shd w:val="clear" w:color="auto" w:fill="FFFFFF"/>
          </w:tcPr>
          <w:p w14:paraId="23115215" w14:textId="77777777" w:rsidR="00315BAE" w:rsidRPr="000F0AA1" w:rsidRDefault="00BD14C7"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0" w:type="dxa"/>
            <w:tcBorders>
              <w:top w:val="single" w:sz="4" w:space="0" w:color="auto"/>
              <w:left w:val="single" w:sz="4" w:space="0" w:color="auto"/>
            </w:tcBorders>
            <w:shd w:val="clear" w:color="auto" w:fill="FFFFFF"/>
          </w:tcPr>
          <w:p w14:paraId="6A86BF47" w14:textId="77777777" w:rsidR="00315BAE" w:rsidRPr="000F0AA1" w:rsidRDefault="00BD14C7"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0</w:t>
            </w:r>
          </w:p>
        </w:tc>
        <w:tc>
          <w:tcPr>
            <w:tcW w:w="898" w:type="dxa"/>
            <w:tcBorders>
              <w:top w:val="single" w:sz="4" w:space="0" w:color="auto"/>
              <w:left w:val="single" w:sz="4" w:space="0" w:color="auto"/>
              <w:right w:val="single" w:sz="4" w:space="0" w:color="auto"/>
            </w:tcBorders>
            <w:shd w:val="clear" w:color="auto" w:fill="FFFFFF"/>
          </w:tcPr>
          <w:p w14:paraId="4E64E3DA" w14:textId="77777777" w:rsidR="00315BAE" w:rsidRPr="000F0AA1" w:rsidRDefault="00BD14C7"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3,0</w:t>
            </w:r>
          </w:p>
        </w:tc>
      </w:tr>
      <w:tr w:rsidR="000F0AA1" w:rsidRPr="000F0AA1" w14:paraId="32715AC0" w14:textId="77777777" w:rsidTr="00A66611">
        <w:trPr>
          <w:trHeight w:hRule="exact" w:val="326"/>
          <w:jc w:val="center"/>
        </w:trPr>
        <w:tc>
          <w:tcPr>
            <w:tcW w:w="2635" w:type="dxa"/>
            <w:tcBorders>
              <w:top w:val="single" w:sz="4" w:space="0" w:color="auto"/>
            </w:tcBorders>
            <w:shd w:val="clear" w:color="auto" w:fill="FFFFFF"/>
          </w:tcPr>
          <w:p w14:paraId="25924F5F"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химия</w:t>
            </w:r>
          </w:p>
        </w:tc>
        <w:tc>
          <w:tcPr>
            <w:tcW w:w="898" w:type="dxa"/>
            <w:tcBorders>
              <w:top w:val="single" w:sz="4" w:space="0" w:color="auto"/>
              <w:left w:val="single" w:sz="4" w:space="0" w:color="auto"/>
            </w:tcBorders>
            <w:shd w:val="clear" w:color="auto" w:fill="FFFFFF"/>
          </w:tcPr>
          <w:p w14:paraId="78FBA77B"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7" w:type="dxa"/>
            <w:tcBorders>
              <w:top w:val="single" w:sz="4" w:space="0" w:color="auto"/>
              <w:left w:val="single" w:sz="4" w:space="0" w:color="auto"/>
            </w:tcBorders>
            <w:shd w:val="clear" w:color="auto" w:fill="FFFFFF"/>
          </w:tcPr>
          <w:p w14:paraId="69550DD2"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tcBorders>
            <w:shd w:val="clear" w:color="auto" w:fill="FFFFFF"/>
          </w:tcPr>
          <w:p w14:paraId="7F00201B" w14:textId="77777777" w:rsidR="00315BAE" w:rsidRPr="000F0AA1" w:rsidRDefault="006D7B55"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44" w:type="dxa"/>
            <w:tcBorders>
              <w:top w:val="single" w:sz="4" w:space="0" w:color="auto"/>
              <w:left w:val="single" w:sz="4" w:space="0" w:color="auto"/>
            </w:tcBorders>
            <w:shd w:val="clear" w:color="auto" w:fill="FFFFFF"/>
          </w:tcPr>
          <w:p w14:paraId="42DC9E73" w14:textId="77777777" w:rsidR="00315BAE" w:rsidRPr="000F0AA1" w:rsidRDefault="007B02F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физика</w:t>
            </w:r>
          </w:p>
        </w:tc>
        <w:tc>
          <w:tcPr>
            <w:tcW w:w="1099" w:type="dxa"/>
            <w:tcBorders>
              <w:top w:val="single" w:sz="4" w:space="0" w:color="auto"/>
              <w:left w:val="single" w:sz="4" w:space="0" w:color="auto"/>
            </w:tcBorders>
            <w:shd w:val="clear" w:color="auto" w:fill="FFFFFF"/>
          </w:tcPr>
          <w:p w14:paraId="24B77852"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3" w:type="dxa"/>
            <w:tcBorders>
              <w:top w:val="single" w:sz="4" w:space="0" w:color="auto"/>
              <w:left w:val="single" w:sz="4" w:space="0" w:color="auto"/>
            </w:tcBorders>
            <w:shd w:val="clear" w:color="auto" w:fill="FFFFFF"/>
          </w:tcPr>
          <w:p w14:paraId="2D8FB3C3" w14:textId="77777777" w:rsidR="00315BAE" w:rsidRPr="000F0AA1" w:rsidRDefault="00315BAE"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0</w:t>
            </w:r>
          </w:p>
        </w:tc>
        <w:tc>
          <w:tcPr>
            <w:tcW w:w="763" w:type="dxa"/>
            <w:tcBorders>
              <w:top w:val="single" w:sz="4" w:space="0" w:color="auto"/>
              <w:left w:val="single" w:sz="4" w:space="0" w:color="auto"/>
            </w:tcBorders>
            <w:shd w:val="clear" w:color="auto" w:fill="FFFFFF"/>
          </w:tcPr>
          <w:p w14:paraId="7CF00EBC" w14:textId="77777777" w:rsidR="00315BAE" w:rsidRPr="000F0AA1" w:rsidRDefault="00456C49"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w:t>
            </w:r>
            <w:r w:rsidR="00315BAE" w:rsidRPr="000F0AA1">
              <w:rPr>
                <w:rFonts w:ascii="Times New Roman" w:eastAsia="Courier New" w:hAnsi="Times New Roman"/>
                <w:sz w:val="24"/>
                <w:szCs w:val="24"/>
              </w:rPr>
              <w:t>,0</w:t>
            </w:r>
          </w:p>
        </w:tc>
        <w:tc>
          <w:tcPr>
            <w:tcW w:w="2438" w:type="dxa"/>
            <w:tcBorders>
              <w:top w:val="single" w:sz="4" w:space="0" w:color="auto"/>
              <w:left w:val="single" w:sz="4" w:space="0" w:color="auto"/>
            </w:tcBorders>
            <w:shd w:val="clear" w:color="auto" w:fill="FFFFFF"/>
          </w:tcPr>
          <w:p w14:paraId="20724CC4" w14:textId="77777777" w:rsidR="00315BAE"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Математика(базовый)</w:t>
            </w:r>
          </w:p>
        </w:tc>
        <w:tc>
          <w:tcPr>
            <w:tcW w:w="912" w:type="dxa"/>
            <w:tcBorders>
              <w:top w:val="single" w:sz="4" w:space="0" w:color="auto"/>
              <w:left w:val="single" w:sz="4" w:space="0" w:color="auto"/>
            </w:tcBorders>
            <w:shd w:val="clear" w:color="auto" w:fill="FFFFFF"/>
          </w:tcPr>
          <w:p w14:paraId="5BF7C874" w14:textId="77777777" w:rsidR="00315BAE" w:rsidRPr="000F0AA1" w:rsidRDefault="004C5A3F"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0" w:type="dxa"/>
            <w:tcBorders>
              <w:top w:val="single" w:sz="4" w:space="0" w:color="auto"/>
              <w:left w:val="single" w:sz="4" w:space="0" w:color="auto"/>
            </w:tcBorders>
            <w:shd w:val="clear" w:color="auto" w:fill="FFFFFF"/>
          </w:tcPr>
          <w:p w14:paraId="4BD1EE65" w14:textId="77777777" w:rsidR="00315BAE"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57</w:t>
            </w:r>
          </w:p>
        </w:tc>
        <w:tc>
          <w:tcPr>
            <w:tcW w:w="898" w:type="dxa"/>
            <w:tcBorders>
              <w:top w:val="single" w:sz="4" w:space="0" w:color="auto"/>
              <w:left w:val="single" w:sz="4" w:space="0" w:color="auto"/>
              <w:right w:val="single" w:sz="4" w:space="0" w:color="auto"/>
            </w:tcBorders>
            <w:shd w:val="clear" w:color="auto" w:fill="FFFFFF"/>
          </w:tcPr>
          <w:p w14:paraId="4FB373E1" w14:textId="77777777" w:rsidR="00315BAE"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3,7</w:t>
            </w:r>
          </w:p>
        </w:tc>
      </w:tr>
      <w:tr w:rsidR="000F0AA1" w:rsidRPr="000F0AA1" w14:paraId="44A01F5C" w14:textId="77777777" w:rsidTr="00A66611">
        <w:trPr>
          <w:trHeight w:hRule="exact" w:val="326"/>
          <w:jc w:val="center"/>
        </w:trPr>
        <w:tc>
          <w:tcPr>
            <w:tcW w:w="2635" w:type="dxa"/>
            <w:tcBorders>
              <w:top w:val="single" w:sz="4" w:space="0" w:color="auto"/>
            </w:tcBorders>
            <w:shd w:val="clear" w:color="auto" w:fill="FFFFFF"/>
          </w:tcPr>
          <w:p w14:paraId="41B353B0"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обществознание</w:t>
            </w:r>
          </w:p>
        </w:tc>
        <w:tc>
          <w:tcPr>
            <w:tcW w:w="898" w:type="dxa"/>
            <w:tcBorders>
              <w:top w:val="single" w:sz="4" w:space="0" w:color="auto"/>
              <w:left w:val="single" w:sz="4" w:space="0" w:color="auto"/>
            </w:tcBorders>
            <w:shd w:val="clear" w:color="auto" w:fill="FFFFFF"/>
          </w:tcPr>
          <w:p w14:paraId="179E5BE9"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50</w:t>
            </w:r>
          </w:p>
        </w:tc>
        <w:tc>
          <w:tcPr>
            <w:tcW w:w="907" w:type="dxa"/>
            <w:tcBorders>
              <w:top w:val="single" w:sz="4" w:space="0" w:color="auto"/>
              <w:left w:val="single" w:sz="4" w:space="0" w:color="auto"/>
            </w:tcBorders>
            <w:shd w:val="clear" w:color="auto" w:fill="FFFFFF"/>
          </w:tcPr>
          <w:p w14:paraId="3138AC5F"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50</w:t>
            </w:r>
          </w:p>
        </w:tc>
        <w:tc>
          <w:tcPr>
            <w:tcW w:w="893" w:type="dxa"/>
            <w:tcBorders>
              <w:top w:val="single" w:sz="4" w:space="0" w:color="auto"/>
              <w:left w:val="single" w:sz="4" w:space="0" w:color="auto"/>
            </w:tcBorders>
            <w:shd w:val="clear" w:color="auto" w:fill="FFFFFF"/>
          </w:tcPr>
          <w:p w14:paraId="6639913A"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3,0</w:t>
            </w:r>
          </w:p>
        </w:tc>
        <w:tc>
          <w:tcPr>
            <w:tcW w:w="2544" w:type="dxa"/>
            <w:tcBorders>
              <w:top w:val="single" w:sz="4" w:space="0" w:color="auto"/>
              <w:left w:val="single" w:sz="4" w:space="0" w:color="auto"/>
            </w:tcBorders>
            <w:shd w:val="clear" w:color="auto" w:fill="FFFFFF"/>
          </w:tcPr>
          <w:p w14:paraId="49853A4F"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химия</w:t>
            </w:r>
          </w:p>
        </w:tc>
        <w:tc>
          <w:tcPr>
            <w:tcW w:w="1099" w:type="dxa"/>
            <w:tcBorders>
              <w:top w:val="single" w:sz="4" w:space="0" w:color="auto"/>
              <w:left w:val="single" w:sz="4" w:space="0" w:color="auto"/>
            </w:tcBorders>
            <w:shd w:val="clear" w:color="auto" w:fill="FFFFFF"/>
          </w:tcPr>
          <w:p w14:paraId="171AB32E"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3" w:type="dxa"/>
            <w:tcBorders>
              <w:top w:val="single" w:sz="4" w:space="0" w:color="auto"/>
              <w:left w:val="single" w:sz="4" w:space="0" w:color="auto"/>
            </w:tcBorders>
            <w:shd w:val="clear" w:color="auto" w:fill="FFFFFF"/>
          </w:tcPr>
          <w:p w14:paraId="7658B450"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50</w:t>
            </w:r>
          </w:p>
        </w:tc>
        <w:tc>
          <w:tcPr>
            <w:tcW w:w="763" w:type="dxa"/>
            <w:tcBorders>
              <w:top w:val="single" w:sz="4" w:space="0" w:color="auto"/>
              <w:left w:val="single" w:sz="4" w:space="0" w:color="auto"/>
            </w:tcBorders>
            <w:shd w:val="clear" w:color="auto" w:fill="FFFFFF"/>
          </w:tcPr>
          <w:p w14:paraId="440A61A4"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3,5</w:t>
            </w:r>
          </w:p>
        </w:tc>
        <w:tc>
          <w:tcPr>
            <w:tcW w:w="2438" w:type="dxa"/>
            <w:tcBorders>
              <w:top w:val="single" w:sz="4" w:space="0" w:color="auto"/>
              <w:left w:val="single" w:sz="4" w:space="0" w:color="auto"/>
            </w:tcBorders>
            <w:shd w:val="clear" w:color="auto" w:fill="FFFFFF"/>
          </w:tcPr>
          <w:p w14:paraId="5D509EBA"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обществознание</w:t>
            </w:r>
          </w:p>
        </w:tc>
        <w:tc>
          <w:tcPr>
            <w:tcW w:w="912" w:type="dxa"/>
            <w:tcBorders>
              <w:top w:val="single" w:sz="4" w:space="0" w:color="auto"/>
              <w:left w:val="single" w:sz="4" w:space="0" w:color="auto"/>
            </w:tcBorders>
            <w:shd w:val="clear" w:color="auto" w:fill="FFFFFF"/>
          </w:tcPr>
          <w:p w14:paraId="78E630B7" w14:textId="77777777" w:rsidR="00C34736" w:rsidRPr="000F0AA1" w:rsidRDefault="003D0889"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75</w:t>
            </w:r>
          </w:p>
        </w:tc>
        <w:tc>
          <w:tcPr>
            <w:tcW w:w="1070" w:type="dxa"/>
            <w:tcBorders>
              <w:top w:val="single" w:sz="4" w:space="0" w:color="auto"/>
              <w:left w:val="single" w:sz="4" w:space="0" w:color="auto"/>
            </w:tcBorders>
            <w:shd w:val="clear" w:color="auto" w:fill="FFFFFF"/>
          </w:tcPr>
          <w:p w14:paraId="31E7D2F1"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0</w:t>
            </w:r>
          </w:p>
        </w:tc>
        <w:tc>
          <w:tcPr>
            <w:tcW w:w="898" w:type="dxa"/>
            <w:tcBorders>
              <w:top w:val="single" w:sz="4" w:space="0" w:color="auto"/>
              <w:left w:val="single" w:sz="4" w:space="0" w:color="auto"/>
              <w:right w:val="single" w:sz="4" w:space="0" w:color="auto"/>
            </w:tcBorders>
            <w:shd w:val="clear" w:color="auto" w:fill="FFFFFF"/>
          </w:tcPr>
          <w:p w14:paraId="25944823" w14:textId="77777777" w:rsidR="00C34736" w:rsidRPr="000F0AA1" w:rsidRDefault="003D0889"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2,8</w:t>
            </w:r>
          </w:p>
        </w:tc>
      </w:tr>
      <w:tr w:rsidR="000F0AA1" w:rsidRPr="000F0AA1" w14:paraId="45A2F0D1" w14:textId="77777777" w:rsidTr="00CB39A9">
        <w:trPr>
          <w:trHeight w:hRule="exact" w:val="326"/>
          <w:jc w:val="center"/>
        </w:trPr>
        <w:tc>
          <w:tcPr>
            <w:tcW w:w="2635" w:type="dxa"/>
            <w:tcBorders>
              <w:top w:val="single" w:sz="4" w:space="0" w:color="auto"/>
            </w:tcBorders>
            <w:shd w:val="clear" w:color="auto" w:fill="FFFFFF"/>
          </w:tcPr>
          <w:p w14:paraId="4DDFF28C"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898" w:type="dxa"/>
            <w:tcBorders>
              <w:top w:val="single" w:sz="4" w:space="0" w:color="auto"/>
              <w:left w:val="single" w:sz="4" w:space="0" w:color="auto"/>
            </w:tcBorders>
            <w:shd w:val="clear" w:color="auto" w:fill="FFFFFF"/>
          </w:tcPr>
          <w:p w14:paraId="2368D4CE"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907" w:type="dxa"/>
            <w:tcBorders>
              <w:top w:val="single" w:sz="4" w:space="0" w:color="auto"/>
              <w:left w:val="single" w:sz="4" w:space="0" w:color="auto"/>
            </w:tcBorders>
            <w:shd w:val="clear" w:color="auto" w:fill="FFFFFF"/>
          </w:tcPr>
          <w:p w14:paraId="07B8A48D"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893" w:type="dxa"/>
            <w:tcBorders>
              <w:top w:val="single" w:sz="4" w:space="0" w:color="auto"/>
              <w:left w:val="single" w:sz="4" w:space="0" w:color="auto"/>
            </w:tcBorders>
            <w:shd w:val="clear" w:color="auto" w:fill="FFFFFF"/>
          </w:tcPr>
          <w:p w14:paraId="518D7429"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2544" w:type="dxa"/>
            <w:tcBorders>
              <w:top w:val="single" w:sz="4" w:space="0" w:color="auto"/>
              <w:left w:val="single" w:sz="4" w:space="0" w:color="auto"/>
            </w:tcBorders>
            <w:shd w:val="clear" w:color="auto" w:fill="FFFFFF"/>
          </w:tcPr>
          <w:p w14:paraId="3AAE38EA"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биология</w:t>
            </w:r>
          </w:p>
        </w:tc>
        <w:tc>
          <w:tcPr>
            <w:tcW w:w="1099" w:type="dxa"/>
            <w:tcBorders>
              <w:top w:val="single" w:sz="4" w:space="0" w:color="auto"/>
              <w:left w:val="single" w:sz="4" w:space="0" w:color="auto"/>
            </w:tcBorders>
            <w:shd w:val="clear" w:color="auto" w:fill="FFFFFF"/>
          </w:tcPr>
          <w:p w14:paraId="48CA31B0"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3" w:type="dxa"/>
            <w:tcBorders>
              <w:top w:val="single" w:sz="4" w:space="0" w:color="auto"/>
              <w:left w:val="single" w:sz="4" w:space="0" w:color="auto"/>
            </w:tcBorders>
            <w:shd w:val="clear" w:color="auto" w:fill="FFFFFF"/>
          </w:tcPr>
          <w:p w14:paraId="0FE10E1F"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50</w:t>
            </w:r>
          </w:p>
        </w:tc>
        <w:tc>
          <w:tcPr>
            <w:tcW w:w="763" w:type="dxa"/>
            <w:tcBorders>
              <w:top w:val="single" w:sz="4" w:space="0" w:color="auto"/>
              <w:left w:val="single" w:sz="4" w:space="0" w:color="auto"/>
            </w:tcBorders>
            <w:shd w:val="clear" w:color="auto" w:fill="FFFFFF"/>
          </w:tcPr>
          <w:p w14:paraId="47E7854A"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3,5</w:t>
            </w:r>
          </w:p>
        </w:tc>
        <w:tc>
          <w:tcPr>
            <w:tcW w:w="2438" w:type="dxa"/>
            <w:tcBorders>
              <w:top w:val="single" w:sz="4" w:space="0" w:color="auto"/>
              <w:left w:val="single" w:sz="4" w:space="0" w:color="auto"/>
              <w:bottom w:val="single" w:sz="4" w:space="0" w:color="auto"/>
            </w:tcBorders>
            <w:shd w:val="clear" w:color="auto" w:fill="FFFFFF"/>
          </w:tcPr>
          <w:p w14:paraId="17F15368"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912" w:type="dxa"/>
            <w:tcBorders>
              <w:top w:val="single" w:sz="4" w:space="0" w:color="auto"/>
              <w:left w:val="single" w:sz="4" w:space="0" w:color="auto"/>
              <w:bottom w:val="single" w:sz="4" w:space="0" w:color="auto"/>
            </w:tcBorders>
            <w:shd w:val="clear" w:color="auto" w:fill="FFFFFF"/>
          </w:tcPr>
          <w:p w14:paraId="2019895C"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1070" w:type="dxa"/>
            <w:tcBorders>
              <w:top w:val="single" w:sz="4" w:space="0" w:color="auto"/>
              <w:left w:val="single" w:sz="4" w:space="0" w:color="auto"/>
              <w:bottom w:val="single" w:sz="4" w:space="0" w:color="auto"/>
            </w:tcBorders>
            <w:shd w:val="clear" w:color="auto" w:fill="FFFFFF"/>
          </w:tcPr>
          <w:p w14:paraId="0EB75A54"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2B10FC11"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r>
      <w:tr w:rsidR="000F0AA1" w:rsidRPr="000F0AA1" w14:paraId="66BA4D03" w14:textId="77777777" w:rsidTr="00A66611">
        <w:trPr>
          <w:trHeight w:hRule="exact" w:val="326"/>
          <w:jc w:val="center"/>
        </w:trPr>
        <w:tc>
          <w:tcPr>
            <w:tcW w:w="2635" w:type="dxa"/>
            <w:tcBorders>
              <w:top w:val="single" w:sz="4" w:space="0" w:color="auto"/>
            </w:tcBorders>
            <w:shd w:val="clear" w:color="auto" w:fill="FFFFFF"/>
          </w:tcPr>
          <w:p w14:paraId="16FD5732"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898" w:type="dxa"/>
            <w:tcBorders>
              <w:top w:val="single" w:sz="4" w:space="0" w:color="auto"/>
              <w:left w:val="single" w:sz="4" w:space="0" w:color="auto"/>
            </w:tcBorders>
            <w:shd w:val="clear" w:color="auto" w:fill="FFFFFF"/>
          </w:tcPr>
          <w:p w14:paraId="1006E7C4"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907" w:type="dxa"/>
            <w:tcBorders>
              <w:top w:val="single" w:sz="4" w:space="0" w:color="auto"/>
              <w:left w:val="single" w:sz="4" w:space="0" w:color="auto"/>
            </w:tcBorders>
            <w:shd w:val="clear" w:color="auto" w:fill="FFFFFF"/>
          </w:tcPr>
          <w:p w14:paraId="73F6126E"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893" w:type="dxa"/>
            <w:tcBorders>
              <w:top w:val="single" w:sz="4" w:space="0" w:color="auto"/>
              <w:left w:val="single" w:sz="4" w:space="0" w:color="auto"/>
            </w:tcBorders>
            <w:shd w:val="clear" w:color="auto" w:fill="FFFFFF"/>
          </w:tcPr>
          <w:p w14:paraId="422E0A0F"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2544" w:type="dxa"/>
            <w:tcBorders>
              <w:top w:val="single" w:sz="4" w:space="0" w:color="auto"/>
              <w:left w:val="single" w:sz="4" w:space="0" w:color="auto"/>
            </w:tcBorders>
            <w:shd w:val="clear" w:color="auto" w:fill="FFFFFF"/>
          </w:tcPr>
          <w:p w14:paraId="7B44C447"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Англ.яз.</w:t>
            </w:r>
          </w:p>
        </w:tc>
        <w:tc>
          <w:tcPr>
            <w:tcW w:w="1099" w:type="dxa"/>
            <w:tcBorders>
              <w:top w:val="single" w:sz="4" w:space="0" w:color="auto"/>
              <w:left w:val="single" w:sz="4" w:space="0" w:color="auto"/>
            </w:tcBorders>
            <w:shd w:val="clear" w:color="auto" w:fill="FFFFFF"/>
          </w:tcPr>
          <w:p w14:paraId="182AC80A"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3" w:type="dxa"/>
            <w:tcBorders>
              <w:top w:val="single" w:sz="4" w:space="0" w:color="auto"/>
              <w:left w:val="single" w:sz="4" w:space="0" w:color="auto"/>
            </w:tcBorders>
            <w:shd w:val="clear" w:color="auto" w:fill="FFFFFF"/>
          </w:tcPr>
          <w:p w14:paraId="3C48DF01"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763" w:type="dxa"/>
            <w:tcBorders>
              <w:top w:val="single" w:sz="4" w:space="0" w:color="auto"/>
              <w:left w:val="single" w:sz="4" w:space="0" w:color="auto"/>
            </w:tcBorders>
            <w:shd w:val="clear" w:color="auto" w:fill="FFFFFF"/>
          </w:tcPr>
          <w:p w14:paraId="52A00C1E"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5,0</w:t>
            </w:r>
          </w:p>
        </w:tc>
        <w:tc>
          <w:tcPr>
            <w:tcW w:w="2438" w:type="dxa"/>
            <w:tcBorders>
              <w:top w:val="single" w:sz="4" w:space="0" w:color="auto"/>
              <w:left w:val="single" w:sz="4" w:space="0" w:color="auto"/>
            </w:tcBorders>
            <w:shd w:val="clear" w:color="auto" w:fill="FFFFFF"/>
          </w:tcPr>
          <w:p w14:paraId="60FDC42C"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912" w:type="dxa"/>
            <w:tcBorders>
              <w:top w:val="single" w:sz="4" w:space="0" w:color="auto"/>
              <w:left w:val="single" w:sz="4" w:space="0" w:color="auto"/>
            </w:tcBorders>
            <w:shd w:val="clear" w:color="auto" w:fill="FFFFFF"/>
          </w:tcPr>
          <w:p w14:paraId="025BADB2"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1070" w:type="dxa"/>
            <w:tcBorders>
              <w:top w:val="single" w:sz="4" w:space="0" w:color="auto"/>
              <w:left w:val="single" w:sz="4" w:space="0" w:color="auto"/>
            </w:tcBorders>
            <w:shd w:val="clear" w:color="auto" w:fill="FFFFFF"/>
          </w:tcPr>
          <w:p w14:paraId="122333C0"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c>
          <w:tcPr>
            <w:tcW w:w="898" w:type="dxa"/>
            <w:tcBorders>
              <w:top w:val="single" w:sz="4" w:space="0" w:color="auto"/>
              <w:left w:val="single" w:sz="4" w:space="0" w:color="auto"/>
              <w:right w:val="single" w:sz="4" w:space="0" w:color="auto"/>
            </w:tcBorders>
            <w:shd w:val="clear" w:color="auto" w:fill="FFFFFF"/>
          </w:tcPr>
          <w:p w14:paraId="6B84F510" w14:textId="77777777" w:rsidR="00C34736" w:rsidRPr="000F0AA1" w:rsidRDefault="00C34736" w:rsidP="00A66611">
            <w:pPr>
              <w:widowControl w:val="0"/>
              <w:spacing w:after="0" w:line="240" w:lineRule="auto"/>
              <w:contextualSpacing/>
              <w:rPr>
                <w:rFonts w:ascii="Times New Roman" w:eastAsia="Courier New" w:hAnsi="Times New Roman"/>
                <w:sz w:val="24"/>
                <w:szCs w:val="24"/>
              </w:rPr>
            </w:pPr>
          </w:p>
        </w:tc>
      </w:tr>
      <w:tr w:rsidR="000F0AA1" w:rsidRPr="000F0AA1" w14:paraId="42B0FD0A" w14:textId="77777777" w:rsidTr="00A66611">
        <w:trPr>
          <w:trHeight w:hRule="exact" w:val="350"/>
          <w:jc w:val="center"/>
        </w:trPr>
        <w:tc>
          <w:tcPr>
            <w:tcW w:w="2635" w:type="dxa"/>
            <w:tcBorders>
              <w:top w:val="single" w:sz="4" w:space="0" w:color="auto"/>
              <w:bottom w:val="single" w:sz="4" w:space="0" w:color="auto"/>
            </w:tcBorders>
            <w:shd w:val="clear" w:color="auto" w:fill="FFFFFF"/>
          </w:tcPr>
          <w:p w14:paraId="14296301" w14:textId="77777777" w:rsidR="00E11672" w:rsidRPr="000F0AA1" w:rsidRDefault="00E11672" w:rsidP="00E11672">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Итого:</w:t>
            </w:r>
          </w:p>
        </w:tc>
        <w:tc>
          <w:tcPr>
            <w:tcW w:w="898" w:type="dxa"/>
            <w:tcBorders>
              <w:top w:val="single" w:sz="4" w:space="0" w:color="auto"/>
              <w:left w:val="single" w:sz="4" w:space="0" w:color="auto"/>
              <w:bottom w:val="single" w:sz="4" w:space="0" w:color="auto"/>
            </w:tcBorders>
            <w:shd w:val="clear" w:color="auto" w:fill="FFFFFF"/>
          </w:tcPr>
          <w:p w14:paraId="12C7DAF5"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88</w:t>
            </w:r>
          </w:p>
        </w:tc>
        <w:tc>
          <w:tcPr>
            <w:tcW w:w="907" w:type="dxa"/>
            <w:tcBorders>
              <w:top w:val="single" w:sz="4" w:space="0" w:color="auto"/>
              <w:left w:val="single" w:sz="4" w:space="0" w:color="auto"/>
              <w:bottom w:val="single" w:sz="4" w:space="0" w:color="auto"/>
            </w:tcBorders>
            <w:shd w:val="clear" w:color="auto" w:fill="FFFFFF"/>
          </w:tcPr>
          <w:p w14:paraId="1827A852"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63</w:t>
            </w:r>
          </w:p>
        </w:tc>
        <w:tc>
          <w:tcPr>
            <w:tcW w:w="893" w:type="dxa"/>
            <w:tcBorders>
              <w:top w:val="single" w:sz="4" w:space="0" w:color="auto"/>
              <w:left w:val="single" w:sz="4" w:space="0" w:color="auto"/>
              <w:bottom w:val="single" w:sz="4" w:space="0" w:color="auto"/>
            </w:tcBorders>
            <w:shd w:val="clear" w:color="auto" w:fill="FFFFFF"/>
          </w:tcPr>
          <w:p w14:paraId="447117EC"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3,6</w:t>
            </w:r>
          </w:p>
        </w:tc>
        <w:tc>
          <w:tcPr>
            <w:tcW w:w="2544" w:type="dxa"/>
            <w:tcBorders>
              <w:top w:val="single" w:sz="4" w:space="0" w:color="auto"/>
              <w:left w:val="single" w:sz="4" w:space="0" w:color="auto"/>
              <w:bottom w:val="single" w:sz="4" w:space="0" w:color="auto"/>
            </w:tcBorders>
            <w:shd w:val="clear" w:color="auto" w:fill="FFFFFF"/>
          </w:tcPr>
          <w:p w14:paraId="41AF932C" w14:textId="77777777" w:rsidR="00E11672" w:rsidRPr="000F0AA1" w:rsidRDefault="00E11672" w:rsidP="00E11672">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Итого:</w:t>
            </w:r>
          </w:p>
        </w:tc>
        <w:tc>
          <w:tcPr>
            <w:tcW w:w="1099" w:type="dxa"/>
            <w:tcBorders>
              <w:top w:val="single" w:sz="4" w:space="0" w:color="auto"/>
              <w:left w:val="single" w:sz="4" w:space="0" w:color="auto"/>
              <w:bottom w:val="single" w:sz="4" w:space="0" w:color="auto"/>
            </w:tcBorders>
            <w:shd w:val="clear" w:color="auto" w:fill="FFFFFF"/>
          </w:tcPr>
          <w:p w14:paraId="07ADE20B"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83</w:t>
            </w:r>
          </w:p>
        </w:tc>
        <w:tc>
          <w:tcPr>
            <w:tcW w:w="893" w:type="dxa"/>
            <w:tcBorders>
              <w:top w:val="single" w:sz="4" w:space="0" w:color="auto"/>
              <w:left w:val="single" w:sz="4" w:space="0" w:color="auto"/>
              <w:bottom w:val="single" w:sz="4" w:space="0" w:color="auto"/>
            </w:tcBorders>
            <w:shd w:val="clear" w:color="auto" w:fill="FFFFFF"/>
          </w:tcPr>
          <w:p w14:paraId="34C5786B"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48</w:t>
            </w:r>
          </w:p>
        </w:tc>
        <w:tc>
          <w:tcPr>
            <w:tcW w:w="763" w:type="dxa"/>
            <w:tcBorders>
              <w:top w:val="single" w:sz="4" w:space="0" w:color="auto"/>
              <w:left w:val="single" w:sz="4" w:space="0" w:color="auto"/>
              <w:bottom w:val="single" w:sz="4" w:space="0" w:color="auto"/>
            </w:tcBorders>
            <w:shd w:val="clear" w:color="auto" w:fill="FFFFFF"/>
          </w:tcPr>
          <w:p w14:paraId="16A97219"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3,6</w:t>
            </w:r>
          </w:p>
        </w:tc>
        <w:tc>
          <w:tcPr>
            <w:tcW w:w="2438" w:type="dxa"/>
            <w:tcBorders>
              <w:top w:val="single" w:sz="4" w:space="0" w:color="auto"/>
              <w:left w:val="single" w:sz="4" w:space="0" w:color="auto"/>
              <w:bottom w:val="single" w:sz="4" w:space="0" w:color="auto"/>
            </w:tcBorders>
            <w:shd w:val="clear" w:color="auto" w:fill="FFFFFF"/>
          </w:tcPr>
          <w:p w14:paraId="7D8AD8A8" w14:textId="77777777" w:rsidR="00E11672" w:rsidRPr="000F0AA1" w:rsidRDefault="00E11672" w:rsidP="00E11672">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Итого:</w:t>
            </w:r>
          </w:p>
        </w:tc>
        <w:tc>
          <w:tcPr>
            <w:tcW w:w="912" w:type="dxa"/>
            <w:tcBorders>
              <w:top w:val="single" w:sz="4" w:space="0" w:color="auto"/>
              <w:left w:val="single" w:sz="4" w:space="0" w:color="auto"/>
              <w:bottom w:val="single" w:sz="4" w:space="0" w:color="auto"/>
            </w:tcBorders>
            <w:shd w:val="clear" w:color="auto" w:fill="FFFFFF"/>
          </w:tcPr>
          <w:p w14:paraId="52A6B258"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90</w:t>
            </w:r>
          </w:p>
        </w:tc>
        <w:tc>
          <w:tcPr>
            <w:tcW w:w="1070" w:type="dxa"/>
            <w:tcBorders>
              <w:top w:val="single" w:sz="4" w:space="0" w:color="auto"/>
              <w:left w:val="single" w:sz="4" w:space="0" w:color="auto"/>
              <w:bottom w:val="single" w:sz="4" w:space="0" w:color="auto"/>
            </w:tcBorders>
            <w:shd w:val="clear" w:color="auto" w:fill="FFFFFF"/>
          </w:tcPr>
          <w:p w14:paraId="6014C9FC"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14:paraId="1895B798" w14:textId="77777777" w:rsidR="00E11672" w:rsidRPr="000F0AA1" w:rsidRDefault="00E11672" w:rsidP="00E11672">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3,3</w:t>
            </w:r>
          </w:p>
        </w:tc>
      </w:tr>
    </w:tbl>
    <w:p w14:paraId="1AE832AA" w14:textId="77777777" w:rsidR="00E11672" w:rsidRPr="000F0AA1" w:rsidRDefault="00E11672" w:rsidP="00315BAE">
      <w:pPr>
        <w:widowControl w:val="0"/>
        <w:spacing w:after="0" w:line="240" w:lineRule="auto"/>
        <w:contextualSpacing/>
        <w:rPr>
          <w:rFonts w:ascii="Times New Roman" w:eastAsia="Courier New" w:hAnsi="Times New Roman"/>
          <w:sz w:val="24"/>
          <w:szCs w:val="24"/>
        </w:rPr>
      </w:pPr>
    </w:p>
    <w:tbl>
      <w:tblPr>
        <w:tblOverlap w:val="never"/>
        <w:tblW w:w="15968" w:type="dxa"/>
        <w:jc w:val="center"/>
        <w:tblLayout w:type="fixed"/>
        <w:tblCellMar>
          <w:left w:w="10" w:type="dxa"/>
          <w:right w:w="10" w:type="dxa"/>
        </w:tblCellMar>
        <w:tblLook w:val="0000" w:firstRow="0" w:lastRow="0" w:firstColumn="0" w:lastColumn="0" w:noHBand="0" w:noVBand="0"/>
      </w:tblPr>
      <w:tblGrid>
        <w:gridCol w:w="2645"/>
        <w:gridCol w:w="907"/>
        <w:gridCol w:w="893"/>
        <w:gridCol w:w="902"/>
        <w:gridCol w:w="2534"/>
        <w:gridCol w:w="1099"/>
        <w:gridCol w:w="898"/>
        <w:gridCol w:w="773"/>
        <w:gridCol w:w="2438"/>
        <w:gridCol w:w="902"/>
        <w:gridCol w:w="1075"/>
        <w:gridCol w:w="902"/>
      </w:tblGrid>
      <w:tr w:rsidR="00367E14" w:rsidRPr="000F0AA1" w14:paraId="12274145" w14:textId="77777777" w:rsidTr="00A66611">
        <w:trPr>
          <w:trHeight w:hRule="exact" w:val="346"/>
          <w:jc w:val="center"/>
        </w:trPr>
        <w:tc>
          <w:tcPr>
            <w:tcW w:w="5347" w:type="dxa"/>
            <w:gridSpan w:val="4"/>
            <w:tcBorders>
              <w:top w:val="single" w:sz="4" w:space="0" w:color="auto"/>
            </w:tcBorders>
            <w:shd w:val="clear" w:color="auto" w:fill="FFFFFF"/>
          </w:tcPr>
          <w:p w14:paraId="58EC68EA"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2019-2020</w:t>
            </w:r>
            <w:r w:rsidRPr="000F0AA1">
              <w:rPr>
                <w:rFonts w:ascii="Times New Roman" w:eastAsia="Courier New" w:hAnsi="Times New Roman"/>
                <w:sz w:val="24"/>
                <w:szCs w:val="24"/>
              </w:rPr>
              <w:t>уч. г.</w:t>
            </w:r>
          </w:p>
        </w:tc>
        <w:tc>
          <w:tcPr>
            <w:tcW w:w="5304" w:type="dxa"/>
            <w:gridSpan w:val="4"/>
            <w:tcBorders>
              <w:top w:val="single" w:sz="4" w:space="0" w:color="auto"/>
              <w:left w:val="single" w:sz="4" w:space="0" w:color="auto"/>
            </w:tcBorders>
            <w:shd w:val="clear" w:color="auto" w:fill="FFFFFF"/>
          </w:tcPr>
          <w:p w14:paraId="0081CBF4" w14:textId="77777777" w:rsidR="00367E14" w:rsidRPr="000F0AA1" w:rsidRDefault="00367E14" w:rsidP="00475B7B">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2020-2021уч.г.</w:t>
            </w:r>
          </w:p>
        </w:tc>
        <w:tc>
          <w:tcPr>
            <w:tcW w:w="3340" w:type="dxa"/>
            <w:gridSpan w:val="2"/>
            <w:tcBorders>
              <w:top w:val="single" w:sz="4" w:space="0" w:color="auto"/>
              <w:left w:val="single" w:sz="4" w:space="0" w:color="auto"/>
            </w:tcBorders>
            <w:shd w:val="clear" w:color="auto" w:fill="FFFFFF"/>
          </w:tcPr>
          <w:p w14:paraId="0E79F52F"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2021-2022уч.г.</w:t>
            </w:r>
          </w:p>
        </w:tc>
        <w:tc>
          <w:tcPr>
            <w:tcW w:w="1977" w:type="dxa"/>
            <w:gridSpan w:val="2"/>
            <w:tcBorders>
              <w:top w:val="single" w:sz="4" w:space="0" w:color="auto"/>
              <w:right w:val="single" w:sz="4" w:space="0" w:color="auto"/>
            </w:tcBorders>
            <w:shd w:val="clear" w:color="auto" w:fill="FFFFFF"/>
          </w:tcPr>
          <w:p w14:paraId="77BFBF9F"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p>
        </w:tc>
      </w:tr>
      <w:tr w:rsidR="00367E14" w:rsidRPr="000F0AA1" w14:paraId="38E1AFF7" w14:textId="77777777" w:rsidTr="00A66611">
        <w:trPr>
          <w:trHeight w:hRule="exact" w:val="326"/>
          <w:jc w:val="center"/>
        </w:trPr>
        <w:tc>
          <w:tcPr>
            <w:tcW w:w="5347" w:type="dxa"/>
            <w:gridSpan w:val="4"/>
            <w:tcBorders>
              <w:top w:val="single" w:sz="4" w:space="0" w:color="auto"/>
            </w:tcBorders>
            <w:shd w:val="clear" w:color="auto" w:fill="FFFFFF"/>
          </w:tcPr>
          <w:p w14:paraId="06FFB1BC"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9 класс</w:t>
            </w:r>
          </w:p>
        </w:tc>
        <w:tc>
          <w:tcPr>
            <w:tcW w:w="5304" w:type="dxa"/>
            <w:gridSpan w:val="4"/>
            <w:tcBorders>
              <w:top w:val="single" w:sz="4" w:space="0" w:color="auto"/>
              <w:left w:val="single" w:sz="4" w:space="0" w:color="auto"/>
            </w:tcBorders>
            <w:shd w:val="clear" w:color="auto" w:fill="FFFFFF"/>
          </w:tcPr>
          <w:p w14:paraId="1A523F95"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9 класс</w:t>
            </w:r>
          </w:p>
        </w:tc>
        <w:tc>
          <w:tcPr>
            <w:tcW w:w="2438" w:type="dxa"/>
            <w:tcBorders>
              <w:top w:val="single" w:sz="4" w:space="0" w:color="auto"/>
              <w:left w:val="single" w:sz="4" w:space="0" w:color="auto"/>
            </w:tcBorders>
            <w:shd w:val="clear" w:color="auto" w:fill="FFFFFF"/>
          </w:tcPr>
          <w:p w14:paraId="605DF924"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9 класс</w:t>
            </w:r>
          </w:p>
        </w:tc>
        <w:tc>
          <w:tcPr>
            <w:tcW w:w="902" w:type="dxa"/>
            <w:tcBorders>
              <w:top w:val="single" w:sz="4" w:space="0" w:color="auto"/>
            </w:tcBorders>
            <w:shd w:val="clear" w:color="auto" w:fill="FFFFFF"/>
          </w:tcPr>
          <w:p w14:paraId="102BB4E5"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p>
        </w:tc>
        <w:tc>
          <w:tcPr>
            <w:tcW w:w="1977" w:type="dxa"/>
            <w:gridSpan w:val="2"/>
            <w:tcBorders>
              <w:top w:val="single" w:sz="4" w:space="0" w:color="auto"/>
              <w:right w:val="single" w:sz="4" w:space="0" w:color="auto"/>
            </w:tcBorders>
            <w:shd w:val="clear" w:color="auto" w:fill="FFFFFF"/>
          </w:tcPr>
          <w:p w14:paraId="77C76E5C"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p>
        </w:tc>
      </w:tr>
      <w:tr w:rsidR="00367E14" w:rsidRPr="000F0AA1" w14:paraId="349F4E84" w14:textId="77777777" w:rsidTr="00A66611">
        <w:trPr>
          <w:trHeight w:hRule="exact" w:val="326"/>
          <w:jc w:val="center"/>
        </w:trPr>
        <w:tc>
          <w:tcPr>
            <w:tcW w:w="2645" w:type="dxa"/>
            <w:tcBorders>
              <w:top w:val="single" w:sz="4" w:space="0" w:color="auto"/>
            </w:tcBorders>
            <w:shd w:val="clear" w:color="auto" w:fill="FFFFFF"/>
          </w:tcPr>
          <w:p w14:paraId="452869FA"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Предметы</w:t>
            </w:r>
          </w:p>
        </w:tc>
        <w:tc>
          <w:tcPr>
            <w:tcW w:w="907" w:type="dxa"/>
            <w:tcBorders>
              <w:top w:val="single" w:sz="4" w:space="0" w:color="auto"/>
              <w:left w:val="single" w:sz="4" w:space="0" w:color="auto"/>
            </w:tcBorders>
            <w:shd w:val="clear" w:color="auto" w:fill="FFFFFF"/>
          </w:tcPr>
          <w:p w14:paraId="3A766E18"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w:t>
            </w:r>
          </w:p>
        </w:tc>
        <w:tc>
          <w:tcPr>
            <w:tcW w:w="893" w:type="dxa"/>
            <w:tcBorders>
              <w:top w:val="single" w:sz="4" w:space="0" w:color="auto"/>
              <w:left w:val="single" w:sz="4" w:space="0" w:color="auto"/>
            </w:tcBorders>
            <w:shd w:val="clear" w:color="auto" w:fill="FFFFFF"/>
          </w:tcPr>
          <w:p w14:paraId="6C6A5320"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w:t>
            </w:r>
          </w:p>
        </w:tc>
        <w:tc>
          <w:tcPr>
            <w:tcW w:w="902" w:type="dxa"/>
            <w:tcBorders>
              <w:top w:val="single" w:sz="4" w:space="0" w:color="auto"/>
              <w:left w:val="single" w:sz="4" w:space="0" w:color="auto"/>
            </w:tcBorders>
            <w:shd w:val="clear" w:color="auto" w:fill="FFFFFF"/>
          </w:tcPr>
          <w:p w14:paraId="4603EC9C"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w:t>
            </w:r>
          </w:p>
        </w:tc>
        <w:tc>
          <w:tcPr>
            <w:tcW w:w="2534" w:type="dxa"/>
            <w:tcBorders>
              <w:top w:val="single" w:sz="4" w:space="0" w:color="auto"/>
              <w:left w:val="single" w:sz="4" w:space="0" w:color="auto"/>
            </w:tcBorders>
            <w:shd w:val="clear" w:color="auto" w:fill="FFFFFF"/>
          </w:tcPr>
          <w:p w14:paraId="1F98EB6C"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Предметы</w:t>
            </w:r>
          </w:p>
        </w:tc>
        <w:tc>
          <w:tcPr>
            <w:tcW w:w="1099" w:type="dxa"/>
            <w:tcBorders>
              <w:top w:val="single" w:sz="4" w:space="0" w:color="auto"/>
              <w:left w:val="single" w:sz="4" w:space="0" w:color="auto"/>
            </w:tcBorders>
            <w:shd w:val="clear" w:color="auto" w:fill="FFFFFF"/>
          </w:tcPr>
          <w:p w14:paraId="488C6467"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w:t>
            </w:r>
          </w:p>
        </w:tc>
        <w:tc>
          <w:tcPr>
            <w:tcW w:w="898" w:type="dxa"/>
            <w:tcBorders>
              <w:top w:val="single" w:sz="4" w:space="0" w:color="auto"/>
              <w:left w:val="single" w:sz="4" w:space="0" w:color="auto"/>
            </w:tcBorders>
            <w:shd w:val="clear" w:color="auto" w:fill="FFFFFF"/>
          </w:tcPr>
          <w:p w14:paraId="4CF498E9"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w:t>
            </w:r>
          </w:p>
        </w:tc>
        <w:tc>
          <w:tcPr>
            <w:tcW w:w="773" w:type="dxa"/>
            <w:tcBorders>
              <w:top w:val="single" w:sz="4" w:space="0" w:color="auto"/>
              <w:left w:val="single" w:sz="4" w:space="0" w:color="auto"/>
            </w:tcBorders>
            <w:shd w:val="clear" w:color="auto" w:fill="FFFFFF"/>
          </w:tcPr>
          <w:p w14:paraId="5E9B0626"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w:t>
            </w:r>
          </w:p>
        </w:tc>
        <w:tc>
          <w:tcPr>
            <w:tcW w:w="2438" w:type="dxa"/>
            <w:tcBorders>
              <w:top w:val="single" w:sz="4" w:space="0" w:color="auto"/>
              <w:left w:val="single" w:sz="4" w:space="0" w:color="auto"/>
            </w:tcBorders>
            <w:shd w:val="clear" w:color="auto" w:fill="FFFFFF"/>
          </w:tcPr>
          <w:p w14:paraId="7C47C208"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Предметы</w:t>
            </w:r>
          </w:p>
        </w:tc>
        <w:tc>
          <w:tcPr>
            <w:tcW w:w="902" w:type="dxa"/>
            <w:tcBorders>
              <w:top w:val="single" w:sz="4" w:space="0" w:color="auto"/>
              <w:left w:val="single" w:sz="4" w:space="0" w:color="auto"/>
            </w:tcBorders>
            <w:shd w:val="clear" w:color="auto" w:fill="FFFFFF"/>
          </w:tcPr>
          <w:p w14:paraId="67EBB220"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w:t>
            </w:r>
          </w:p>
        </w:tc>
        <w:tc>
          <w:tcPr>
            <w:tcW w:w="1075" w:type="dxa"/>
            <w:tcBorders>
              <w:top w:val="single" w:sz="4" w:space="0" w:color="auto"/>
              <w:left w:val="single" w:sz="4" w:space="0" w:color="auto"/>
            </w:tcBorders>
            <w:shd w:val="clear" w:color="auto" w:fill="FFFFFF"/>
          </w:tcPr>
          <w:p w14:paraId="581D7454"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w:t>
            </w:r>
          </w:p>
        </w:tc>
        <w:tc>
          <w:tcPr>
            <w:tcW w:w="902" w:type="dxa"/>
            <w:tcBorders>
              <w:top w:val="single" w:sz="4" w:space="0" w:color="auto"/>
              <w:left w:val="single" w:sz="4" w:space="0" w:color="auto"/>
              <w:right w:val="single" w:sz="4" w:space="0" w:color="auto"/>
            </w:tcBorders>
            <w:shd w:val="clear" w:color="auto" w:fill="FFFFFF"/>
          </w:tcPr>
          <w:p w14:paraId="7D049A45"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w:t>
            </w:r>
          </w:p>
        </w:tc>
      </w:tr>
      <w:tr w:rsidR="00367E14" w:rsidRPr="000F0AA1" w14:paraId="6A6698DB" w14:textId="77777777" w:rsidTr="00A66611">
        <w:trPr>
          <w:trHeight w:hRule="exact" w:val="326"/>
          <w:jc w:val="center"/>
        </w:trPr>
        <w:tc>
          <w:tcPr>
            <w:tcW w:w="2645" w:type="dxa"/>
            <w:tcBorders>
              <w:top w:val="single" w:sz="4" w:space="0" w:color="auto"/>
            </w:tcBorders>
            <w:shd w:val="clear" w:color="auto" w:fill="FFFFFF"/>
          </w:tcPr>
          <w:p w14:paraId="5E93E4C2"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русский язык</w:t>
            </w:r>
          </w:p>
        </w:tc>
        <w:tc>
          <w:tcPr>
            <w:tcW w:w="907" w:type="dxa"/>
            <w:tcBorders>
              <w:top w:val="single" w:sz="4" w:space="0" w:color="auto"/>
              <w:left w:val="single" w:sz="4" w:space="0" w:color="auto"/>
            </w:tcBorders>
            <w:shd w:val="clear" w:color="auto" w:fill="FFFFFF"/>
          </w:tcPr>
          <w:p w14:paraId="6ABBD944"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tcBorders>
            <w:shd w:val="clear" w:color="auto" w:fill="FFFFFF"/>
          </w:tcPr>
          <w:p w14:paraId="438AEA08"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2" w:type="dxa"/>
            <w:tcBorders>
              <w:top w:val="single" w:sz="4" w:space="0" w:color="auto"/>
              <w:left w:val="single" w:sz="4" w:space="0" w:color="auto"/>
            </w:tcBorders>
            <w:shd w:val="clear" w:color="auto" w:fill="FFFFFF"/>
          </w:tcPr>
          <w:p w14:paraId="43411710"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34" w:type="dxa"/>
            <w:tcBorders>
              <w:top w:val="single" w:sz="4" w:space="0" w:color="auto"/>
              <w:left w:val="single" w:sz="4" w:space="0" w:color="auto"/>
            </w:tcBorders>
            <w:shd w:val="clear" w:color="auto" w:fill="FFFFFF"/>
          </w:tcPr>
          <w:p w14:paraId="331E98B4"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русский язык</w:t>
            </w:r>
          </w:p>
        </w:tc>
        <w:tc>
          <w:tcPr>
            <w:tcW w:w="1099" w:type="dxa"/>
            <w:tcBorders>
              <w:top w:val="single" w:sz="4" w:space="0" w:color="auto"/>
              <w:left w:val="single" w:sz="4" w:space="0" w:color="auto"/>
            </w:tcBorders>
            <w:shd w:val="clear" w:color="auto" w:fill="FFFFFF"/>
          </w:tcPr>
          <w:p w14:paraId="37D50DB4"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8" w:type="dxa"/>
            <w:tcBorders>
              <w:top w:val="single" w:sz="4" w:space="0" w:color="auto"/>
              <w:left w:val="single" w:sz="4" w:space="0" w:color="auto"/>
            </w:tcBorders>
            <w:shd w:val="clear" w:color="auto" w:fill="FFFFFF"/>
          </w:tcPr>
          <w:p w14:paraId="037B83D7"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46</w:t>
            </w:r>
          </w:p>
        </w:tc>
        <w:tc>
          <w:tcPr>
            <w:tcW w:w="773" w:type="dxa"/>
            <w:tcBorders>
              <w:top w:val="single" w:sz="4" w:space="0" w:color="auto"/>
              <w:left w:val="single" w:sz="4" w:space="0" w:color="auto"/>
            </w:tcBorders>
            <w:shd w:val="clear" w:color="auto" w:fill="FFFFFF"/>
          </w:tcPr>
          <w:p w14:paraId="347D9397"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 xml:space="preserve"> 3,6</w:t>
            </w:r>
          </w:p>
        </w:tc>
        <w:tc>
          <w:tcPr>
            <w:tcW w:w="2438" w:type="dxa"/>
            <w:tcBorders>
              <w:top w:val="single" w:sz="4" w:space="0" w:color="auto"/>
              <w:left w:val="single" w:sz="4" w:space="0" w:color="auto"/>
            </w:tcBorders>
            <w:shd w:val="clear" w:color="auto" w:fill="FFFFFF"/>
          </w:tcPr>
          <w:p w14:paraId="5093E271"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русский язык</w:t>
            </w:r>
          </w:p>
        </w:tc>
        <w:tc>
          <w:tcPr>
            <w:tcW w:w="902" w:type="dxa"/>
            <w:tcBorders>
              <w:top w:val="single" w:sz="4" w:space="0" w:color="auto"/>
              <w:left w:val="single" w:sz="4" w:space="0" w:color="auto"/>
            </w:tcBorders>
            <w:shd w:val="clear" w:color="auto" w:fill="FFFFFF"/>
          </w:tcPr>
          <w:p w14:paraId="5462FA0B"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5" w:type="dxa"/>
            <w:tcBorders>
              <w:top w:val="single" w:sz="4" w:space="0" w:color="auto"/>
              <w:left w:val="single" w:sz="4" w:space="0" w:color="auto"/>
            </w:tcBorders>
            <w:shd w:val="clear" w:color="auto" w:fill="FFFFFF"/>
          </w:tcPr>
          <w:p w14:paraId="741F4E89"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72</w:t>
            </w:r>
          </w:p>
        </w:tc>
        <w:tc>
          <w:tcPr>
            <w:tcW w:w="902" w:type="dxa"/>
            <w:tcBorders>
              <w:top w:val="single" w:sz="4" w:space="0" w:color="auto"/>
              <w:left w:val="single" w:sz="4" w:space="0" w:color="auto"/>
              <w:right w:val="single" w:sz="4" w:space="0" w:color="auto"/>
            </w:tcBorders>
            <w:shd w:val="clear" w:color="auto" w:fill="FFFFFF"/>
          </w:tcPr>
          <w:p w14:paraId="7014D61A"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4,1</w:t>
            </w:r>
          </w:p>
        </w:tc>
      </w:tr>
      <w:tr w:rsidR="00367E14" w:rsidRPr="000F0AA1" w14:paraId="47456B9A" w14:textId="77777777" w:rsidTr="00A66611">
        <w:trPr>
          <w:trHeight w:hRule="exact" w:val="326"/>
          <w:jc w:val="center"/>
        </w:trPr>
        <w:tc>
          <w:tcPr>
            <w:tcW w:w="2645" w:type="dxa"/>
            <w:tcBorders>
              <w:top w:val="single" w:sz="4" w:space="0" w:color="auto"/>
            </w:tcBorders>
            <w:shd w:val="clear" w:color="auto" w:fill="FFFFFF"/>
          </w:tcPr>
          <w:p w14:paraId="7D02FBAC"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математика</w:t>
            </w:r>
          </w:p>
        </w:tc>
        <w:tc>
          <w:tcPr>
            <w:tcW w:w="907" w:type="dxa"/>
            <w:tcBorders>
              <w:top w:val="single" w:sz="4" w:space="0" w:color="auto"/>
              <w:left w:val="single" w:sz="4" w:space="0" w:color="auto"/>
            </w:tcBorders>
            <w:shd w:val="clear" w:color="auto" w:fill="FFFFFF"/>
          </w:tcPr>
          <w:p w14:paraId="767DE7D2"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tcBorders>
            <w:shd w:val="clear" w:color="auto" w:fill="FFFFFF"/>
          </w:tcPr>
          <w:p w14:paraId="57336AAF"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2" w:type="dxa"/>
            <w:tcBorders>
              <w:top w:val="single" w:sz="4" w:space="0" w:color="auto"/>
              <w:left w:val="single" w:sz="4" w:space="0" w:color="auto"/>
            </w:tcBorders>
            <w:shd w:val="clear" w:color="auto" w:fill="FFFFFF"/>
          </w:tcPr>
          <w:p w14:paraId="6A909E1A"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34" w:type="dxa"/>
            <w:tcBorders>
              <w:top w:val="single" w:sz="4" w:space="0" w:color="auto"/>
              <w:left w:val="single" w:sz="4" w:space="0" w:color="auto"/>
            </w:tcBorders>
            <w:shd w:val="clear" w:color="auto" w:fill="FFFFFF"/>
          </w:tcPr>
          <w:p w14:paraId="490E462D"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математика</w:t>
            </w:r>
          </w:p>
        </w:tc>
        <w:tc>
          <w:tcPr>
            <w:tcW w:w="1099" w:type="dxa"/>
            <w:tcBorders>
              <w:top w:val="single" w:sz="4" w:space="0" w:color="auto"/>
              <w:left w:val="single" w:sz="4" w:space="0" w:color="auto"/>
            </w:tcBorders>
            <w:shd w:val="clear" w:color="auto" w:fill="FFFFFF"/>
          </w:tcPr>
          <w:p w14:paraId="43A71A6B"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898" w:type="dxa"/>
            <w:tcBorders>
              <w:top w:val="single" w:sz="4" w:space="0" w:color="auto"/>
              <w:left w:val="single" w:sz="4" w:space="0" w:color="auto"/>
            </w:tcBorders>
            <w:shd w:val="clear" w:color="auto" w:fill="FFFFFF"/>
          </w:tcPr>
          <w:p w14:paraId="7CAD4E30"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46</w:t>
            </w:r>
          </w:p>
        </w:tc>
        <w:tc>
          <w:tcPr>
            <w:tcW w:w="773" w:type="dxa"/>
            <w:tcBorders>
              <w:top w:val="single" w:sz="4" w:space="0" w:color="auto"/>
              <w:left w:val="single" w:sz="4" w:space="0" w:color="auto"/>
            </w:tcBorders>
            <w:shd w:val="clear" w:color="auto" w:fill="FFFFFF"/>
          </w:tcPr>
          <w:p w14:paraId="1F9D870B"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3,5</w:t>
            </w:r>
          </w:p>
        </w:tc>
        <w:tc>
          <w:tcPr>
            <w:tcW w:w="2438" w:type="dxa"/>
            <w:tcBorders>
              <w:top w:val="single" w:sz="4" w:space="0" w:color="auto"/>
              <w:left w:val="single" w:sz="4" w:space="0" w:color="auto"/>
            </w:tcBorders>
            <w:shd w:val="clear" w:color="auto" w:fill="FFFFFF"/>
          </w:tcPr>
          <w:p w14:paraId="7952715B"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математика</w:t>
            </w:r>
          </w:p>
        </w:tc>
        <w:tc>
          <w:tcPr>
            <w:tcW w:w="902" w:type="dxa"/>
            <w:tcBorders>
              <w:top w:val="single" w:sz="4" w:space="0" w:color="auto"/>
              <w:left w:val="single" w:sz="4" w:space="0" w:color="auto"/>
            </w:tcBorders>
            <w:shd w:val="clear" w:color="auto" w:fill="FFFFFF"/>
          </w:tcPr>
          <w:p w14:paraId="6AD3B162"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5" w:type="dxa"/>
            <w:tcBorders>
              <w:top w:val="single" w:sz="4" w:space="0" w:color="auto"/>
              <w:left w:val="single" w:sz="4" w:space="0" w:color="auto"/>
            </w:tcBorders>
            <w:shd w:val="clear" w:color="auto" w:fill="FFFFFF"/>
          </w:tcPr>
          <w:p w14:paraId="5648EA38"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59</w:t>
            </w:r>
          </w:p>
        </w:tc>
        <w:tc>
          <w:tcPr>
            <w:tcW w:w="902" w:type="dxa"/>
            <w:tcBorders>
              <w:top w:val="single" w:sz="4" w:space="0" w:color="auto"/>
              <w:left w:val="single" w:sz="4" w:space="0" w:color="auto"/>
              <w:right w:val="single" w:sz="4" w:space="0" w:color="auto"/>
            </w:tcBorders>
            <w:shd w:val="clear" w:color="auto" w:fill="FFFFFF"/>
          </w:tcPr>
          <w:p w14:paraId="464E5CA8"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3,7</w:t>
            </w:r>
          </w:p>
        </w:tc>
      </w:tr>
      <w:tr w:rsidR="00367E14" w:rsidRPr="000F0AA1" w14:paraId="7696B5BC" w14:textId="77777777" w:rsidTr="00A66611">
        <w:trPr>
          <w:trHeight w:hRule="exact" w:val="326"/>
          <w:jc w:val="center"/>
        </w:trPr>
        <w:tc>
          <w:tcPr>
            <w:tcW w:w="2645" w:type="dxa"/>
            <w:tcBorders>
              <w:top w:val="single" w:sz="4" w:space="0" w:color="auto"/>
            </w:tcBorders>
            <w:shd w:val="clear" w:color="auto" w:fill="FFFFFF"/>
          </w:tcPr>
          <w:p w14:paraId="4D3DD33A"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обществознание</w:t>
            </w:r>
          </w:p>
        </w:tc>
        <w:tc>
          <w:tcPr>
            <w:tcW w:w="907" w:type="dxa"/>
            <w:tcBorders>
              <w:top w:val="single" w:sz="4" w:space="0" w:color="auto"/>
              <w:left w:val="single" w:sz="4" w:space="0" w:color="auto"/>
            </w:tcBorders>
            <w:shd w:val="clear" w:color="auto" w:fill="FFFFFF"/>
          </w:tcPr>
          <w:p w14:paraId="57DD4191"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tcBorders>
            <w:shd w:val="clear" w:color="auto" w:fill="FFFFFF"/>
          </w:tcPr>
          <w:p w14:paraId="5E294E49"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2" w:type="dxa"/>
            <w:tcBorders>
              <w:top w:val="single" w:sz="4" w:space="0" w:color="auto"/>
              <w:left w:val="single" w:sz="4" w:space="0" w:color="auto"/>
            </w:tcBorders>
            <w:shd w:val="clear" w:color="auto" w:fill="FFFFFF"/>
          </w:tcPr>
          <w:p w14:paraId="71AD34F6"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34" w:type="dxa"/>
            <w:tcBorders>
              <w:top w:val="single" w:sz="4" w:space="0" w:color="auto"/>
              <w:left w:val="single" w:sz="4" w:space="0" w:color="auto"/>
            </w:tcBorders>
            <w:shd w:val="clear" w:color="auto" w:fill="FFFFFF"/>
          </w:tcPr>
          <w:p w14:paraId="1CD5B788"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обществознание</w:t>
            </w:r>
          </w:p>
        </w:tc>
        <w:tc>
          <w:tcPr>
            <w:tcW w:w="1099" w:type="dxa"/>
            <w:tcBorders>
              <w:top w:val="single" w:sz="4" w:space="0" w:color="auto"/>
              <w:left w:val="single" w:sz="4" w:space="0" w:color="auto"/>
            </w:tcBorders>
            <w:shd w:val="clear" w:color="auto" w:fill="FFFFFF"/>
          </w:tcPr>
          <w:p w14:paraId="4DEEA11D"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8" w:type="dxa"/>
            <w:tcBorders>
              <w:top w:val="single" w:sz="4" w:space="0" w:color="auto"/>
              <w:left w:val="single" w:sz="4" w:space="0" w:color="auto"/>
            </w:tcBorders>
            <w:shd w:val="clear" w:color="auto" w:fill="FFFFFF"/>
          </w:tcPr>
          <w:p w14:paraId="56A7C507"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773" w:type="dxa"/>
            <w:tcBorders>
              <w:top w:val="single" w:sz="4" w:space="0" w:color="auto"/>
              <w:left w:val="single" w:sz="4" w:space="0" w:color="auto"/>
            </w:tcBorders>
            <w:shd w:val="clear" w:color="auto" w:fill="FFFFFF"/>
          </w:tcPr>
          <w:p w14:paraId="7D3E822B"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438" w:type="dxa"/>
            <w:tcBorders>
              <w:top w:val="single" w:sz="4" w:space="0" w:color="auto"/>
              <w:left w:val="single" w:sz="4" w:space="0" w:color="auto"/>
            </w:tcBorders>
            <w:shd w:val="clear" w:color="auto" w:fill="FFFFFF"/>
          </w:tcPr>
          <w:p w14:paraId="6214A9A6"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обществознание</w:t>
            </w:r>
          </w:p>
        </w:tc>
        <w:tc>
          <w:tcPr>
            <w:tcW w:w="902" w:type="dxa"/>
            <w:tcBorders>
              <w:top w:val="single" w:sz="4" w:space="0" w:color="auto"/>
              <w:left w:val="single" w:sz="4" w:space="0" w:color="auto"/>
            </w:tcBorders>
            <w:shd w:val="clear" w:color="auto" w:fill="FFFFFF"/>
          </w:tcPr>
          <w:p w14:paraId="4DBD3339"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5" w:type="dxa"/>
            <w:tcBorders>
              <w:top w:val="single" w:sz="4" w:space="0" w:color="auto"/>
              <w:left w:val="single" w:sz="4" w:space="0" w:color="auto"/>
            </w:tcBorders>
            <w:shd w:val="clear" w:color="auto" w:fill="FFFFFF"/>
          </w:tcPr>
          <w:p w14:paraId="6E62FD74"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58</w:t>
            </w:r>
          </w:p>
        </w:tc>
        <w:tc>
          <w:tcPr>
            <w:tcW w:w="902" w:type="dxa"/>
            <w:tcBorders>
              <w:top w:val="single" w:sz="4" w:space="0" w:color="auto"/>
              <w:left w:val="single" w:sz="4" w:space="0" w:color="auto"/>
              <w:right w:val="single" w:sz="4" w:space="0" w:color="auto"/>
            </w:tcBorders>
            <w:shd w:val="clear" w:color="auto" w:fill="FFFFFF"/>
          </w:tcPr>
          <w:p w14:paraId="66A22C9F"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3.6</w:t>
            </w:r>
          </w:p>
        </w:tc>
      </w:tr>
      <w:tr w:rsidR="00367E14" w:rsidRPr="000F0AA1" w14:paraId="6D7817C1" w14:textId="77777777" w:rsidTr="00A66611">
        <w:trPr>
          <w:trHeight w:hRule="exact" w:val="317"/>
          <w:jc w:val="center"/>
        </w:trPr>
        <w:tc>
          <w:tcPr>
            <w:tcW w:w="2645" w:type="dxa"/>
            <w:tcBorders>
              <w:top w:val="single" w:sz="4" w:space="0" w:color="auto"/>
            </w:tcBorders>
            <w:shd w:val="clear" w:color="auto" w:fill="FFFFFF"/>
          </w:tcPr>
          <w:p w14:paraId="0EC6F5AB" w14:textId="77777777" w:rsidR="00367E14" w:rsidRPr="000F0AA1" w:rsidRDefault="00367E14" w:rsidP="00A66611">
            <w:pPr>
              <w:widowControl w:val="0"/>
              <w:spacing w:after="0" w:line="240" w:lineRule="auto"/>
              <w:contextualSpacing/>
              <w:rPr>
                <w:rFonts w:ascii="Times New Roman" w:eastAsia="Courier New" w:hAnsi="Times New Roman"/>
                <w:bCs/>
                <w:sz w:val="24"/>
                <w:szCs w:val="24"/>
              </w:rPr>
            </w:pPr>
            <w:r w:rsidRPr="000F0AA1">
              <w:rPr>
                <w:rFonts w:ascii="Times New Roman" w:eastAsia="Courier New" w:hAnsi="Times New Roman"/>
                <w:bCs/>
                <w:sz w:val="24"/>
                <w:szCs w:val="24"/>
              </w:rPr>
              <w:t>история</w:t>
            </w:r>
          </w:p>
        </w:tc>
        <w:tc>
          <w:tcPr>
            <w:tcW w:w="907" w:type="dxa"/>
            <w:tcBorders>
              <w:top w:val="single" w:sz="4" w:space="0" w:color="auto"/>
              <w:left w:val="single" w:sz="4" w:space="0" w:color="auto"/>
            </w:tcBorders>
            <w:shd w:val="clear" w:color="auto" w:fill="FFFFFF"/>
          </w:tcPr>
          <w:p w14:paraId="01CB6B14"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tcBorders>
            <w:shd w:val="clear" w:color="auto" w:fill="FFFFFF"/>
          </w:tcPr>
          <w:p w14:paraId="73D79C74"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2" w:type="dxa"/>
            <w:tcBorders>
              <w:top w:val="single" w:sz="4" w:space="0" w:color="auto"/>
              <w:left w:val="single" w:sz="4" w:space="0" w:color="auto"/>
            </w:tcBorders>
            <w:shd w:val="clear" w:color="auto" w:fill="FFFFFF"/>
          </w:tcPr>
          <w:p w14:paraId="319A0535"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34" w:type="dxa"/>
            <w:tcBorders>
              <w:top w:val="single" w:sz="4" w:space="0" w:color="auto"/>
              <w:left w:val="single" w:sz="4" w:space="0" w:color="auto"/>
            </w:tcBorders>
            <w:shd w:val="clear" w:color="auto" w:fill="FFFFFF"/>
          </w:tcPr>
          <w:p w14:paraId="7CC67E6B" w14:textId="77777777" w:rsidR="00367E14" w:rsidRPr="000F0AA1" w:rsidRDefault="00367E14" w:rsidP="00A66611">
            <w:pPr>
              <w:widowControl w:val="0"/>
              <w:spacing w:after="0" w:line="240" w:lineRule="auto"/>
              <w:contextualSpacing/>
              <w:rPr>
                <w:rFonts w:ascii="Times New Roman" w:eastAsia="Courier New" w:hAnsi="Times New Roman"/>
                <w:bCs/>
                <w:sz w:val="24"/>
                <w:szCs w:val="24"/>
              </w:rPr>
            </w:pPr>
            <w:r w:rsidRPr="000F0AA1">
              <w:rPr>
                <w:rFonts w:ascii="Times New Roman" w:eastAsia="Courier New" w:hAnsi="Times New Roman"/>
                <w:bCs/>
                <w:sz w:val="24"/>
                <w:szCs w:val="24"/>
              </w:rPr>
              <w:t>история</w:t>
            </w:r>
          </w:p>
        </w:tc>
        <w:tc>
          <w:tcPr>
            <w:tcW w:w="1099" w:type="dxa"/>
            <w:tcBorders>
              <w:top w:val="single" w:sz="4" w:space="0" w:color="auto"/>
              <w:left w:val="single" w:sz="4" w:space="0" w:color="auto"/>
            </w:tcBorders>
            <w:shd w:val="clear" w:color="auto" w:fill="FFFFFF"/>
          </w:tcPr>
          <w:p w14:paraId="65ECC99A"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8" w:type="dxa"/>
            <w:tcBorders>
              <w:top w:val="single" w:sz="4" w:space="0" w:color="auto"/>
              <w:left w:val="single" w:sz="4" w:space="0" w:color="auto"/>
            </w:tcBorders>
            <w:shd w:val="clear" w:color="auto" w:fill="FFFFFF"/>
          </w:tcPr>
          <w:p w14:paraId="47FF072A"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773" w:type="dxa"/>
            <w:tcBorders>
              <w:top w:val="single" w:sz="4" w:space="0" w:color="auto"/>
              <w:left w:val="single" w:sz="4" w:space="0" w:color="auto"/>
            </w:tcBorders>
            <w:shd w:val="clear" w:color="auto" w:fill="FFFFFF"/>
          </w:tcPr>
          <w:p w14:paraId="1DC2B784"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438" w:type="dxa"/>
            <w:tcBorders>
              <w:top w:val="single" w:sz="4" w:space="0" w:color="auto"/>
              <w:left w:val="single" w:sz="4" w:space="0" w:color="auto"/>
            </w:tcBorders>
            <w:shd w:val="clear" w:color="auto" w:fill="FFFFFF"/>
          </w:tcPr>
          <w:p w14:paraId="520713F3" w14:textId="77777777" w:rsidR="00367E14" w:rsidRPr="000F0AA1" w:rsidRDefault="00367E14" w:rsidP="00A66611">
            <w:pPr>
              <w:widowControl w:val="0"/>
              <w:spacing w:after="0" w:line="240" w:lineRule="auto"/>
              <w:contextualSpacing/>
              <w:rPr>
                <w:rFonts w:ascii="Times New Roman" w:eastAsia="Courier New" w:hAnsi="Times New Roman"/>
                <w:bCs/>
                <w:sz w:val="24"/>
                <w:szCs w:val="24"/>
              </w:rPr>
            </w:pPr>
            <w:r w:rsidRPr="000F0AA1">
              <w:rPr>
                <w:rFonts w:ascii="Times New Roman" w:eastAsia="Courier New" w:hAnsi="Times New Roman"/>
                <w:bCs/>
                <w:sz w:val="24"/>
                <w:szCs w:val="24"/>
              </w:rPr>
              <w:t>география</w:t>
            </w:r>
          </w:p>
        </w:tc>
        <w:tc>
          <w:tcPr>
            <w:tcW w:w="902" w:type="dxa"/>
            <w:tcBorders>
              <w:top w:val="single" w:sz="4" w:space="0" w:color="auto"/>
              <w:left w:val="single" w:sz="4" w:space="0" w:color="auto"/>
            </w:tcBorders>
            <w:shd w:val="clear" w:color="auto" w:fill="FFFFFF"/>
          </w:tcPr>
          <w:p w14:paraId="749538AD"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5" w:type="dxa"/>
            <w:tcBorders>
              <w:top w:val="single" w:sz="4" w:space="0" w:color="auto"/>
              <w:left w:val="single" w:sz="4" w:space="0" w:color="auto"/>
            </w:tcBorders>
            <w:shd w:val="clear" w:color="auto" w:fill="FFFFFF"/>
          </w:tcPr>
          <w:p w14:paraId="1BAC382A"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71</w:t>
            </w:r>
          </w:p>
        </w:tc>
        <w:tc>
          <w:tcPr>
            <w:tcW w:w="902" w:type="dxa"/>
            <w:tcBorders>
              <w:top w:val="single" w:sz="4" w:space="0" w:color="auto"/>
              <w:left w:val="single" w:sz="4" w:space="0" w:color="auto"/>
              <w:right w:val="single" w:sz="4" w:space="0" w:color="auto"/>
            </w:tcBorders>
            <w:shd w:val="clear" w:color="auto" w:fill="FFFFFF"/>
          </w:tcPr>
          <w:p w14:paraId="38F36BB7"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4.0</w:t>
            </w:r>
          </w:p>
        </w:tc>
      </w:tr>
      <w:tr w:rsidR="00367E14" w:rsidRPr="000F0AA1" w14:paraId="0E1DE9E1" w14:textId="77777777" w:rsidTr="00A66611">
        <w:trPr>
          <w:trHeight w:hRule="exact" w:val="317"/>
          <w:jc w:val="center"/>
        </w:trPr>
        <w:tc>
          <w:tcPr>
            <w:tcW w:w="2645" w:type="dxa"/>
            <w:tcBorders>
              <w:top w:val="single" w:sz="4" w:space="0" w:color="auto"/>
            </w:tcBorders>
            <w:shd w:val="clear" w:color="auto" w:fill="FFFFFF"/>
          </w:tcPr>
          <w:p w14:paraId="333443DF"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биология</w:t>
            </w:r>
          </w:p>
        </w:tc>
        <w:tc>
          <w:tcPr>
            <w:tcW w:w="907" w:type="dxa"/>
            <w:tcBorders>
              <w:top w:val="single" w:sz="4" w:space="0" w:color="auto"/>
              <w:left w:val="single" w:sz="4" w:space="0" w:color="auto"/>
            </w:tcBorders>
            <w:shd w:val="clear" w:color="auto" w:fill="FFFFFF"/>
          </w:tcPr>
          <w:p w14:paraId="771C861E"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tcBorders>
            <w:shd w:val="clear" w:color="auto" w:fill="FFFFFF"/>
          </w:tcPr>
          <w:p w14:paraId="1C523160"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2" w:type="dxa"/>
            <w:tcBorders>
              <w:top w:val="single" w:sz="4" w:space="0" w:color="auto"/>
              <w:left w:val="single" w:sz="4" w:space="0" w:color="auto"/>
            </w:tcBorders>
            <w:shd w:val="clear" w:color="auto" w:fill="FFFFFF"/>
          </w:tcPr>
          <w:p w14:paraId="183CE8C0"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34" w:type="dxa"/>
            <w:tcBorders>
              <w:top w:val="single" w:sz="4" w:space="0" w:color="auto"/>
              <w:left w:val="single" w:sz="4" w:space="0" w:color="auto"/>
            </w:tcBorders>
            <w:shd w:val="clear" w:color="auto" w:fill="FFFFFF"/>
          </w:tcPr>
          <w:p w14:paraId="73B9BC0E"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биология</w:t>
            </w:r>
          </w:p>
        </w:tc>
        <w:tc>
          <w:tcPr>
            <w:tcW w:w="1099" w:type="dxa"/>
            <w:tcBorders>
              <w:top w:val="single" w:sz="4" w:space="0" w:color="auto"/>
              <w:left w:val="single" w:sz="4" w:space="0" w:color="auto"/>
            </w:tcBorders>
            <w:shd w:val="clear" w:color="auto" w:fill="FFFFFF"/>
          </w:tcPr>
          <w:p w14:paraId="377048AB"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8" w:type="dxa"/>
            <w:tcBorders>
              <w:top w:val="single" w:sz="4" w:space="0" w:color="auto"/>
              <w:left w:val="single" w:sz="4" w:space="0" w:color="auto"/>
            </w:tcBorders>
            <w:shd w:val="clear" w:color="auto" w:fill="FFFFFF"/>
          </w:tcPr>
          <w:p w14:paraId="69A08B08"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773" w:type="dxa"/>
            <w:tcBorders>
              <w:top w:val="single" w:sz="4" w:space="0" w:color="auto"/>
              <w:left w:val="single" w:sz="4" w:space="0" w:color="auto"/>
            </w:tcBorders>
            <w:shd w:val="clear" w:color="auto" w:fill="FFFFFF"/>
          </w:tcPr>
          <w:p w14:paraId="4F02939D"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438" w:type="dxa"/>
            <w:tcBorders>
              <w:top w:val="single" w:sz="4" w:space="0" w:color="auto"/>
              <w:left w:val="single" w:sz="4" w:space="0" w:color="auto"/>
            </w:tcBorders>
            <w:shd w:val="clear" w:color="auto" w:fill="FFFFFF"/>
          </w:tcPr>
          <w:p w14:paraId="30E5C27B"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биология</w:t>
            </w:r>
          </w:p>
        </w:tc>
        <w:tc>
          <w:tcPr>
            <w:tcW w:w="902" w:type="dxa"/>
            <w:tcBorders>
              <w:top w:val="single" w:sz="4" w:space="0" w:color="auto"/>
              <w:left w:val="single" w:sz="4" w:space="0" w:color="auto"/>
            </w:tcBorders>
            <w:shd w:val="clear" w:color="auto" w:fill="FFFFFF"/>
          </w:tcPr>
          <w:p w14:paraId="7962B75B"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5" w:type="dxa"/>
            <w:tcBorders>
              <w:top w:val="single" w:sz="4" w:space="0" w:color="auto"/>
              <w:left w:val="single" w:sz="4" w:space="0" w:color="auto"/>
            </w:tcBorders>
            <w:shd w:val="clear" w:color="auto" w:fill="FFFFFF"/>
          </w:tcPr>
          <w:p w14:paraId="5B21139F"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50</w:t>
            </w:r>
          </w:p>
        </w:tc>
        <w:tc>
          <w:tcPr>
            <w:tcW w:w="902" w:type="dxa"/>
            <w:tcBorders>
              <w:top w:val="single" w:sz="4" w:space="0" w:color="auto"/>
              <w:left w:val="single" w:sz="4" w:space="0" w:color="auto"/>
              <w:right w:val="single" w:sz="4" w:space="0" w:color="auto"/>
            </w:tcBorders>
            <w:shd w:val="clear" w:color="auto" w:fill="FFFFFF"/>
          </w:tcPr>
          <w:p w14:paraId="1EFA9474"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3,5</w:t>
            </w:r>
          </w:p>
        </w:tc>
      </w:tr>
      <w:tr w:rsidR="00367E14" w:rsidRPr="000F0AA1" w14:paraId="3427C20E" w14:textId="77777777" w:rsidTr="00A66611">
        <w:trPr>
          <w:trHeight w:hRule="exact" w:val="331"/>
          <w:jc w:val="center"/>
        </w:trPr>
        <w:tc>
          <w:tcPr>
            <w:tcW w:w="2645" w:type="dxa"/>
            <w:tcBorders>
              <w:top w:val="single" w:sz="4" w:space="0" w:color="auto"/>
            </w:tcBorders>
            <w:shd w:val="clear" w:color="auto" w:fill="FFFFFF"/>
          </w:tcPr>
          <w:p w14:paraId="2CA21802" w14:textId="77777777" w:rsidR="00367E14" w:rsidRPr="000F0AA1" w:rsidRDefault="00367E14" w:rsidP="00A66611">
            <w:pPr>
              <w:widowControl w:val="0"/>
              <w:spacing w:after="0" w:line="240" w:lineRule="auto"/>
              <w:contextualSpacing/>
              <w:rPr>
                <w:rFonts w:ascii="Times New Roman" w:eastAsia="Courier New" w:hAnsi="Times New Roman"/>
                <w:bCs/>
                <w:sz w:val="24"/>
                <w:szCs w:val="24"/>
              </w:rPr>
            </w:pPr>
            <w:r w:rsidRPr="000F0AA1">
              <w:rPr>
                <w:rFonts w:ascii="Times New Roman" w:eastAsia="Courier New" w:hAnsi="Times New Roman"/>
                <w:bCs/>
                <w:sz w:val="24"/>
                <w:szCs w:val="24"/>
              </w:rPr>
              <w:t>химия</w:t>
            </w:r>
          </w:p>
        </w:tc>
        <w:tc>
          <w:tcPr>
            <w:tcW w:w="907" w:type="dxa"/>
            <w:tcBorders>
              <w:top w:val="single" w:sz="4" w:space="0" w:color="auto"/>
              <w:left w:val="single" w:sz="4" w:space="0" w:color="auto"/>
            </w:tcBorders>
            <w:shd w:val="clear" w:color="auto" w:fill="FFFFFF"/>
          </w:tcPr>
          <w:p w14:paraId="617FD233"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tcBorders>
            <w:shd w:val="clear" w:color="auto" w:fill="FFFFFF"/>
          </w:tcPr>
          <w:p w14:paraId="7FAFE7AF"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2" w:type="dxa"/>
            <w:tcBorders>
              <w:top w:val="single" w:sz="4" w:space="0" w:color="auto"/>
              <w:left w:val="single" w:sz="4" w:space="0" w:color="auto"/>
            </w:tcBorders>
            <w:shd w:val="clear" w:color="auto" w:fill="FFFFFF"/>
          </w:tcPr>
          <w:p w14:paraId="1A5819C4"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34" w:type="dxa"/>
            <w:tcBorders>
              <w:top w:val="single" w:sz="4" w:space="0" w:color="auto"/>
              <w:left w:val="single" w:sz="4" w:space="0" w:color="auto"/>
            </w:tcBorders>
            <w:shd w:val="clear" w:color="auto" w:fill="FFFFFF"/>
          </w:tcPr>
          <w:p w14:paraId="40E12AFA" w14:textId="77777777" w:rsidR="00367E14" w:rsidRPr="000F0AA1" w:rsidRDefault="00367E14" w:rsidP="00A66611">
            <w:pPr>
              <w:widowControl w:val="0"/>
              <w:spacing w:after="0" w:line="240" w:lineRule="auto"/>
              <w:contextualSpacing/>
              <w:rPr>
                <w:rFonts w:ascii="Times New Roman" w:eastAsia="Courier New" w:hAnsi="Times New Roman"/>
                <w:bCs/>
                <w:sz w:val="24"/>
                <w:szCs w:val="24"/>
              </w:rPr>
            </w:pPr>
            <w:r w:rsidRPr="000F0AA1">
              <w:rPr>
                <w:rFonts w:ascii="Times New Roman" w:eastAsia="Courier New" w:hAnsi="Times New Roman"/>
                <w:bCs/>
                <w:sz w:val="24"/>
                <w:szCs w:val="24"/>
              </w:rPr>
              <w:t>химия</w:t>
            </w:r>
          </w:p>
        </w:tc>
        <w:tc>
          <w:tcPr>
            <w:tcW w:w="1099" w:type="dxa"/>
            <w:tcBorders>
              <w:top w:val="single" w:sz="4" w:space="0" w:color="auto"/>
              <w:left w:val="single" w:sz="4" w:space="0" w:color="auto"/>
            </w:tcBorders>
            <w:shd w:val="clear" w:color="auto" w:fill="FFFFFF"/>
          </w:tcPr>
          <w:p w14:paraId="193A8A32"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8" w:type="dxa"/>
            <w:tcBorders>
              <w:top w:val="single" w:sz="4" w:space="0" w:color="auto"/>
              <w:left w:val="single" w:sz="4" w:space="0" w:color="auto"/>
            </w:tcBorders>
            <w:shd w:val="clear" w:color="auto" w:fill="FFFFFF"/>
          </w:tcPr>
          <w:p w14:paraId="75D45DAD"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773" w:type="dxa"/>
            <w:tcBorders>
              <w:top w:val="single" w:sz="4" w:space="0" w:color="auto"/>
              <w:left w:val="single" w:sz="4" w:space="0" w:color="auto"/>
            </w:tcBorders>
            <w:shd w:val="clear" w:color="auto" w:fill="FFFFFF"/>
          </w:tcPr>
          <w:p w14:paraId="6F1ABAEB"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438" w:type="dxa"/>
            <w:tcBorders>
              <w:top w:val="single" w:sz="4" w:space="0" w:color="auto"/>
              <w:left w:val="single" w:sz="4" w:space="0" w:color="auto"/>
            </w:tcBorders>
            <w:shd w:val="clear" w:color="auto" w:fill="FFFFFF"/>
          </w:tcPr>
          <w:p w14:paraId="6F81B9FC" w14:textId="77777777" w:rsidR="00367E14" w:rsidRPr="000F0AA1" w:rsidRDefault="00367E14" w:rsidP="00A66611">
            <w:pPr>
              <w:widowControl w:val="0"/>
              <w:spacing w:after="0" w:line="240" w:lineRule="auto"/>
              <w:contextualSpacing/>
              <w:rPr>
                <w:rFonts w:ascii="Times New Roman" w:eastAsia="Courier New" w:hAnsi="Times New Roman"/>
                <w:bCs/>
                <w:sz w:val="24"/>
                <w:szCs w:val="24"/>
              </w:rPr>
            </w:pPr>
            <w:r w:rsidRPr="000F0AA1">
              <w:rPr>
                <w:rFonts w:ascii="Times New Roman" w:eastAsia="Courier New" w:hAnsi="Times New Roman"/>
                <w:bCs/>
                <w:sz w:val="24"/>
                <w:szCs w:val="24"/>
              </w:rPr>
              <w:t>химия</w:t>
            </w:r>
          </w:p>
        </w:tc>
        <w:tc>
          <w:tcPr>
            <w:tcW w:w="902" w:type="dxa"/>
            <w:tcBorders>
              <w:top w:val="single" w:sz="4" w:space="0" w:color="auto"/>
              <w:left w:val="single" w:sz="4" w:space="0" w:color="auto"/>
            </w:tcBorders>
            <w:shd w:val="clear" w:color="auto" w:fill="FFFFFF"/>
          </w:tcPr>
          <w:p w14:paraId="5EC8F90C"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5" w:type="dxa"/>
            <w:tcBorders>
              <w:top w:val="single" w:sz="4" w:space="0" w:color="auto"/>
              <w:left w:val="single" w:sz="4" w:space="0" w:color="auto"/>
            </w:tcBorders>
            <w:shd w:val="clear" w:color="auto" w:fill="FFFFFF"/>
          </w:tcPr>
          <w:p w14:paraId="5F072EFA"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902" w:type="dxa"/>
            <w:tcBorders>
              <w:top w:val="single" w:sz="4" w:space="0" w:color="auto"/>
              <w:left w:val="single" w:sz="4" w:space="0" w:color="auto"/>
              <w:right w:val="single" w:sz="4" w:space="0" w:color="auto"/>
            </w:tcBorders>
            <w:shd w:val="clear" w:color="auto" w:fill="FFFFFF"/>
          </w:tcPr>
          <w:p w14:paraId="31A2230F"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4,3</w:t>
            </w:r>
          </w:p>
        </w:tc>
      </w:tr>
      <w:tr w:rsidR="00367E14" w:rsidRPr="000F0AA1" w14:paraId="2DF5B944" w14:textId="77777777" w:rsidTr="00A66611">
        <w:trPr>
          <w:trHeight w:hRule="exact" w:val="374"/>
          <w:jc w:val="center"/>
        </w:trPr>
        <w:tc>
          <w:tcPr>
            <w:tcW w:w="2645" w:type="dxa"/>
            <w:tcBorders>
              <w:top w:val="single" w:sz="4" w:space="0" w:color="auto"/>
              <w:bottom w:val="single" w:sz="4" w:space="0" w:color="auto"/>
            </w:tcBorders>
            <w:shd w:val="clear" w:color="auto" w:fill="FFFFFF"/>
          </w:tcPr>
          <w:p w14:paraId="744C5120"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Итого:</w:t>
            </w:r>
          </w:p>
        </w:tc>
        <w:tc>
          <w:tcPr>
            <w:tcW w:w="907" w:type="dxa"/>
            <w:tcBorders>
              <w:top w:val="single" w:sz="4" w:space="0" w:color="auto"/>
              <w:left w:val="single" w:sz="4" w:space="0" w:color="auto"/>
              <w:bottom w:val="single" w:sz="4" w:space="0" w:color="auto"/>
            </w:tcBorders>
            <w:shd w:val="clear" w:color="auto" w:fill="FFFFFF"/>
          </w:tcPr>
          <w:p w14:paraId="2ED121C0"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3" w:type="dxa"/>
            <w:tcBorders>
              <w:top w:val="single" w:sz="4" w:space="0" w:color="auto"/>
              <w:left w:val="single" w:sz="4" w:space="0" w:color="auto"/>
              <w:bottom w:val="single" w:sz="4" w:space="0" w:color="auto"/>
            </w:tcBorders>
            <w:shd w:val="clear" w:color="auto" w:fill="FFFFFF"/>
          </w:tcPr>
          <w:p w14:paraId="28089699"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902" w:type="dxa"/>
            <w:tcBorders>
              <w:top w:val="single" w:sz="4" w:space="0" w:color="auto"/>
              <w:left w:val="single" w:sz="4" w:space="0" w:color="auto"/>
              <w:bottom w:val="single" w:sz="4" w:space="0" w:color="auto"/>
            </w:tcBorders>
            <w:shd w:val="clear" w:color="auto" w:fill="FFFFFF"/>
          </w:tcPr>
          <w:p w14:paraId="6C8628DF"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534" w:type="dxa"/>
            <w:tcBorders>
              <w:top w:val="single" w:sz="4" w:space="0" w:color="auto"/>
              <w:left w:val="single" w:sz="4" w:space="0" w:color="auto"/>
              <w:bottom w:val="single" w:sz="4" w:space="0" w:color="auto"/>
            </w:tcBorders>
            <w:shd w:val="clear" w:color="auto" w:fill="FFFFFF"/>
          </w:tcPr>
          <w:p w14:paraId="71DAE32D"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Итого:</w:t>
            </w:r>
          </w:p>
        </w:tc>
        <w:tc>
          <w:tcPr>
            <w:tcW w:w="1099" w:type="dxa"/>
            <w:tcBorders>
              <w:top w:val="single" w:sz="4" w:space="0" w:color="auto"/>
              <w:left w:val="single" w:sz="4" w:space="0" w:color="auto"/>
              <w:bottom w:val="single" w:sz="4" w:space="0" w:color="auto"/>
            </w:tcBorders>
            <w:shd w:val="clear" w:color="auto" w:fill="FFFFFF"/>
          </w:tcPr>
          <w:p w14:paraId="754A3266"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898" w:type="dxa"/>
            <w:tcBorders>
              <w:top w:val="single" w:sz="4" w:space="0" w:color="auto"/>
              <w:left w:val="single" w:sz="4" w:space="0" w:color="auto"/>
              <w:bottom w:val="single" w:sz="4" w:space="0" w:color="auto"/>
            </w:tcBorders>
            <w:shd w:val="clear" w:color="auto" w:fill="FFFFFF"/>
          </w:tcPr>
          <w:p w14:paraId="3A7C7967"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773" w:type="dxa"/>
            <w:tcBorders>
              <w:top w:val="single" w:sz="4" w:space="0" w:color="auto"/>
              <w:left w:val="single" w:sz="4" w:space="0" w:color="auto"/>
              <w:bottom w:val="single" w:sz="4" w:space="0" w:color="auto"/>
            </w:tcBorders>
            <w:shd w:val="clear" w:color="auto" w:fill="FFFFFF"/>
          </w:tcPr>
          <w:p w14:paraId="544A321E"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w:t>
            </w:r>
          </w:p>
        </w:tc>
        <w:tc>
          <w:tcPr>
            <w:tcW w:w="2438" w:type="dxa"/>
            <w:tcBorders>
              <w:top w:val="single" w:sz="4" w:space="0" w:color="auto"/>
              <w:left w:val="single" w:sz="4" w:space="0" w:color="auto"/>
              <w:bottom w:val="single" w:sz="4" w:space="0" w:color="auto"/>
            </w:tcBorders>
            <w:shd w:val="clear" w:color="auto" w:fill="FFFFFF"/>
          </w:tcPr>
          <w:p w14:paraId="3D71909A" w14:textId="77777777" w:rsidR="00367E14" w:rsidRPr="000F0AA1" w:rsidRDefault="00367E14"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Итого:</w:t>
            </w:r>
          </w:p>
        </w:tc>
        <w:tc>
          <w:tcPr>
            <w:tcW w:w="902" w:type="dxa"/>
            <w:tcBorders>
              <w:top w:val="single" w:sz="4" w:space="0" w:color="auto"/>
              <w:left w:val="single" w:sz="4" w:space="0" w:color="auto"/>
              <w:bottom w:val="single" w:sz="4" w:space="0" w:color="auto"/>
            </w:tcBorders>
            <w:shd w:val="clear" w:color="auto" w:fill="FFFFFF"/>
          </w:tcPr>
          <w:p w14:paraId="48C52668"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100</w:t>
            </w:r>
          </w:p>
        </w:tc>
        <w:tc>
          <w:tcPr>
            <w:tcW w:w="1075" w:type="dxa"/>
            <w:tcBorders>
              <w:top w:val="single" w:sz="4" w:space="0" w:color="auto"/>
              <w:left w:val="single" w:sz="4" w:space="0" w:color="auto"/>
              <w:bottom w:val="single" w:sz="4" w:space="0" w:color="auto"/>
            </w:tcBorders>
            <w:shd w:val="clear" w:color="auto" w:fill="FFFFFF"/>
          </w:tcPr>
          <w:p w14:paraId="4E5F420A"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68</w:t>
            </w:r>
          </w:p>
        </w:tc>
        <w:tc>
          <w:tcPr>
            <w:tcW w:w="902" w:type="dxa"/>
            <w:tcBorders>
              <w:top w:val="single" w:sz="4" w:space="0" w:color="auto"/>
              <w:left w:val="single" w:sz="4" w:space="0" w:color="auto"/>
              <w:bottom w:val="single" w:sz="4" w:space="0" w:color="auto"/>
              <w:right w:val="single" w:sz="4" w:space="0" w:color="auto"/>
            </w:tcBorders>
            <w:shd w:val="clear" w:color="auto" w:fill="FFFFFF"/>
          </w:tcPr>
          <w:p w14:paraId="377566CE" w14:textId="77777777" w:rsidR="00367E14" w:rsidRPr="000F0AA1" w:rsidRDefault="00367E14"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3,9</w:t>
            </w:r>
          </w:p>
        </w:tc>
      </w:tr>
    </w:tbl>
    <w:p w14:paraId="46D123AB" w14:textId="40980C9D" w:rsidR="002C5B61" w:rsidRDefault="002C5B61" w:rsidP="00315BAE">
      <w:pPr>
        <w:widowControl w:val="0"/>
        <w:spacing w:after="0" w:line="240" w:lineRule="auto"/>
        <w:contextualSpacing/>
        <w:rPr>
          <w:rFonts w:ascii="Times New Roman" w:eastAsia="Courier New" w:hAnsi="Times New Roman"/>
          <w:sz w:val="24"/>
          <w:szCs w:val="24"/>
        </w:rPr>
      </w:pPr>
    </w:p>
    <w:p w14:paraId="2428B815" w14:textId="492AB753" w:rsidR="0030796A" w:rsidRDefault="0030796A" w:rsidP="00315BAE">
      <w:pPr>
        <w:widowControl w:val="0"/>
        <w:spacing w:after="0" w:line="240" w:lineRule="auto"/>
        <w:contextualSpacing/>
        <w:rPr>
          <w:rFonts w:ascii="Times New Roman" w:eastAsia="Courier New" w:hAnsi="Times New Roman"/>
          <w:sz w:val="24"/>
          <w:szCs w:val="24"/>
        </w:rPr>
      </w:pPr>
    </w:p>
    <w:p w14:paraId="06C7BFC0" w14:textId="77777777" w:rsidR="0030796A" w:rsidRPr="000F0AA1" w:rsidRDefault="0030796A" w:rsidP="00315BAE">
      <w:pPr>
        <w:widowControl w:val="0"/>
        <w:spacing w:after="0" w:line="240" w:lineRule="auto"/>
        <w:contextualSpacing/>
        <w:rPr>
          <w:rFonts w:ascii="Times New Roman" w:eastAsia="Courier New" w:hAnsi="Times New Roman"/>
          <w:sz w:val="24"/>
          <w:szCs w:val="24"/>
        </w:rPr>
      </w:pPr>
    </w:p>
    <w:p w14:paraId="60523947" w14:textId="77777777" w:rsidR="00315BAE" w:rsidRPr="000F0AA1" w:rsidRDefault="00315BAE" w:rsidP="00315BAE">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Результаты итоговой аттестации 9 кл., 11 кл.</w:t>
      </w:r>
    </w:p>
    <w:tbl>
      <w:tblPr>
        <w:tblOverlap w:val="never"/>
        <w:tblW w:w="15979" w:type="dxa"/>
        <w:jc w:val="center"/>
        <w:tblLayout w:type="fixed"/>
        <w:tblCellMar>
          <w:left w:w="10" w:type="dxa"/>
          <w:right w:w="10" w:type="dxa"/>
        </w:tblCellMar>
        <w:tblLook w:val="0000" w:firstRow="0" w:lastRow="0" w:firstColumn="0" w:lastColumn="0" w:noHBand="0" w:noVBand="0"/>
      </w:tblPr>
      <w:tblGrid>
        <w:gridCol w:w="1934"/>
        <w:gridCol w:w="1810"/>
        <w:gridCol w:w="1613"/>
        <w:gridCol w:w="1987"/>
        <w:gridCol w:w="1632"/>
        <w:gridCol w:w="1690"/>
        <w:gridCol w:w="1910"/>
        <w:gridCol w:w="1795"/>
        <w:gridCol w:w="1608"/>
      </w:tblGrid>
      <w:tr w:rsidR="000F0AA1" w:rsidRPr="000F0AA1" w14:paraId="06F2F35E" w14:textId="77777777" w:rsidTr="00A66611">
        <w:trPr>
          <w:trHeight w:hRule="exact" w:val="350"/>
          <w:jc w:val="center"/>
        </w:trPr>
        <w:tc>
          <w:tcPr>
            <w:tcW w:w="5357" w:type="dxa"/>
            <w:gridSpan w:val="3"/>
            <w:tcBorders>
              <w:top w:val="single" w:sz="4" w:space="0" w:color="auto"/>
            </w:tcBorders>
            <w:shd w:val="clear" w:color="auto" w:fill="FFFFFF"/>
          </w:tcPr>
          <w:p w14:paraId="4D6C30AF" w14:textId="77777777" w:rsidR="00315BAE" w:rsidRPr="000F0AA1" w:rsidRDefault="00A74EA2"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2019-2020</w:t>
            </w:r>
            <w:r w:rsidR="00315BAE" w:rsidRPr="000F0AA1">
              <w:rPr>
                <w:rFonts w:ascii="Times New Roman" w:eastAsia="Courier New" w:hAnsi="Times New Roman"/>
                <w:b/>
                <w:bCs/>
                <w:sz w:val="24"/>
                <w:szCs w:val="24"/>
              </w:rPr>
              <w:t xml:space="preserve"> уч.г. 9 кл. 11 кл.</w:t>
            </w:r>
          </w:p>
        </w:tc>
        <w:tc>
          <w:tcPr>
            <w:tcW w:w="3619" w:type="dxa"/>
            <w:gridSpan w:val="2"/>
            <w:tcBorders>
              <w:top w:val="single" w:sz="4" w:space="0" w:color="auto"/>
              <w:left w:val="single" w:sz="4" w:space="0" w:color="auto"/>
            </w:tcBorders>
            <w:shd w:val="clear" w:color="auto" w:fill="FFFFFF"/>
          </w:tcPr>
          <w:p w14:paraId="4A9485E3" w14:textId="77777777" w:rsidR="00315BAE" w:rsidRPr="000F0AA1" w:rsidRDefault="00A74EA2"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2020-2021</w:t>
            </w:r>
            <w:r w:rsidR="00315BAE" w:rsidRPr="000F0AA1">
              <w:rPr>
                <w:rFonts w:ascii="Times New Roman" w:eastAsia="Courier New" w:hAnsi="Times New Roman"/>
                <w:b/>
                <w:bCs/>
                <w:sz w:val="24"/>
                <w:szCs w:val="24"/>
              </w:rPr>
              <w:t xml:space="preserve"> уч.г. 9кл. 11кл.</w:t>
            </w:r>
          </w:p>
        </w:tc>
        <w:tc>
          <w:tcPr>
            <w:tcW w:w="1690" w:type="dxa"/>
            <w:tcBorders>
              <w:top w:val="single" w:sz="4" w:space="0" w:color="auto"/>
            </w:tcBorders>
            <w:shd w:val="clear" w:color="auto" w:fill="FFFFFF"/>
          </w:tcPr>
          <w:p w14:paraId="3EE126EA"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p>
        </w:tc>
        <w:tc>
          <w:tcPr>
            <w:tcW w:w="5313" w:type="dxa"/>
            <w:gridSpan w:val="3"/>
            <w:tcBorders>
              <w:top w:val="single" w:sz="4" w:space="0" w:color="auto"/>
              <w:left w:val="single" w:sz="4" w:space="0" w:color="auto"/>
              <w:right w:val="single" w:sz="4" w:space="0" w:color="auto"/>
            </w:tcBorders>
            <w:shd w:val="clear" w:color="auto" w:fill="FFFFFF"/>
          </w:tcPr>
          <w:p w14:paraId="5E9EA37E" w14:textId="77777777" w:rsidR="00315BAE" w:rsidRPr="000F0AA1" w:rsidRDefault="00315BAE" w:rsidP="000D5AE2">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b/>
                <w:bCs/>
                <w:sz w:val="24"/>
                <w:szCs w:val="24"/>
              </w:rPr>
              <w:t>202</w:t>
            </w:r>
            <w:r w:rsidR="000D5AE2">
              <w:rPr>
                <w:rFonts w:ascii="Times New Roman" w:eastAsia="Courier New" w:hAnsi="Times New Roman"/>
                <w:b/>
                <w:bCs/>
                <w:sz w:val="24"/>
                <w:szCs w:val="24"/>
              </w:rPr>
              <w:t>1</w:t>
            </w:r>
            <w:r w:rsidRPr="000F0AA1">
              <w:rPr>
                <w:rFonts w:ascii="Times New Roman" w:eastAsia="Courier New" w:hAnsi="Times New Roman"/>
                <w:b/>
                <w:bCs/>
                <w:sz w:val="24"/>
                <w:szCs w:val="24"/>
              </w:rPr>
              <w:t>-202</w:t>
            </w:r>
            <w:r w:rsidR="000D5AE2">
              <w:rPr>
                <w:rFonts w:ascii="Times New Roman" w:eastAsia="Courier New" w:hAnsi="Times New Roman"/>
                <w:b/>
                <w:bCs/>
                <w:sz w:val="24"/>
                <w:szCs w:val="24"/>
              </w:rPr>
              <w:t>2</w:t>
            </w:r>
            <w:r w:rsidRPr="000F0AA1">
              <w:rPr>
                <w:rFonts w:ascii="Times New Roman" w:eastAsia="Courier New" w:hAnsi="Times New Roman"/>
                <w:b/>
                <w:bCs/>
                <w:sz w:val="24"/>
                <w:szCs w:val="24"/>
              </w:rPr>
              <w:t>уч.г. 9кл. 11кл.</w:t>
            </w:r>
          </w:p>
        </w:tc>
      </w:tr>
      <w:tr w:rsidR="000F0AA1" w:rsidRPr="000F0AA1" w14:paraId="22CD4E4B" w14:textId="77777777" w:rsidTr="00A66611">
        <w:trPr>
          <w:trHeight w:hRule="exact" w:val="326"/>
          <w:jc w:val="center"/>
        </w:trPr>
        <w:tc>
          <w:tcPr>
            <w:tcW w:w="1934" w:type="dxa"/>
            <w:tcBorders>
              <w:top w:val="single" w:sz="4" w:space="0" w:color="auto"/>
            </w:tcBorders>
            <w:shd w:val="clear" w:color="auto" w:fill="FFFFFF"/>
          </w:tcPr>
          <w:p w14:paraId="316F016A"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успеваем.</w:t>
            </w:r>
          </w:p>
        </w:tc>
        <w:tc>
          <w:tcPr>
            <w:tcW w:w="1810" w:type="dxa"/>
            <w:tcBorders>
              <w:top w:val="single" w:sz="4" w:space="0" w:color="auto"/>
              <w:left w:val="single" w:sz="4" w:space="0" w:color="auto"/>
            </w:tcBorders>
            <w:shd w:val="clear" w:color="auto" w:fill="FFFFFF"/>
          </w:tcPr>
          <w:p w14:paraId="0A96160E"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качество</w:t>
            </w:r>
          </w:p>
        </w:tc>
        <w:tc>
          <w:tcPr>
            <w:tcW w:w="1613" w:type="dxa"/>
            <w:tcBorders>
              <w:top w:val="single" w:sz="4" w:space="0" w:color="auto"/>
              <w:left w:val="single" w:sz="4" w:space="0" w:color="auto"/>
            </w:tcBorders>
            <w:shd w:val="clear" w:color="auto" w:fill="FFFFFF"/>
          </w:tcPr>
          <w:p w14:paraId="3AD8C2B2"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ср.балл</w:t>
            </w:r>
          </w:p>
        </w:tc>
        <w:tc>
          <w:tcPr>
            <w:tcW w:w="1987" w:type="dxa"/>
            <w:tcBorders>
              <w:top w:val="single" w:sz="4" w:space="0" w:color="auto"/>
              <w:left w:val="single" w:sz="4" w:space="0" w:color="auto"/>
            </w:tcBorders>
            <w:shd w:val="clear" w:color="auto" w:fill="FFFFFF"/>
          </w:tcPr>
          <w:p w14:paraId="28B1F591"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успеваем.</w:t>
            </w:r>
          </w:p>
        </w:tc>
        <w:tc>
          <w:tcPr>
            <w:tcW w:w="1632" w:type="dxa"/>
            <w:tcBorders>
              <w:top w:val="single" w:sz="4" w:space="0" w:color="auto"/>
              <w:left w:val="single" w:sz="4" w:space="0" w:color="auto"/>
            </w:tcBorders>
            <w:shd w:val="clear" w:color="auto" w:fill="FFFFFF"/>
          </w:tcPr>
          <w:p w14:paraId="4E26796B"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качество</w:t>
            </w:r>
          </w:p>
        </w:tc>
        <w:tc>
          <w:tcPr>
            <w:tcW w:w="1690" w:type="dxa"/>
            <w:tcBorders>
              <w:top w:val="single" w:sz="4" w:space="0" w:color="auto"/>
              <w:left w:val="single" w:sz="4" w:space="0" w:color="auto"/>
            </w:tcBorders>
            <w:shd w:val="clear" w:color="auto" w:fill="FFFFFF"/>
          </w:tcPr>
          <w:p w14:paraId="350CCB20"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ср.балл</w:t>
            </w:r>
          </w:p>
        </w:tc>
        <w:tc>
          <w:tcPr>
            <w:tcW w:w="1910" w:type="dxa"/>
            <w:tcBorders>
              <w:top w:val="single" w:sz="4" w:space="0" w:color="auto"/>
              <w:left w:val="single" w:sz="4" w:space="0" w:color="auto"/>
            </w:tcBorders>
            <w:shd w:val="clear" w:color="auto" w:fill="FFFFFF"/>
          </w:tcPr>
          <w:p w14:paraId="46D94884"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успеваем.</w:t>
            </w:r>
          </w:p>
        </w:tc>
        <w:tc>
          <w:tcPr>
            <w:tcW w:w="1795" w:type="dxa"/>
            <w:tcBorders>
              <w:top w:val="single" w:sz="4" w:space="0" w:color="auto"/>
              <w:left w:val="single" w:sz="4" w:space="0" w:color="auto"/>
            </w:tcBorders>
            <w:shd w:val="clear" w:color="auto" w:fill="FFFFFF"/>
          </w:tcPr>
          <w:p w14:paraId="18BFCB25"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качество</w:t>
            </w:r>
          </w:p>
        </w:tc>
        <w:tc>
          <w:tcPr>
            <w:tcW w:w="1608" w:type="dxa"/>
            <w:tcBorders>
              <w:top w:val="single" w:sz="4" w:space="0" w:color="auto"/>
              <w:left w:val="single" w:sz="4" w:space="0" w:color="auto"/>
              <w:right w:val="single" w:sz="4" w:space="0" w:color="auto"/>
            </w:tcBorders>
            <w:shd w:val="clear" w:color="auto" w:fill="FFFFFF"/>
          </w:tcPr>
          <w:p w14:paraId="10E10018" w14:textId="77777777" w:rsidR="00315BAE" w:rsidRPr="000F0AA1" w:rsidRDefault="00315BAE" w:rsidP="00A66611">
            <w:pPr>
              <w:widowControl w:val="0"/>
              <w:spacing w:after="0" w:line="240" w:lineRule="auto"/>
              <w:contextualSpacing/>
              <w:rPr>
                <w:rFonts w:ascii="Times New Roman" w:eastAsia="Courier New" w:hAnsi="Times New Roman"/>
                <w:b/>
                <w:bCs/>
                <w:sz w:val="24"/>
                <w:szCs w:val="24"/>
              </w:rPr>
            </w:pPr>
            <w:r w:rsidRPr="000F0AA1">
              <w:rPr>
                <w:rFonts w:ascii="Times New Roman" w:eastAsia="Courier New" w:hAnsi="Times New Roman"/>
                <w:sz w:val="24"/>
                <w:szCs w:val="24"/>
              </w:rPr>
              <w:t>ср.балл</w:t>
            </w:r>
          </w:p>
        </w:tc>
      </w:tr>
      <w:tr w:rsidR="000F0AA1" w:rsidRPr="000F0AA1" w14:paraId="4778BD84" w14:textId="77777777" w:rsidTr="00A66611">
        <w:trPr>
          <w:trHeight w:hRule="exact" w:val="346"/>
          <w:jc w:val="center"/>
        </w:trPr>
        <w:tc>
          <w:tcPr>
            <w:tcW w:w="1934" w:type="dxa"/>
            <w:tcBorders>
              <w:top w:val="single" w:sz="4" w:space="0" w:color="auto"/>
              <w:bottom w:val="single" w:sz="4" w:space="0" w:color="auto"/>
            </w:tcBorders>
            <w:shd w:val="clear" w:color="auto" w:fill="FFFFFF"/>
          </w:tcPr>
          <w:p w14:paraId="39416837" w14:textId="77777777" w:rsidR="00315BAE" w:rsidRPr="000F0AA1" w:rsidRDefault="00A74EA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88</w:t>
            </w:r>
          </w:p>
        </w:tc>
        <w:tc>
          <w:tcPr>
            <w:tcW w:w="1810" w:type="dxa"/>
            <w:tcBorders>
              <w:top w:val="single" w:sz="4" w:space="0" w:color="auto"/>
              <w:left w:val="single" w:sz="4" w:space="0" w:color="auto"/>
              <w:bottom w:val="single" w:sz="4" w:space="0" w:color="auto"/>
            </w:tcBorders>
            <w:shd w:val="clear" w:color="auto" w:fill="FFFFFF"/>
          </w:tcPr>
          <w:p w14:paraId="1D47DF13" w14:textId="77777777" w:rsidR="00315BAE" w:rsidRPr="000F0AA1" w:rsidRDefault="00A74EA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63</w:t>
            </w:r>
          </w:p>
        </w:tc>
        <w:tc>
          <w:tcPr>
            <w:tcW w:w="1613" w:type="dxa"/>
            <w:tcBorders>
              <w:top w:val="single" w:sz="4" w:space="0" w:color="auto"/>
              <w:left w:val="single" w:sz="4" w:space="0" w:color="auto"/>
              <w:bottom w:val="single" w:sz="4" w:space="0" w:color="auto"/>
            </w:tcBorders>
            <w:shd w:val="clear" w:color="auto" w:fill="FFFFFF"/>
          </w:tcPr>
          <w:p w14:paraId="69458E41" w14:textId="77777777" w:rsidR="00315BAE" w:rsidRPr="000F0AA1" w:rsidRDefault="00A74EA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3,6</w:t>
            </w:r>
          </w:p>
        </w:tc>
        <w:tc>
          <w:tcPr>
            <w:tcW w:w="1987" w:type="dxa"/>
            <w:tcBorders>
              <w:top w:val="single" w:sz="4" w:space="0" w:color="auto"/>
              <w:left w:val="single" w:sz="4" w:space="0" w:color="auto"/>
              <w:bottom w:val="single" w:sz="4" w:space="0" w:color="auto"/>
            </w:tcBorders>
            <w:shd w:val="clear" w:color="auto" w:fill="FFFFFF"/>
          </w:tcPr>
          <w:p w14:paraId="2C6F2FDA" w14:textId="77777777" w:rsidR="00315BAE" w:rsidRPr="000F0AA1" w:rsidRDefault="00A74EA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92</w:t>
            </w:r>
          </w:p>
        </w:tc>
        <w:tc>
          <w:tcPr>
            <w:tcW w:w="1632" w:type="dxa"/>
            <w:tcBorders>
              <w:top w:val="single" w:sz="4" w:space="0" w:color="auto"/>
              <w:left w:val="single" w:sz="4" w:space="0" w:color="auto"/>
              <w:bottom w:val="single" w:sz="4" w:space="0" w:color="auto"/>
            </w:tcBorders>
            <w:shd w:val="clear" w:color="auto" w:fill="FFFFFF"/>
          </w:tcPr>
          <w:p w14:paraId="408B88AD" w14:textId="77777777" w:rsidR="00315BAE" w:rsidRPr="000F0AA1" w:rsidRDefault="00A74EA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47</w:t>
            </w:r>
          </w:p>
        </w:tc>
        <w:tc>
          <w:tcPr>
            <w:tcW w:w="1690" w:type="dxa"/>
            <w:tcBorders>
              <w:top w:val="single" w:sz="4" w:space="0" w:color="auto"/>
              <w:left w:val="single" w:sz="4" w:space="0" w:color="auto"/>
              <w:bottom w:val="single" w:sz="4" w:space="0" w:color="auto"/>
            </w:tcBorders>
            <w:shd w:val="clear" w:color="auto" w:fill="FFFFFF"/>
          </w:tcPr>
          <w:p w14:paraId="44071D74" w14:textId="77777777" w:rsidR="00315BAE" w:rsidRPr="000F0AA1" w:rsidRDefault="00A74EA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3,5</w:t>
            </w:r>
          </w:p>
        </w:tc>
        <w:tc>
          <w:tcPr>
            <w:tcW w:w="1910" w:type="dxa"/>
            <w:tcBorders>
              <w:top w:val="single" w:sz="4" w:space="0" w:color="auto"/>
              <w:left w:val="single" w:sz="4" w:space="0" w:color="auto"/>
              <w:bottom w:val="single" w:sz="4" w:space="0" w:color="auto"/>
            </w:tcBorders>
            <w:shd w:val="clear" w:color="auto" w:fill="FFFFFF"/>
          </w:tcPr>
          <w:p w14:paraId="6001C55A" w14:textId="77777777" w:rsidR="00315BAE" w:rsidRPr="000F0AA1" w:rsidRDefault="00752502" w:rsidP="00CD33F4">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9</w:t>
            </w:r>
            <w:r w:rsidR="00A74EA2" w:rsidRPr="000F0AA1">
              <w:rPr>
                <w:rFonts w:ascii="Times New Roman" w:eastAsia="Courier New" w:hAnsi="Times New Roman"/>
                <w:sz w:val="24"/>
                <w:szCs w:val="24"/>
              </w:rPr>
              <w:t>5</w:t>
            </w:r>
          </w:p>
        </w:tc>
        <w:tc>
          <w:tcPr>
            <w:tcW w:w="1795" w:type="dxa"/>
            <w:tcBorders>
              <w:top w:val="single" w:sz="4" w:space="0" w:color="auto"/>
              <w:left w:val="single" w:sz="4" w:space="0" w:color="auto"/>
              <w:bottom w:val="single" w:sz="4" w:space="0" w:color="auto"/>
            </w:tcBorders>
            <w:shd w:val="clear" w:color="auto" w:fill="FFFFFF"/>
          </w:tcPr>
          <w:p w14:paraId="3EFD0236" w14:textId="77777777" w:rsidR="00315BAE" w:rsidRPr="000F0AA1" w:rsidRDefault="00A74EA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49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14:paraId="0B4A9668" w14:textId="77777777" w:rsidR="00315BAE" w:rsidRPr="000F0AA1" w:rsidRDefault="00A74EA2" w:rsidP="00A66611">
            <w:pPr>
              <w:widowControl w:val="0"/>
              <w:spacing w:after="0" w:line="240" w:lineRule="auto"/>
              <w:contextualSpacing/>
              <w:rPr>
                <w:rFonts w:ascii="Times New Roman" w:eastAsia="Courier New" w:hAnsi="Times New Roman"/>
                <w:sz w:val="24"/>
                <w:szCs w:val="24"/>
              </w:rPr>
            </w:pPr>
            <w:r w:rsidRPr="000F0AA1">
              <w:rPr>
                <w:rFonts w:ascii="Times New Roman" w:eastAsia="Courier New" w:hAnsi="Times New Roman"/>
                <w:sz w:val="24"/>
                <w:szCs w:val="24"/>
              </w:rPr>
              <w:t>3,6</w:t>
            </w:r>
          </w:p>
        </w:tc>
      </w:tr>
    </w:tbl>
    <w:p w14:paraId="7E0B5175" w14:textId="77777777" w:rsidR="00686506" w:rsidRPr="000F0AA1" w:rsidRDefault="00686506" w:rsidP="003036F6">
      <w:pPr>
        <w:spacing w:after="0" w:line="240" w:lineRule="auto"/>
        <w:rPr>
          <w:rFonts w:ascii="Times New Roman" w:hAnsi="Times New Roman"/>
          <w:b/>
          <w:sz w:val="24"/>
          <w:szCs w:val="24"/>
        </w:rPr>
      </w:pPr>
    </w:p>
    <w:p w14:paraId="1340F3E9" w14:textId="77777777" w:rsidR="005E5F91" w:rsidRPr="000F0AA1" w:rsidRDefault="005E5F91" w:rsidP="005E5F91">
      <w:pPr>
        <w:spacing w:after="0" w:line="240" w:lineRule="auto"/>
        <w:rPr>
          <w:rFonts w:ascii="Times New Roman" w:hAnsi="Times New Roman"/>
          <w:b/>
          <w:sz w:val="24"/>
          <w:szCs w:val="24"/>
        </w:rPr>
      </w:pPr>
    </w:p>
    <w:p w14:paraId="5D37EBBB" w14:textId="77777777" w:rsidR="00B00159" w:rsidRDefault="00B00159" w:rsidP="005D190E">
      <w:pPr>
        <w:spacing w:after="0"/>
        <w:contextualSpacing/>
        <w:rPr>
          <w:rFonts w:ascii="Times New Roman" w:hAnsi="Times New Roman"/>
          <w:sz w:val="24"/>
          <w:szCs w:val="24"/>
        </w:rPr>
      </w:pPr>
    </w:p>
    <w:p w14:paraId="455B5F11" w14:textId="77777777" w:rsidR="00B00159" w:rsidRDefault="00B00159" w:rsidP="005D190E">
      <w:pPr>
        <w:spacing w:after="0"/>
        <w:contextualSpacing/>
        <w:rPr>
          <w:rFonts w:ascii="Times New Roman" w:hAnsi="Times New Roman"/>
          <w:sz w:val="24"/>
          <w:szCs w:val="24"/>
        </w:rPr>
      </w:pPr>
    </w:p>
    <w:p w14:paraId="5D5AEBDC" w14:textId="77777777" w:rsidR="00B00159" w:rsidRPr="000F0AA1" w:rsidRDefault="00B00159" w:rsidP="005D190E">
      <w:pPr>
        <w:spacing w:after="0"/>
        <w:contextualSpacing/>
        <w:rPr>
          <w:rFonts w:ascii="Times New Roman" w:hAnsi="Times New Roman"/>
          <w:sz w:val="24"/>
          <w:szCs w:val="24"/>
        </w:rPr>
      </w:pPr>
    </w:p>
    <w:p w14:paraId="04174B37" w14:textId="77777777" w:rsidR="00686506" w:rsidRPr="000F0AA1" w:rsidRDefault="00686506" w:rsidP="005D190E">
      <w:pPr>
        <w:spacing w:after="0"/>
        <w:contextualSpacing/>
        <w:rPr>
          <w:rFonts w:ascii="Times New Roman" w:hAnsi="Times New Roman"/>
          <w:sz w:val="24"/>
          <w:szCs w:val="24"/>
        </w:rPr>
      </w:pPr>
    </w:p>
    <w:p w14:paraId="0CAD2CDD" w14:textId="77777777" w:rsidR="002D70E2" w:rsidRPr="000F0AA1" w:rsidRDefault="002D70E2" w:rsidP="005D190E">
      <w:pPr>
        <w:spacing w:after="0"/>
        <w:contextualSpacing/>
        <w:rPr>
          <w:rFonts w:ascii="Times New Roman" w:hAnsi="Times New Roman"/>
          <w:sz w:val="24"/>
          <w:szCs w:val="24"/>
        </w:rPr>
      </w:pPr>
    </w:p>
    <w:p w14:paraId="6A9ED062" w14:textId="77777777" w:rsidR="002D70E2" w:rsidRPr="000F0AA1" w:rsidRDefault="002D70E2" w:rsidP="005D190E">
      <w:pPr>
        <w:spacing w:after="0"/>
        <w:contextualSpacing/>
        <w:rPr>
          <w:rFonts w:ascii="Times New Roman" w:hAnsi="Times New Roman"/>
          <w:sz w:val="24"/>
          <w:szCs w:val="24"/>
        </w:rPr>
      </w:pPr>
    </w:p>
    <w:p w14:paraId="69AD1EFC" w14:textId="77777777" w:rsidR="002D70E2" w:rsidRPr="000F0AA1" w:rsidRDefault="002D70E2" w:rsidP="005D190E">
      <w:pPr>
        <w:spacing w:after="0"/>
        <w:contextualSpacing/>
        <w:rPr>
          <w:rFonts w:ascii="Times New Roman" w:hAnsi="Times New Roman"/>
          <w:sz w:val="24"/>
          <w:szCs w:val="24"/>
        </w:rPr>
      </w:pPr>
    </w:p>
    <w:p w14:paraId="318A8C27" w14:textId="77777777" w:rsidR="002D70E2" w:rsidRPr="000F0AA1" w:rsidRDefault="002D70E2" w:rsidP="005D190E">
      <w:pPr>
        <w:spacing w:after="0"/>
        <w:contextualSpacing/>
        <w:rPr>
          <w:rFonts w:ascii="Times New Roman" w:hAnsi="Times New Roman"/>
          <w:sz w:val="24"/>
          <w:szCs w:val="24"/>
        </w:rPr>
      </w:pPr>
    </w:p>
    <w:p w14:paraId="2B2F8F82" w14:textId="77777777" w:rsidR="002D70E2" w:rsidRPr="000F0AA1" w:rsidRDefault="002D70E2" w:rsidP="005D190E">
      <w:pPr>
        <w:spacing w:after="0"/>
        <w:contextualSpacing/>
        <w:rPr>
          <w:rFonts w:ascii="Times New Roman" w:hAnsi="Times New Roman"/>
          <w:sz w:val="24"/>
          <w:szCs w:val="24"/>
        </w:rPr>
      </w:pPr>
    </w:p>
    <w:p w14:paraId="5AA131D0" w14:textId="77777777" w:rsidR="00C73351" w:rsidRPr="000F0AA1" w:rsidRDefault="00C73351" w:rsidP="005D190E">
      <w:pPr>
        <w:spacing w:after="0"/>
        <w:contextualSpacing/>
        <w:rPr>
          <w:rFonts w:ascii="Times New Roman" w:hAnsi="Times New Roman"/>
          <w:sz w:val="24"/>
          <w:szCs w:val="24"/>
        </w:rPr>
      </w:pPr>
    </w:p>
    <w:p w14:paraId="7500CC41" w14:textId="77777777" w:rsidR="00C73351" w:rsidRPr="000F0AA1" w:rsidRDefault="00C73351" w:rsidP="005D190E">
      <w:pPr>
        <w:spacing w:after="0"/>
        <w:contextualSpacing/>
        <w:rPr>
          <w:rFonts w:ascii="Times New Roman" w:hAnsi="Times New Roman"/>
          <w:sz w:val="24"/>
          <w:szCs w:val="24"/>
        </w:rPr>
      </w:pPr>
    </w:p>
    <w:p w14:paraId="3AA8D5B2" w14:textId="77777777" w:rsidR="00686506" w:rsidRDefault="00686506" w:rsidP="005D190E">
      <w:pPr>
        <w:spacing w:after="0"/>
        <w:contextualSpacing/>
        <w:rPr>
          <w:rFonts w:ascii="Times New Roman" w:hAnsi="Times New Roman"/>
          <w:sz w:val="24"/>
          <w:szCs w:val="24"/>
        </w:rPr>
      </w:pPr>
    </w:p>
    <w:p w14:paraId="7A1ADFB5" w14:textId="77777777" w:rsidR="00E736AB" w:rsidRDefault="00E736AB" w:rsidP="005D190E">
      <w:pPr>
        <w:spacing w:after="0"/>
        <w:contextualSpacing/>
        <w:rPr>
          <w:rFonts w:ascii="Times New Roman" w:hAnsi="Times New Roman"/>
          <w:sz w:val="24"/>
          <w:szCs w:val="24"/>
        </w:rPr>
      </w:pPr>
    </w:p>
    <w:p w14:paraId="74051EFB" w14:textId="77777777" w:rsidR="00E736AB" w:rsidRPr="000F0AA1" w:rsidRDefault="00E736AB" w:rsidP="005D190E">
      <w:pPr>
        <w:spacing w:after="0"/>
        <w:contextualSpacing/>
        <w:rPr>
          <w:rFonts w:ascii="Times New Roman" w:hAnsi="Times New Roman"/>
          <w:sz w:val="24"/>
          <w:szCs w:val="24"/>
        </w:rPr>
      </w:pPr>
    </w:p>
    <w:p w14:paraId="038289AF" w14:textId="77777777" w:rsidR="00FA3686" w:rsidRPr="000F0AA1" w:rsidRDefault="00FA3686" w:rsidP="005D190E">
      <w:pPr>
        <w:spacing w:after="0"/>
        <w:contextualSpacing/>
        <w:rPr>
          <w:rFonts w:ascii="Times New Roman" w:hAnsi="Times New Roman"/>
          <w:sz w:val="24"/>
          <w:szCs w:val="24"/>
        </w:rPr>
      </w:pPr>
    </w:p>
    <w:p w14:paraId="41E8B3D9" w14:textId="77777777" w:rsidR="00FA3686" w:rsidRPr="000F0AA1" w:rsidRDefault="00FA3686" w:rsidP="005D190E">
      <w:pPr>
        <w:spacing w:after="0"/>
        <w:contextualSpacing/>
        <w:jc w:val="center"/>
        <w:rPr>
          <w:rFonts w:ascii="Times New Roman" w:hAnsi="Times New Roman"/>
          <w:b/>
          <w:sz w:val="24"/>
          <w:szCs w:val="24"/>
        </w:rPr>
      </w:pPr>
      <w:r w:rsidRPr="000F0AA1">
        <w:rPr>
          <w:rFonts w:ascii="Times New Roman" w:hAnsi="Times New Roman"/>
          <w:b/>
          <w:sz w:val="24"/>
          <w:szCs w:val="24"/>
        </w:rPr>
        <w:t>ИТОГОВАЯ СВОДНАЯ ВЕДОМОСТЬ УСПЕВАЕМОСТИ</w:t>
      </w:r>
    </w:p>
    <w:p w14:paraId="17486B4B" w14:textId="77777777" w:rsidR="00FA3686" w:rsidRPr="000F0AA1" w:rsidRDefault="00FA3686" w:rsidP="005D190E">
      <w:pPr>
        <w:spacing w:after="0"/>
        <w:contextualSpacing/>
        <w:jc w:val="center"/>
        <w:rPr>
          <w:rFonts w:ascii="Times New Roman" w:hAnsi="Times New Roman"/>
          <w:b/>
          <w:sz w:val="24"/>
          <w:szCs w:val="24"/>
        </w:rPr>
      </w:pPr>
      <w:r w:rsidRPr="000F0AA1">
        <w:rPr>
          <w:rFonts w:ascii="Times New Roman" w:hAnsi="Times New Roman"/>
          <w:b/>
          <w:sz w:val="24"/>
          <w:szCs w:val="24"/>
        </w:rPr>
        <w:t>за год 20</w:t>
      </w:r>
      <w:r w:rsidR="00221497" w:rsidRPr="000F0AA1">
        <w:rPr>
          <w:rFonts w:ascii="Times New Roman" w:hAnsi="Times New Roman"/>
          <w:b/>
          <w:sz w:val="24"/>
          <w:szCs w:val="24"/>
        </w:rPr>
        <w:t>2</w:t>
      </w:r>
      <w:r w:rsidR="00693EF7" w:rsidRPr="000F0AA1">
        <w:rPr>
          <w:rFonts w:ascii="Times New Roman" w:hAnsi="Times New Roman"/>
          <w:b/>
          <w:sz w:val="24"/>
          <w:szCs w:val="24"/>
        </w:rPr>
        <w:t>1</w:t>
      </w:r>
      <w:r w:rsidRPr="000F0AA1">
        <w:rPr>
          <w:rFonts w:ascii="Times New Roman" w:hAnsi="Times New Roman"/>
          <w:b/>
          <w:sz w:val="24"/>
          <w:szCs w:val="24"/>
        </w:rPr>
        <w:t>-202</w:t>
      </w:r>
      <w:r w:rsidR="00693EF7" w:rsidRPr="000F0AA1">
        <w:rPr>
          <w:rFonts w:ascii="Times New Roman" w:hAnsi="Times New Roman"/>
          <w:b/>
          <w:sz w:val="24"/>
          <w:szCs w:val="24"/>
        </w:rPr>
        <w:t>2</w:t>
      </w:r>
      <w:r w:rsidRPr="000F0AA1">
        <w:rPr>
          <w:rFonts w:ascii="Times New Roman" w:hAnsi="Times New Roman"/>
          <w:b/>
          <w:sz w:val="24"/>
          <w:szCs w:val="24"/>
        </w:rPr>
        <w:t xml:space="preserve">  учебный год</w:t>
      </w:r>
    </w:p>
    <w:p w14:paraId="5048DF75" w14:textId="77777777" w:rsidR="00FA3686" w:rsidRPr="000F0AA1" w:rsidRDefault="00FA3686" w:rsidP="00221497">
      <w:pPr>
        <w:spacing w:after="0"/>
        <w:contextualSpacing/>
        <w:jc w:val="center"/>
        <w:rPr>
          <w:rFonts w:ascii="Times New Roman" w:hAnsi="Times New Roman"/>
          <w:b/>
          <w:sz w:val="24"/>
          <w:szCs w:val="24"/>
        </w:rPr>
      </w:pPr>
      <w:r w:rsidRPr="000F0AA1">
        <w:rPr>
          <w:rFonts w:ascii="Times New Roman" w:hAnsi="Times New Roman"/>
          <w:b/>
          <w:sz w:val="24"/>
          <w:szCs w:val="24"/>
        </w:rPr>
        <w:t>усп-9</w:t>
      </w:r>
      <w:r w:rsidR="00221497" w:rsidRPr="000F0AA1">
        <w:rPr>
          <w:rFonts w:ascii="Times New Roman" w:hAnsi="Times New Roman"/>
          <w:b/>
          <w:sz w:val="24"/>
          <w:szCs w:val="24"/>
        </w:rPr>
        <w:t>8</w:t>
      </w:r>
      <w:r w:rsidRPr="000F0AA1">
        <w:rPr>
          <w:rFonts w:ascii="Times New Roman" w:hAnsi="Times New Roman"/>
          <w:b/>
          <w:sz w:val="24"/>
          <w:szCs w:val="24"/>
        </w:rPr>
        <w:t>%; кач.-</w:t>
      </w:r>
      <w:r w:rsidR="00221497" w:rsidRPr="000F0AA1">
        <w:rPr>
          <w:rFonts w:ascii="Times New Roman" w:hAnsi="Times New Roman"/>
          <w:b/>
          <w:sz w:val="24"/>
          <w:szCs w:val="24"/>
        </w:rPr>
        <w:t>4</w:t>
      </w:r>
      <w:r w:rsidR="00693EF7" w:rsidRPr="000F0AA1">
        <w:rPr>
          <w:rFonts w:ascii="Times New Roman" w:hAnsi="Times New Roman"/>
          <w:b/>
          <w:sz w:val="24"/>
          <w:szCs w:val="24"/>
        </w:rPr>
        <w:t>3</w:t>
      </w:r>
      <w:r w:rsidRPr="000F0AA1">
        <w:rPr>
          <w:rFonts w:ascii="Times New Roman" w:hAnsi="Times New Roman"/>
          <w:b/>
          <w:sz w:val="24"/>
          <w:szCs w:val="24"/>
        </w:rPr>
        <w:t>%; СОУ-5</w:t>
      </w:r>
      <w:r w:rsidR="00693EF7" w:rsidRPr="000F0AA1">
        <w:rPr>
          <w:rFonts w:ascii="Times New Roman" w:hAnsi="Times New Roman"/>
          <w:b/>
          <w:sz w:val="24"/>
          <w:szCs w:val="24"/>
        </w:rPr>
        <w:t>1</w:t>
      </w:r>
      <w:r w:rsidRPr="000F0AA1">
        <w:rPr>
          <w:rFonts w:ascii="Times New Roman" w:hAnsi="Times New Roman"/>
          <w:b/>
          <w:sz w:val="24"/>
          <w:szCs w:val="24"/>
        </w:rPr>
        <w:t xml:space="preserve">%; ср.б-3,5 </w:t>
      </w:r>
    </w:p>
    <w:p w14:paraId="16B162B9" w14:textId="77777777" w:rsidR="00B34242" w:rsidRPr="000F0AA1" w:rsidRDefault="00B34242" w:rsidP="00FA3686">
      <w:pPr>
        <w:spacing w:after="0"/>
        <w:rPr>
          <w:rFonts w:ascii="Times New Roman" w:hAnsi="Times New Roman"/>
          <w:sz w:val="24"/>
          <w:szCs w:val="24"/>
        </w:rPr>
      </w:pPr>
    </w:p>
    <w:tbl>
      <w:tblPr>
        <w:tblpPr w:leftFromText="180" w:rightFromText="180" w:vertAnchor="page" w:horzAnchor="margin" w:tblpXSpec="center" w:tblpY="3156"/>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843"/>
        <w:gridCol w:w="1680"/>
        <w:gridCol w:w="1155"/>
        <w:gridCol w:w="1618"/>
      </w:tblGrid>
      <w:tr w:rsidR="000F0AA1" w:rsidRPr="000F0AA1" w14:paraId="785F286E" w14:textId="77777777" w:rsidTr="00C73351">
        <w:trPr>
          <w:trHeight w:val="369"/>
        </w:trPr>
        <w:tc>
          <w:tcPr>
            <w:tcW w:w="4219" w:type="dxa"/>
            <w:tcBorders>
              <w:top w:val="single" w:sz="4" w:space="0" w:color="000000"/>
              <w:left w:val="single" w:sz="4" w:space="0" w:color="000000"/>
              <w:bottom w:val="single" w:sz="4" w:space="0" w:color="000000"/>
              <w:right w:val="single" w:sz="4" w:space="0" w:color="000000"/>
            </w:tcBorders>
            <w:vAlign w:val="center"/>
          </w:tcPr>
          <w:p w14:paraId="2E25172B" w14:textId="77777777" w:rsidR="00B00159" w:rsidRPr="000F0AA1" w:rsidRDefault="00B00159" w:rsidP="00B00159">
            <w:pPr>
              <w:spacing w:after="0" w:line="240" w:lineRule="auto"/>
              <w:rPr>
                <w:rFonts w:ascii="Times New Roman" w:hAnsi="Times New Roman"/>
                <w:b/>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FF69CCB" w14:textId="77777777" w:rsidR="00210D8B" w:rsidRPr="000F0AA1" w:rsidRDefault="00B00159" w:rsidP="00210D8B">
            <w:pPr>
              <w:spacing w:after="0" w:line="240" w:lineRule="auto"/>
              <w:jc w:val="center"/>
              <w:rPr>
                <w:rFonts w:ascii="Times New Roman" w:hAnsi="Times New Roman"/>
                <w:b/>
                <w:sz w:val="28"/>
                <w:szCs w:val="28"/>
              </w:rPr>
            </w:pPr>
            <w:r>
              <w:rPr>
                <w:rFonts w:ascii="Times New Roman" w:hAnsi="Times New Roman"/>
                <w:b/>
                <w:sz w:val="28"/>
                <w:szCs w:val="28"/>
              </w:rPr>
              <w:t>1-4</w:t>
            </w:r>
          </w:p>
        </w:tc>
        <w:tc>
          <w:tcPr>
            <w:tcW w:w="1680" w:type="dxa"/>
            <w:tcBorders>
              <w:top w:val="single" w:sz="4" w:space="0" w:color="000000"/>
              <w:left w:val="single" w:sz="4" w:space="0" w:color="000000"/>
              <w:bottom w:val="single" w:sz="4" w:space="0" w:color="000000"/>
              <w:right w:val="single" w:sz="4" w:space="0" w:color="auto"/>
            </w:tcBorders>
            <w:vAlign w:val="center"/>
          </w:tcPr>
          <w:p w14:paraId="12E9FF3A" w14:textId="77777777" w:rsidR="00210D8B" w:rsidRPr="000F0AA1" w:rsidRDefault="00B00159" w:rsidP="00210D8B">
            <w:pPr>
              <w:spacing w:after="0" w:line="240" w:lineRule="auto"/>
              <w:jc w:val="center"/>
              <w:rPr>
                <w:rFonts w:ascii="Times New Roman" w:hAnsi="Times New Roman"/>
                <w:b/>
                <w:sz w:val="28"/>
                <w:szCs w:val="28"/>
              </w:rPr>
            </w:pPr>
            <w:r>
              <w:rPr>
                <w:rFonts w:ascii="Times New Roman" w:hAnsi="Times New Roman"/>
                <w:b/>
                <w:sz w:val="28"/>
                <w:szCs w:val="28"/>
              </w:rPr>
              <w:t>5-9</w:t>
            </w:r>
          </w:p>
        </w:tc>
        <w:tc>
          <w:tcPr>
            <w:tcW w:w="1155" w:type="dxa"/>
            <w:tcBorders>
              <w:top w:val="single" w:sz="4" w:space="0" w:color="000000"/>
              <w:left w:val="single" w:sz="4" w:space="0" w:color="auto"/>
              <w:bottom w:val="single" w:sz="4" w:space="0" w:color="auto"/>
              <w:right w:val="single" w:sz="4" w:space="0" w:color="000000"/>
            </w:tcBorders>
            <w:vAlign w:val="center"/>
          </w:tcPr>
          <w:p w14:paraId="35F101A1" w14:textId="77777777" w:rsidR="00210D8B" w:rsidRPr="000F0AA1" w:rsidRDefault="00B00159" w:rsidP="00210D8B">
            <w:pPr>
              <w:spacing w:after="0" w:line="240" w:lineRule="auto"/>
              <w:jc w:val="center"/>
              <w:rPr>
                <w:rFonts w:ascii="Times New Roman" w:hAnsi="Times New Roman"/>
                <w:b/>
                <w:sz w:val="28"/>
                <w:szCs w:val="28"/>
              </w:rPr>
            </w:pPr>
            <w:r>
              <w:rPr>
                <w:rFonts w:ascii="Times New Roman" w:hAnsi="Times New Roman"/>
                <w:b/>
                <w:sz w:val="28"/>
                <w:szCs w:val="28"/>
              </w:rPr>
              <w:t>10-11</w:t>
            </w:r>
          </w:p>
        </w:tc>
        <w:tc>
          <w:tcPr>
            <w:tcW w:w="1618" w:type="dxa"/>
            <w:tcBorders>
              <w:top w:val="single" w:sz="4" w:space="0" w:color="auto"/>
              <w:bottom w:val="single" w:sz="4" w:space="0" w:color="auto"/>
              <w:right w:val="single" w:sz="4" w:space="0" w:color="auto"/>
            </w:tcBorders>
            <w:shd w:val="clear" w:color="auto" w:fill="auto"/>
            <w:vAlign w:val="center"/>
          </w:tcPr>
          <w:p w14:paraId="79D841BF" w14:textId="77777777" w:rsidR="00210D8B" w:rsidRPr="000F0AA1" w:rsidRDefault="00B00159" w:rsidP="00210D8B">
            <w:pPr>
              <w:spacing w:after="0"/>
              <w:jc w:val="center"/>
              <w:rPr>
                <w:rFonts w:ascii="Times New Roman" w:hAnsi="Times New Roman"/>
                <w:b/>
                <w:sz w:val="28"/>
                <w:szCs w:val="28"/>
              </w:rPr>
            </w:pPr>
            <w:r>
              <w:rPr>
                <w:rFonts w:ascii="Times New Roman" w:hAnsi="Times New Roman"/>
                <w:b/>
                <w:sz w:val="28"/>
                <w:szCs w:val="28"/>
              </w:rPr>
              <w:t>всего</w:t>
            </w:r>
          </w:p>
        </w:tc>
      </w:tr>
      <w:tr w:rsidR="000F0AA1" w:rsidRPr="000F0AA1" w14:paraId="50FFDC2E"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59F0176"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Уч-ся на начало года.</w:t>
            </w:r>
          </w:p>
        </w:tc>
        <w:tc>
          <w:tcPr>
            <w:tcW w:w="1843" w:type="dxa"/>
            <w:tcBorders>
              <w:top w:val="single" w:sz="4" w:space="0" w:color="000000"/>
              <w:left w:val="single" w:sz="4" w:space="0" w:color="000000"/>
              <w:bottom w:val="single" w:sz="4" w:space="0" w:color="000000"/>
              <w:right w:val="single" w:sz="4" w:space="0" w:color="000000"/>
            </w:tcBorders>
            <w:vAlign w:val="center"/>
          </w:tcPr>
          <w:p w14:paraId="700815A8" w14:textId="1A39EE06" w:rsidR="00210D8B" w:rsidRPr="000F0AA1" w:rsidRDefault="0030796A" w:rsidP="00210D8B">
            <w:pPr>
              <w:spacing w:after="0" w:line="240" w:lineRule="auto"/>
              <w:jc w:val="center"/>
              <w:rPr>
                <w:rFonts w:ascii="Times New Roman" w:hAnsi="Times New Roman"/>
                <w:sz w:val="28"/>
                <w:szCs w:val="28"/>
              </w:rPr>
            </w:pPr>
            <w:r>
              <w:rPr>
                <w:rFonts w:ascii="Times New Roman" w:hAnsi="Times New Roman"/>
                <w:sz w:val="28"/>
                <w:szCs w:val="28"/>
              </w:rPr>
              <w:t>189</w:t>
            </w:r>
          </w:p>
        </w:tc>
        <w:tc>
          <w:tcPr>
            <w:tcW w:w="1680" w:type="dxa"/>
            <w:tcBorders>
              <w:top w:val="single" w:sz="4" w:space="0" w:color="000000"/>
              <w:left w:val="single" w:sz="4" w:space="0" w:color="000000"/>
              <w:bottom w:val="single" w:sz="4" w:space="0" w:color="000000"/>
              <w:right w:val="single" w:sz="4" w:space="0" w:color="auto"/>
            </w:tcBorders>
            <w:vAlign w:val="center"/>
          </w:tcPr>
          <w:p w14:paraId="0133CFBC" w14:textId="7AF69093" w:rsidR="00210D8B" w:rsidRPr="000F0AA1" w:rsidRDefault="0030796A" w:rsidP="00210D8B">
            <w:pPr>
              <w:spacing w:after="0" w:line="240" w:lineRule="auto"/>
              <w:jc w:val="center"/>
              <w:rPr>
                <w:rFonts w:ascii="Times New Roman" w:hAnsi="Times New Roman"/>
                <w:sz w:val="28"/>
                <w:szCs w:val="28"/>
              </w:rPr>
            </w:pPr>
            <w:r>
              <w:rPr>
                <w:rFonts w:ascii="Times New Roman" w:hAnsi="Times New Roman"/>
                <w:sz w:val="28"/>
                <w:szCs w:val="28"/>
              </w:rPr>
              <w:t>224</w:t>
            </w:r>
          </w:p>
        </w:tc>
        <w:tc>
          <w:tcPr>
            <w:tcW w:w="1155" w:type="dxa"/>
            <w:tcBorders>
              <w:top w:val="single" w:sz="4" w:space="0" w:color="auto"/>
              <w:left w:val="single" w:sz="4" w:space="0" w:color="auto"/>
              <w:bottom w:val="single" w:sz="4" w:space="0" w:color="auto"/>
              <w:right w:val="single" w:sz="4" w:space="0" w:color="000000"/>
            </w:tcBorders>
            <w:vAlign w:val="center"/>
          </w:tcPr>
          <w:p w14:paraId="3BB522F5" w14:textId="02C1FEE1" w:rsidR="00210D8B" w:rsidRPr="000F0AA1" w:rsidRDefault="0030796A" w:rsidP="00210D8B">
            <w:pPr>
              <w:spacing w:after="0" w:line="240" w:lineRule="auto"/>
              <w:jc w:val="center"/>
              <w:rPr>
                <w:rFonts w:ascii="Times New Roman" w:hAnsi="Times New Roman"/>
                <w:sz w:val="28"/>
                <w:szCs w:val="28"/>
              </w:rPr>
            </w:pPr>
            <w:r>
              <w:rPr>
                <w:rFonts w:ascii="Times New Roman" w:hAnsi="Times New Roman"/>
                <w:sz w:val="28"/>
                <w:szCs w:val="28"/>
              </w:rPr>
              <w:t>22</w:t>
            </w:r>
          </w:p>
        </w:tc>
        <w:tc>
          <w:tcPr>
            <w:tcW w:w="1618" w:type="dxa"/>
            <w:tcBorders>
              <w:top w:val="single" w:sz="4" w:space="0" w:color="auto"/>
              <w:bottom w:val="single" w:sz="4" w:space="0" w:color="auto"/>
              <w:right w:val="single" w:sz="4" w:space="0" w:color="auto"/>
            </w:tcBorders>
            <w:shd w:val="clear" w:color="auto" w:fill="auto"/>
            <w:vAlign w:val="center"/>
          </w:tcPr>
          <w:p w14:paraId="2F0AEBAB" w14:textId="18B06C8C" w:rsidR="00210D8B" w:rsidRPr="000F0AA1" w:rsidRDefault="0030796A" w:rsidP="00210D8B">
            <w:pPr>
              <w:spacing w:after="0"/>
              <w:jc w:val="center"/>
              <w:rPr>
                <w:rFonts w:ascii="Times New Roman" w:hAnsi="Times New Roman"/>
                <w:b/>
                <w:sz w:val="28"/>
                <w:szCs w:val="28"/>
              </w:rPr>
            </w:pPr>
            <w:r>
              <w:rPr>
                <w:rFonts w:ascii="Times New Roman" w:hAnsi="Times New Roman"/>
                <w:b/>
                <w:sz w:val="28"/>
                <w:szCs w:val="28"/>
              </w:rPr>
              <w:t>431</w:t>
            </w:r>
          </w:p>
        </w:tc>
      </w:tr>
      <w:tr w:rsidR="000F0AA1" w:rsidRPr="000F0AA1" w14:paraId="1209EA35"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02AEC17B"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Уч–ся на конец года.</w:t>
            </w:r>
          </w:p>
        </w:tc>
        <w:tc>
          <w:tcPr>
            <w:tcW w:w="1843" w:type="dxa"/>
            <w:tcBorders>
              <w:top w:val="single" w:sz="4" w:space="0" w:color="000000"/>
              <w:left w:val="single" w:sz="4" w:space="0" w:color="000000"/>
              <w:bottom w:val="single" w:sz="4" w:space="0" w:color="000000"/>
              <w:right w:val="single" w:sz="4" w:space="0" w:color="000000"/>
            </w:tcBorders>
            <w:vAlign w:val="center"/>
          </w:tcPr>
          <w:p w14:paraId="05414D53" w14:textId="0ECBAB1A" w:rsidR="00210D8B" w:rsidRPr="000F0AA1" w:rsidRDefault="0030796A" w:rsidP="00210D8B">
            <w:pPr>
              <w:spacing w:after="0" w:line="240" w:lineRule="auto"/>
              <w:jc w:val="center"/>
              <w:rPr>
                <w:rFonts w:ascii="Times New Roman" w:hAnsi="Times New Roman"/>
                <w:sz w:val="28"/>
                <w:szCs w:val="28"/>
              </w:rPr>
            </w:pPr>
            <w:r>
              <w:rPr>
                <w:rFonts w:ascii="Times New Roman" w:hAnsi="Times New Roman"/>
                <w:sz w:val="28"/>
                <w:szCs w:val="28"/>
              </w:rPr>
              <w:t>187</w:t>
            </w:r>
          </w:p>
        </w:tc>
        <w:tc>
          <w:tcPr>
            <w:tcW w:w="1680" w:type="dxa"/>
            <w:tcBorders>
              <w:top w:val="single" w:sz="4" w:space="0" w:color="000000"/>
              <w:left w:val="single" w:sz="4" w:space="0" w:color="000000"/>
              <w:bottom w:val="single" w:sz="4" w:space="0" w:color="000000"/>
              <w:right w:val="single" w:sz="4" w:space="0" w:color="auto"/>
            </w:tcBorders>
            <w:vAlign w:val="center"/>
          </w:tcPr>
          <w:p w14:paraId="35402121" w14:textId="2E6F9FD1"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2</w:t>
            </w:r>
            <w:r w:rsidR="0030796A">
              <w:rPr>
                <w:rFonts w:ascii="Times New Roman" w:hAnsi="Times New Roman"/>
                <w:sz w:val="28"/>
                <w:szCs w:val="28"/>
              </w:rPr>
              <w:t>2</w:t>
            </w:r>
            <w:r w:rsidRPr="000F0AA1">
              <w:rPr>
                <w:rFonts w:ascii="Times New Roman" w:hAnsi="Times New Roman"/>
                <w:sz w:val="28"/>
                <w:szCs w:val="28"/>
              </w:rPr>
              <w:t>7</w:t>
            </w:r>
          </w:p>
        </w:tc>
        <w:tc>
          <w:tcPr>
            <w:tcW w:w="1155" w:type="dxa"/>
            <w:tcBorders>
              <w:top w:val="single" w:sz="4" w:space="0" w:color="auto"/>
              <w:left w:val="single" w:sz="4" w:space="0" w:color="auto"/>
              <w:bottom w:val="single" w:sz="4" w:space="0" w:color="000000"/>
              <w:right w:val="single" w:sz="4" w:space="0" w:color="000000"/>
            </w:tcBorders>
            <w:vAlign w:val="center"/>
          </w:tcPr>
          <w:p w14:paraId="7843AD64" w14:textId="218DE8F2" w:rsidR="00210D8B" w:rsidRPr="000F0AA1" w:rsidRDefault="0030796A" w:rsidP="00210D8B">
            <w:pPr>
              <w:spacing w:after="0" w:line="240" w:lineRule="auto"/>
              <w:jc w:val="center"/>
              <w:rPr>
                <w:rFonts w:ascii="Times New Roman" w:hAnsi="Times New Roman"/>
                <w:sz w:val="28"/>
                <w:szCs w:val="28"/>
              </w:rPr>
            </w:pPr>
            <w:r>
              <w:rPr>
                <w:rFonts w:ascii="Times New Roman" w:hAnsi="Times New Roman"/>
                <w:sz w:val="28"/>
                <w:szCs w:val="28"/>
              </w:rPr>
              <w:t>22</w:t>
            </w:r>
          </w:p>
        </w:tc>
        <w:tc>
          <w:tcPr>
            <w:tcW w:w="1618" w:type="dxa"/>
            <w:tcBorders>
              <w:top w:val="single" w:sz="4" w:space="0" w:color="auto"/>
              <w:bottom w:val="single" w:sz="4" w:space="0" w:color="auto"/>
              <w:right w:val="single" w:sz="4" w:space="0" w:color="auto"/>
            </w:tcBorders>
            <w:shd w:val="clear" w:color="auto" w:fill="auto"/>
            <w:vAlign w:val="center"/>
          </w:tcPr>
          <w:p w14:paraId="575FD20C" w14:textId="101441CD" w:rsidR="00210D8B" w:rsidRPr="000F0AA1" w:rsidRDefault="0030796A" w:rsidP="00210D8B">
            <w:pPr>
              <w:spacing w:after="0"/>
              <w:jc w:val="center"/>
              <w:rPr>
                <w:rFonts w:ascii="Times New Roman" w:hAnsi="Times New Roman"/>
                <w:b/>
                <w:sz w:val="28"/>
                <w:szCs w:val="28"/>
              </w:rPr>
            </w:pPr>
            <w:r>
              <w:rPr>
                <w:rFonts w:ascii="Times New Roman" w:hAnsi="Times New Roman"/>
                <w:b/>
                <w:sz w:val="28"/>
                <w:szCs w:val="28"/>
              </w:rPr>
              <w:t>433</w:t>
            </w:r>
          </w:p>
        </w:tc>
      </w:tr>
      <w:tr w:rsidR="000F0AA1" w:rsidRPr="000F0AA1" w14:paraId="79F7E0DE"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16AB08C"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Отличников</w:t>
            </w:r>
          </w:p>
        </w:tc>
        <w:tc>
          <w:tcPr>
            <w:tcW w:w="1843" w:type="dxa"/>
            <w:tcBorders>
              <w:top w:val="single" w:sz="4" w:space="0" w:color="000000"/>
              <w:left w:val="single" w:sz="4" w:space="0" w:color="000000"/>
              <w:bottom w:val="single" w:sz="4" w:space="0" w:color="000000"/>
              <w:right w:val="single" w:sz="4" w:space="0" w:color="000000"/>
            </w:tcBorders>
            <w:vAlign w:val="center"/>
          </w:tcPr>
          <w:p w14:paraId="1503B4AB" w14:textId="5AD0ACFE"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2</w:t>
            </w:r>
            <w:r w:rsidR="0030796A">
              <w:rPr>
                <w:rFonts w:ascii="Times New Roman" w:hAnsi="Times New Roman"/>
                <w:sz w:val="28"/>
                <w:szCs w:val="28"/>
              </w:rPr>
              <w:t>2</w:t>
            </w:r>
          </w:p>
        </w:tc>
        <w:tc>
          <w:tcPr>
            <w:tcW w:w="1680" w:type="dxa"/>
            <w:tcBorders>
              <w:top w:val="single" w:sz="4" w:space="0" w:color="000000"/>
              <w:left w:val="single" w:sz="4" w:space="0" w:color="000000"/>
              <w:bottom w:val="single" w:sz="4" w:space="0" w:color="000000"/>
              <w:right w:val="single" w:sz="4" w:space="0" w:color="auto"/>
            </w:tcBorders>
            <w:vAlign w:val="center"/>
          </w:tcPr>
          <w:p w14:paraId="4A36B460"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18</w:t>
            </w:r>
          </w:p>
        </w:tc>
        <w:tc>
          <w:tcPr>
            <w:tcW w:w="1155" w:type="dxa"/>
            <w:tcBorders>
              <w:top w:val="single" w:sz="4" w:space="0" w:color="000000"/>
              <w:left w:val="single" w:sz="4" w:space="0" w:color="auto"/>
              <w:bottom w:val="single" w:sz="4" w:space="0" w:color="000000"/>
              <w:right w:val="single" w:sz="4" w:space="0" w:color="000000"/>
            </w:tcBorders>
            <w:vAlign w:val="center"/>
          </w:tcPr>
          <w:p w14:paraId="2FB29FD1" w14:textId="7F6F5BED" w:rsidR="00210D8B" w:rsidRPr="000F0AA1" w:rsidRDefault="0030796A" w:rsidP="00210D8B">
            <w:pPr>
              <w:spacing w:after="0" w:line="240" w:lineRule="auto"/>
              <w:jc w:val="center"/>
              <w:rPr>
                <w:rFonts w:ascii="Times New Roman" w:hAnsi="Times New Roman"/>
                <w:sz w:val="28"/>
                <w:szCs w:val="28"/>
              </w:rPr>
            </w:pPr>
            <w:r>
              <w:rPr>
                <w:rFonts w:ascii="Times New Roman" w:hAnsi="Times New Roman"/>
                <w:sz w:val="28"/>
                <w:szCs w:val="28"/>
              </w:rPr>
              <w:t>3</w:t>
            </w:r>
          </w:p>
        </w:tc>
        <w:tc>
          <w:tcPr>
            <w:tcW w:w="1618" w:type="dxa"/>
            <w:tcBorders>
              <w:top w:val="single" w:sz="4" w:space="0" w:color="auto"/>
              <w:bottom w:val="single" w:sz="4" w:space="0" w:color="auto"/>
              <w:right w:val="single" w:sz="4" w:space="0" w:color="auto"/>
            </w:tcBorders>
            <w:shd w:val="clear" w:color="auto" w:fill="auto"/>
            <w:vAlign w:val="center"/>
          </w:tcPr>
          <w:p w14:paraId="72A9DFB4" w14:textId="3CD72FEE"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4</w:t>
            </w:r>
            <w:r w:rsidR="0030796A">
              <w:rPr>
                <w:rFonts w:ascii="Times New Roman" w:hAnsi="Times New Roman"/>
                <w:b/>
                <w:sz w:val="28"/>
                <w:szCs w:val="28"/>
              </w:rPr>
              <w:t>3</w:t>
            </w:r>
          </w:p>
        </w:tc>
      </w:tr>
      <w:tr w:rsidR="000F0AA1" w:rsidRPr="000F0AA1" w14:paraId="584A7429"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357A94D1"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Хорошистов (без отличников)</w:t>
            </w:r>
          </w:p>
        </w:tc>
        <w:tc>
          <w:tcPr>
            <w:tcW w:w="1843" w:type="dxa"/>
            <w:tcBorders>
              <w:top w:val="single" w:sz="4" w:space="0" w:color="000000"/>
              <w:left w:val="single" w:sz="4" w:space="0" w:color="000000"/>
              <w:bottom w:val="single" w:sz="4" w:space="0" w:color="000000"/>
              <w:right w:val="single" w:sz="4" w:space="0" w:color="000000"/>
            </w:tcBorders>
            <w:vAlign w:val="center"/>
          </w:tcPr>
          <w:p w14:paraId="3AABEC9E" w14:textId="3D23BBDD" w:rsidR="00210D8B" w:rsidRPr="000F0AA1" w:rsidRDefault="0030796A" w:rsidP="00210D8B">
            <w:pPr>
              <w:spacing w:after="0" w:line="240" w:lineRule="auto"/>
              <w:jc w:val="center"/>
              <w:rPr>
                <w:rFonts w:ascii="Times New Roman" w:hAnsi="Times New Roman"/>
                <w:sz w:val="28"/>
                <w:szCs w:val="28"/>
              </w:rPr>
            </w:pPr>
            <w:r>
              <w:rPr>
                <w:rFonts w:ascii="Times New Roman" w:hAnsi="Times New Roman"/>
                <w:sz w:val="28"/>
                <w:szCs w:val="28"/>
              </w:rPr>
              <w:t>3</w:t>
            </w:r>
            <w:r w:rsidR="00210D8B" w:rsidRPr="000F0AA1">
              <w:rPr>
                <w:rFonts w:ascii="Times New Roman" w:hAnsi="Times New Roman"/>
                <w:sz w:val="28"/>
                <w:szCs w:val="28"/>
              </w:rPr>
              <w:t>7</w:t>
            </w:r>
          </w:p>
        </w:tc>
        <w:tc>
          <w:tcPr>
            <w:tcW w:w="1680" w:type="dxa"/>
            <w:tcBorders>
              <w:top w:val="single" w:sz="4" w:space="0" w:color="000000"/>
              <w:left w:val="single" w:sz="4" w:space="0" w:color="000000"/>
              <w:bottom w:val="single" w:sz="4" w:space="0" w:color="000000"/>
              <w:right w:val="single" w:sz="4" w:space="0" w:color="auto"/>
            </w:tcBorders>
            <w:vAlign w:val="center"/>
          </w:tcPr>
          <w:p w14:paraId="70A1494E" w14:textId="34C88743" w:rsidR="00210D8B" w:rsidRPr="000F0AA1" w:rsidRDefault="0030796A" w:rsidP="00210D8B">
            <w:pPr>
              <w:spacing w:after="0" w:line="240" w:lineRule="auto"/>
              <w:jc w:val="center"/>
              <w:rPr>
                <w:rFonts w:ascii="Times New Roman" w:hAnsi="Times New Roman"/>
                <w:sz w:val="28"/>
                <w:szCs w:val="28"/>
              </w:rPr>
            </w:pPr>
            <w:r>
              <w:rPr>
                <w:rFonts w:ascii="Times New Roman" w:hAnsi="Times New Roman"/>
                <w:sz w:val="28"/>
                <w:szCs w:val="28"/>
              </w:rPr>
              <w:t>33</w:t>
            </w:r>
          </w:p>
        </w:tc>
        <w:tc>
          <w:tcPr>
            <w:tcW w:w="1155" w:type="dxa"/>
            <w:tcBorders>
              <w:top w:val="single" w:sz="4" w:space="0" w:color="000000"/>
              <w:left w:val="single" w:sz="4" w:space="0" w:color="auto"/>
              <w:bottom w:val="single" w:sz="4" w:space="0" w:color="000000"/>
              <w:right w:val="single" w:sz="4" w:space="0" w:color="000000"/>
            </w:tcBorders>
            <w:vAlign w:val="center"/>
          </w:tcPr>
          <w:p w14:paraId="7686225B"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7</w:t>
            </w:r>
          </w:p>
        </w:tc>
        <w:tc>
          <w:tcPr>
            <w:tcW w:w="1618" w:type="dxa"/>
            <w:tcBorders>
              <w:top w:val="single" w:sz="4" w:space="0" w:color="auto"/>
              <w:bottom w:val="single" w:sz="4" w:space="0" w:color="auto"/>
              <w:right w:val="single" w:sz="4" w:space="0" w:color="auto"/>
            </w:tcBorders>
            <w:shd w:val="clear" w:color="auto" w:fill="auto"/>
            <w:vAlign w:val="center"/>
          </w:tcPr>
          <w:p w14:paraId="12E0E1FD" w14:textId="0A1F9AC7" w:rsidR="00210D8B" w:rsidRPr="000F0AA1" w:rsidRDefault="0030796A" w:rsidP="00210D8B">
            <w:pPr>
              <w:tabs>
                <w:tab w:val="center" w:pos="388"/>
                <w:tab w:val="right" w:pos="776"/>
              </w:tabs>
              <w:spacing w:after="0"/>
              <w:jc w:val="center"/>
              <w:rPr>
                <w:rFonts w:ascii="Times New Roman" w:hAnsi="Times New Roman"/>
                <w:b/>
                <w:sz w:val="28"/>
                <w:szCs w:val="28"/>
              </w:rPr>
            </w:pPr>
            <w:r>
              <w:rPr>
                <w:rFonts w:ascii="Times New Roman" w:hAnsi="Times New Roman"/>
                <w:b/>
                <w:sz w:val="28"/>
                <w:szCs w:val="28"/>
              </w:rPr>
              <w:t>77</w:t>
            </w:r>
          </w:p>
        </w:tc>
      </w:tr>
      <w:tr w:rsidR="000F0AA1" w:rsidRPr="000F0AA1" w14:paraId="71D7810B"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3B572D26"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Уч-ся с одной «4»</w:t>
            </w:r>
          </w:p>
        </w:tc>
        <w:tc>
          <w:tcPr>
            <w:tcW w:w="1843" w:type="dxa"/>
            <w:tcBorders>
              <w:top w:val="single" w:sz="4" w:space="0" w:color="000000"/>
              <w:left w:val="single" w:sz="4" w:space="0" w:color="000000"/>
              <w:bottom w:val="single" w:sz="4" w:space="0" w:color="000000"/>
              <w:right w:val="single" w:sz="4" w:space="0" w:color="000000"/>
            </w:tcBorders>
            <w:vAlign w:val="center"/>
          </w:tcPr>
          <w:p w14:paraId="1A6BE5FF"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15</w:t>
            </w:r>
          </w:p>
        </w:tc>
        <w:tc>
          <w:tcPr>
            <w:tcW w:w="1680" w:type="dxa"/>
            <w:tcBorders>
              <w:top w:val="single" w:sz="4" w:space="0" w:color="000000"/>
              <w:left w:val="single" w:sz="4" w:space="0" w:color="000000"/>
              <w:bottom w:val="single" w:sz="4" w:space="0" w:color="000000"/>
              <w:right w:val="single" w:sz="4" w:space="0" w:color="auto"/>
            </w:tcBorders>
            <w:vAlign w:val="center"/>
          </w:tcPr>
          <w:p w14:paraId="38631D49"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3</w:t>
            </w:r>
          </w:p>
        </w:tc>
        <w:tc>
          <w:tcPr>
            <w:tcW w:w="1155" w:type="dxa"/>
            <w:tcBorders>
              <w:top w:val="single" w:sz="4" w:space="0" w:color="000000"/>
              <w:left w:val="single" w:sz="4" w:space="0" w:color="auto"/>
              <w:bottom w:val="single" w:sz="4" w:space="0" w:color="000000"/>
              <w:right w:val="single" w:sz="4" w:space="0" w:color="000000"/>
            </w:tcBorders>
            <w:vAlign w:val="center"/>
          </w:tcPr>
          <w:p w14:paraId="4D675575"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618" w:type="dxa"/>
            <w:tcBorders>
              <w:top w:val="single" w:sz="4" w:space="0" w:color="auto"/>
              <w:bottom w:val="single" w:sz="4" w:space="0" w:color="auto"/>
              <w:right w:val="single" w:sz="4" w:space="0" w:color="auto"/>
            </w:tcBorders>
            <w:shd w:val="clear" w:color="auto" w:fill="auto"/>
            <w:vAlign w:val="center"/>
          </w:tcPr>
          <w:p w14:paraId="10463E7A"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18</w:t>
            </w:r>
          </w:p>
        </w:tc>
      </w:tr>
      <w:tr w:rsidR="000F0AA1" w:rsidRPr="000F0AA1" w14:paraId="16CD43D4"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37E8212"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Уч-ся с одной «3»</w:t>
            </w:r>
          </w:p>
        </w:tc>
        <w:tc>
          <w:tcPr>
            <w:tcW w:w="1843" w:type="dxa"/>
            <w:tcBorders>
              <w:top w:val="single" w:sz="4" w:space="0" w:color="000000"/>
              <w:left w:val="single" w:sz="4" w:space="0" w:color="000000"/>
              <w:bottom w:val="single" w:sz="4" w:space="0" w:color="000000"/>
              <w:right w:val="single" w:sz="4" w:space="0" w:color="000000"/>
            </w:tcBorders>
            <w:vAlign w:val="center"/>
          </w:tcPr>
          <w:p w14:paraId="5750EF23"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12</w:t>
            </w:r>
          </w:p>
        </w:tc>
        <w:tc>
          <w:tcPr>
            <w:tcW w:w="1680" w:type="dxa"/>
            <w:tcBorders>
              <w:top w:val="single" w:sz="4" w:space="0" w:color="000000"/>
              <w:left w:val="single" w:sz="4" w:space="0" w:color="000000"/>
              <w:bottom w:val="single" w:sz="4" w:space="0" w:color="000000"/>
              <w:right w:val="single" w:sz="4" w:space="0" w:color="auto"/>
            </w:tcBorders>
            <w:vAlign w:val="center"/>
          </w:tcPr>
          <w:p w14:paraId="56F302A1"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12</w:t>
            </w:r>
          </w:p>
        </w:tc>
        <w:tc>
          <w:tcPr>
            <w:tcW w:w="1155" w:type="dxa"/>
            <w:tcBorders>
              <w:top w:val="single" w:sz="4" w:space="0" w:color="000000"/>
              <w:left w:val="single" w:sz="4" w:space="0" w:color="auto"/>
              <w:bottom w:val="single" w:sz="4" w:space="0" w:color="000000"/>
              <w:right w:val="single" w:sz="4" w:space="0" w:color="000000"/>
            </w:tcBorders>
            <w:vAlign w:val="center"/>
          </w:tcPr>
          <w:p w14:paraId="43B8D06D"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618" w:type="dxa"/>
            <w:tcBorders>
              <w:top w:val="single" w:sz="4" w:space="0" w:color="auto"/>
              <w:bottom w:val="single" w:sz="4" w:space="0" w:color="auto"/>
              <w:right w:val="single" w:sz="4" w:space="0" w:color="auto"/>
            </w:tcBorders>
            <w:shd w:val="clear" w:color="auto" w:fill="auto"/>
            <w:vAlign w:val="center"/>
          </w:tcPr>
          <w:p w14:paraId="2420BBB1"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24</w:t>
            </w:r>
          </w:p>
        </w:tc>
      </w:tr>
      <w:tr w:rsidR="000F0AA1" w:rsidRPr="000F0AA1" w14:paraId="6AA3AB70"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BAFDD47"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lastRenderedPageBreak/>
              <w:t>% кач. по русскому языку</w:t>
            </w:r>
          </w:p>
        </w:tc>
        <w:tc>
          <w:tcPr>
            <w:tcW w:w="1843" w:type="dxa"/>
            <w:tcBorders>
              <w:top w:val="single" w:sz="4" w:space="0" w:color="000000"/>
              <w:left w:val="single" w:sz="4" w:space="0" w:color="000000"/>
              <w:bottom w:val="single" w:sz="4" w:space="0" w:color="000000"/>
              <w:right w:val="single" w:sz="4" w:space="0" w:color="000000"/>
            </w:tcBorders>
            <w:vAlign w:val="center"/>
          </w:tcPr>
          <w:p w14:paraId="04C8CEA7"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54</w:t>
            </w:r>
          </w:p>
        </w:tc>
        <w:tc>
          <w:tcPr>
            <w:tcW w:w="1680" w:type="dxa"/>
            <w:tcBorders>
              <w:top w:val="single" w:sz="4" w:space="0" w:color="000000"/>
              <w:left w:val="single" w:sz="4" w:space="0" w:color="000000"/>
              <w:bottom w:val="single" w:sz="4" w:space="0" w:color="000000"/>
              <w:right w:val="single" w:sz="4" w:space="0" w:color="auto"/>
            </w:tcBorders>
            <w:vAlign w:val="center"/>
          </w:tcPr>
          <w:p w14:paraId="26AC98B0"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46</w:t>
            </w:r>
          </w:p>
        </w:tc>
        <w:tc>
          <w:tcPr>
            <w:tcW w:w="1155" w:type="dxa"/>
            <w:tcBorders>
              <w:top w:val="single" w:sz="4" w:space="0" w:color="000000"/>
              <w:left w:val="single" w:sz="4" w:space="0" w:color="auto"/>
              <w:bottom w:val="single" w:sz="4" w:space="0" w:color="000000"/>
              <w:right w:val="single" w:sz="4" w:space="0" w:color="000000"/>
            </w:tcBorders>
            <w:vAlign w:val="center"/>
          </w:tcPr>
          <w:p w14:paraId="466A5E5F"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78</w:t>
            </w:r>
          </w:p>
        </w:tc>
        <w:tc>
          <w:tcPr>
            <w:tcW w:w="1618" w:type="dxa"/>
            <w:tcBorders>
              <w:top w:val="single" w:sz="4" w:space="0" w:color="auto"/>
              <w:bottom w:val="single" w:sz="4" w:space="0" w:color="auto"/>
              <w:right w:val="single" w:sz="4" w:space="0" w:color="auto"/>
            </w:tcBorders>
            <w:shd w:val="clear" w:color="auto" w:fill="auto"/>
            <w:vAlign w:val="center"/>
          </w:tcPr>
          <w:p w14:paraId="79B33275"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60</w:t>
            </w:r>
          </w:p>
        </w:tc>
      </w:tr>
      <w:tr w:rsidR="000F0AA1" w:rsidRPr="000F0AA1" w14:paraId="19769A2D" w14:textId="77777777" w:rsidTr="00210D8B">
        <w:trPr>
          <w:trHeight w:val="369"/>
        </w:trPr>
        <w:tc>
          <w:tcPr>
            <w:tcW w:w="4219" w:type="dxa"/>
            <w:tcBorders>
              <w:top w:val="single" w:sz="4" w:space="0" w:color="000000"/>
              <w:left w:val="single" w:sz="4" w:space="0" w:color="000000"/>
              <w:bottom w:val="single" w:sz="4" w:space="0" w:color="auto"/>
              <w:right w:val="single" w:sz="4" w:space="0" w:color="000000"/>
            </w:tcBorders>
            <w:vAlign w:val="center"/>
          </w:tcPr>
          <w:p w14:paraId="23F4C81F"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 кач. по математике</w:t>
            </w:r>
          </w:p>
          <w:p w14:paraId="00AE1E57" w14:textId="77777777" w:rsidR="00210D8B" w:rsidRPr="000F0AA1" w:rsidRDefault="00210D8B" w:rsidP="00210D8B">
            <w:pPr>
              <w:spacing w:after="0" w:line="240" w:lineRule="auto"/>
              <w:jc w:val="center"/>
              <w:rPr>
                <w:rFonts w:ascii="Times New Roman" w:hAnsi="Times New Roman"/>
                <w:b/>
                <w:sz w:val="28"/>
                <w:szCs w:val="28"/>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32CE9140"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58</w:t>
            </w:r>
          </w:p>
        </w:tc>
        <w:tc>
          <w:tcPr>
            <w:tcW w:w="1680" w:type="dxa"/>
            <w:tcBorders>
              <w:top w:val="single" w:sz="4" w:space="0" w:color="000000"/>
              <w:left w:val="single" w:sz="4" w:space="0" w:color="000000"/>
              <w:bottom w:val="single" w:sz="4" w:space="0" w:color="auto"/>
              <w:right w:val="single" w:sz="4" w:space="0" w:color="auto"/>
            </w:tcBorders>
            <w:vAlign w:val="center"/>
          </w:tcPr>
          <w:p w14:paraId="39A70D15"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44</w:t>
            </w:r>
          </w:p>
        </w:tc>
        <w:tc>
          <w:tcPr>
            <w:tcW w:w="1155" w:type="dxa"/>
            <w:tcBorders>
              <w:top w:val="single" w:sz="4" w:space="0" w:color="000000"/>
              <w:left w:val="single" w:sz="4" w:space="0" w:color="auto"/>
              <w:bottom w:val="single" w:sz="4" w:space="0" w:color="auto"/>
              <w:right w:val="single" w:sz="4" w:space="0" w:color="000000"/>
            </w:tcBorders>
            <w:vAlign w:val="center"/>
          </w:tcPr>
          <w:p w14:paraId="58ADB2E2"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86</w:t>
            </w:r>
          </w:p>
        </w:tc>
        <w:tc>
          <w:tcPr>
            <w:tcW w:w="1618" w:type="dxa"/>
            <w:tcBorders>
              <w:top w:val="single" w:sz="4" w:space="0" w:color="auto"/>
              <w:bottom w:val="single" w:sz="4" w:space="0" w:color="auto"/>
              <w:right w:val="single" w:sz="4" w:space="0" w:color="auto"/>
            </w:tcBorders>
            <w:shd w:val="clear" w:color="auto" w:fill="auto"/>
            <w:vAlign w:val="center"/>
          </w:tcPr>
          <w:p w14:paraId="1AB47EF1"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63</w:t>
            </w:r>
          </w:p>
        </w:tc>
      </w:tr>
      <w:tr w:rsidR="000F0AA1" w:rsidRPr="000F0AA1" w14:paraId="42744E9F" w14:textId="77777777" w:rsidTr="00210D8B">
        <w:trPr>
          <w:trHeight w:val="369"/>
        </w:trPr>
        <w:tc>
          <w:tcPr>
            <w:tcW w:w="4219" w:type="dxa"/>
            <w:tcBorders>
              <w:top w:val="single" w:sz="4" w:space="0" w:color="auto"/>
              <w:left w:val="single" w:sz="4" w:space="0" w:color="000000"/>
              <w:bottom w:val="single" w:sz="4" w:space="0" w:color="000000"/>
              <w:right w:val="single" w:sz="4" w:space="0" w:color="000000"/>
            </w:tcBorders>
            <w:vAlign w:val="center"/>
            <w:hideMark/>
          </w:tcPr>
          <w:p w14:paraId="760573C8"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Общий % кач–ва по классу</w:t>
            </w:r>
          </w:p>
        </w:tc>
        <w:tc>
          <w:tcPr>
            <w:tcW w:w="1843" w:type="dxa"/>
            <w:tcBorders>
              <w:top w:val="single" w:sz="4" w:space="0" w:color="auto"/>
              <w:left w:val="single" w:sz="4" w:space="0" w:color="000000"/>
              <w:bottom w:val="single" w:sz="4" w:space="0" w:color="000000"/>
              <w:right w:val="single" w:sz="4" w:space="0" w:color="000000"/>
            </w:tcBorders>
            <w:vAlign w:val="center"/>
          </w:tcPr>
          <w:p w14:paraId="4A37ABC7"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49</w:t>
            </w:r>
          </w:p>
        </w:tc>
        <w:tc>
          <w:tcPr>
            <w:tcW w:w="1680" w:type="dxa"/>
            <w:tcBorders>
              <w:top w:val="single" w:sz="4" w:space="0" w:color="auto"/>
              <w:left w:val="single" w:sz="4" w:space="0" w:color="000000"/>
              <w:bottom w:val="single" w:sz="4" w:space="0" w:color="000000"/>
              <w:right w:val="single" w:sz="4" w:space="0" w:color="auto"/>
            </w:tcBorders>
            <w:vAlign w:val="center"/>
          </w:tcPr>
          <w:p w14:paraId="54C5CF54"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37</w:t>
            </w:r>
          </w:p>
        </w:tc>
        <w:tc>
          <w:tcPr>
            <w:tcW w:w="1155" w:type="dxa"/>
            <w:tcBorders>
              <w:top w:val="single" w:sz="4" w:space="0" w:color="auto"/>
              <w:left w:val="single" w:sz="4" w:space="0" w:color="auto"/>
              <w:bottom w:val="single" w:sz="4" w:space="0" w:color="000000"/>
              <w:right w:val="single" w:sz="4" w:space="0" w:color="000000"/>
            </w:tcBorders>
            <w:vAlign w:val="center"/>
          </w:tcPr>
          <w:p w14:paraId="43AFA1C8"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78</w:t>
            </w:r>
          </w:p>
        </w:tc>
        <w:tc>
          <w:tcPr>
            <w:tcW w:w="1618" w:type="dxa"/>
            <w:tcBorders>
              <w:top w:val="single" w:sz="4" w:space="0" w:color="auto"/>
              <w:bottom w:val="single" w:sz="4" w:space="0" w:color="auto"/>
              <w:right w:val="single" w:sz="4" w:space="0" w:color="auto"/>
            </w:tcBorders>
            <w:shd w:val="clear" w:color="auto" w:fill="auto"/>
            <w:vAlign w:val="center"/>
          </w:tcPr>
          <w:p w14:paraId="43DE4E72" w14:textId="77777777" w:rsidR="00210D8B" w:rsidRPr="000F0AA1" w:rsidRDefault="00210D8B" w:rsidP="00210D8B">
            <w:pPr>
              <w:spacing w:after="0"/>
              <w:rPr>
                <w:rFonts w:ascii="Times New Roman" w:hAnsi="Times New Roman"/>
                <w:b/>
                <w:sz w:val="28"/>
                <w:szCs w:val="28"/>
              </w:rPr>
            </w:pPr>
            <w:r w:rsidRPr="000F0AA1">
              <w:rPr>
                <w:rFonts w:ascii="Times New Roman" w:hAnsi="Times New Roman"/>
                <w:b/>
                <w:sz w:val="28"/>
                <w:szCs w:val="28"/>
              </w:rPr>
              <w:t xml:space="preserve">        55</w:t>
            </w:r>
          </w:p>
        </w:tc>
      </w:tr>
      <w:tr w:rsidR="000F0AA1" w:rsidRPr="000F0AA1" w14:paraId="3FCA6B56"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02F8F020"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Не успев.</w:t>
            </w:r>
          </w:p>
        </w:tc>
        <w:tc>
          <w:tcPr>
            <w:tcW w:w="1843" w:type="dxa"/>
            <w:tcBorders>
              <w:top w:val="single" w:sz="4" w:space="0" w:color="000000"/>
              <w:left w:val="single" w:sz="4" w:space="0" w:color="000000"/>
              <w:bottom w:val="single" w:sz="4" w:space="0" w:color="000000"/>
              <w:right w:val="single" w:sz="4" w:space="0" w:color="000000"/>
            </w:tcBorders>
            <w:vAlign w:val="center"/>
          </w:tcPr>
          <w:p w14:paraId="23209E3E"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3</w:t>
            </w:r>
          </w:p>
        </w:tc>
        <w:tc>
          <w:tcPr>
            <w:tcW w:w="1680" w:type="dxa"/>
            <w:tcBorders>
              <w:top w:val="single" w:sz="4" w:space="0" w:color="000000"/>
              <w:left w:val="single" w:sz="4" w:space="0" w:color="000000"/>
              <w:bottom w:val="single" w:sz="4" w:space="0" w:color="000000"/>
              <w:right w:val="single" w:sz="4" w:space="0" w:color="auto"/>
            </w:tcBorders>
            <w:vAlign w:val="center"/>
          </w:tcPr>
          <w:p w14:paraId="35638738"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4</w:t>
            </w:r>
          </w:p>
        </w:tc>
        <w:tc>
          <w:tcPr>
            <w:tcW w:w="1155" w:type="dxa"/>
            <w:tcBorders>
              <w:top w:val="single" w:sz="4" w:space="0" w:color="000000"/>
              <w:left w:val="single" w:sz="4" w:space="0" w:color="auto"/>
              <w:bottom w:val="single" w:sz="4" w:space="0" w:color="000000"/>
              <w:right w:val="single" w:sz="4" w:space="0" w:color="000000"/>
            </w:tcBorders>
            <w:vAlign w:val="center"/>
          </w:tcPr>
          <w:p w14:paraId="46473FE4"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w:t>
            </w:r>
          </w:p>
        </w:tc>
        <w:tc>
          <w:tcPr>
            <w:tcW w:w="1618" w:type="dxa"/>
            <w:tcBorders>
              <w:top w:val="single" w:sz="4" w:space="0" w:color="auto"/>
              <w:bottom w:val="single" w:sz="4" w:space="0" w:color="auto"/>
              <w:right w:val="single" w:sz="4" w:space="0" w:color="auto"/>
            </w:tcBorders>
            <w:shd w:val="clear" w:color="auto" w:fill="auto"/>
            <w:vAlign w:val="center"/>
          </w:tcPr>
          <w:p w14:paraId="366AF1C9"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8</w:t>
            </w:r>
          </w:p>
        </w:tc>
      </w:tr>
      <w:tr w:rsidR="000F0AA1" w:rsidRPr="000F0AA1" w14:paraId="1BF7240E"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53848860"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Не аттест.</w:t>
            </w:r>
          </w:p>
        </w:tc>
        <w:tc>
          <w:tcPr>
            <w:tcW w:w="1843" w:type="dxa"/>
            <w:tcBorders>
              <w:top w:val="single" w:sz="4" w:space="0" w:color="000000"/>
              <w:left w:val="single" w:sz="4" w:space="0" w:color="000000"/>
              <w:bottom w:val="single" w:sz="4" w:space="0" w:color="000000"/>
              <w:right w:val="single" w:sz="4" w:space="0" w:color="000000"/>
            </w:tcBorders>
            <w:vAlign w:val="center"/>
          </w:tcPr>
          <w:p w14:paraId="1E70A551"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680" w:type="dxa"/>
            <w:tcBorders>
              <w:top w:val="single" w:sz="4" w:space="0" w:color="000000"/>
              <w:left w:val="single" w:sz="4" w:space="0" w:color="000000"/>
              <w:bottom w:val="single" w:sz="4" w:space="0" w:color="000000"/>
              <w:right w:val="single" w:sz="4" w:space="0" w:color="auto"/>
            </w:tcBorders>
            <w:vAlign w:val="center"/>
          </w:tcPr>
          <w:p w14:paraId="6282D11E"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w:t>
            </w:r>
          </w:p>
        </w:tc>
        <w:tc>
          <w:tcPr>
            <w:tcW w:w="1155" w:type="dxa"/>
            <w:tcBorders>
              <w:top w:val="single" w:sz="4" w:space="0" w:color="000000"/>
              <w:left w:val="single" w:sz="4" w:space="0" w:color="auto"/>
              <w:bottom w:val="single" w:sz="4" w:space="0" w:color="000000"/>
              <w:right w:val="single" w:sz="4" w:space="0" w:color="000000"/>
            </w:tcBorders>
            <w:vAlign w:val="center"/>
          </w:tcPr>
          <w:p w14:paraId="4F9D4AAF"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618" w:type="dxa"/>
            <w:tcBorders>
              <w:top w:val="single" w:sz="4" w:space="0" w:color="auto"/>
              <w:bottom w:val="single" w:sz="4" w:space="0" w:color="auto"/>
              <w:right w:val="single" w:sz="4" w:space="0" w:color="auto"/>
            </w:tcBorders>
            <w:shd w:val="clear" w:color="auto" w:fill="auto"/>
            <w:vAlign w:val="center"/>
          </w:tcPr>
          <w:p w14:paraId="6046ECCB" w14:textId="77777777" w:rsidR="00210D8B" w:rsidRPr="000F0AA1" w:rsidRDefault="00210D8B" w:rsidP="00210D8B">
            <w:pPr>
              <w:spacing w:after="0"/>
              <w:jc w:val="center"/>
              <w:rPr>
                <w:rFonts w:ascii="Times New Roman" w:hAnsi="Times New Roman"/>
                <w:sz w:val="28"/>
                <w:szCs w:val="28"/>
              </w:rPr>
            </w:pPr>
            <w:r w:rsidRPr="000F0AA1">
              <w:rPr>
                <w:rFonts w:ascii="Times New Roman" w:hAnsi="Times New Roman"/>
                <w:sz w:val="28"/>
                <w:szCs w:val="28"/>
              </w:rPr>
              <w:t>1</w:t>
            </w:r>
          </w:p>
        </w:tc>
      </w:tr>
      <w:tr w:rsidR="000F0AA1" w:rsidRPr="000F0AA1" w14:paraId="1FBFA726"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732EEDAC"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Выбыл в другой класс</w:t>
            </w:r>
          </w:p>
        </w:tc>
        <w:tc>
          <w:tcPr>
            <w:tcW w:w="1843" w:type="dxa"/>
            <w:tcBorders>
              <w:top w:val="single" w:sz="4" w:space="0" w:color="000000"/>
              <w:left w:val="single" w:sz="4" w:space="0" w:color="000000"/>
              <w:bottom w:val="single" w:sz="4" w:space="0" w:color="000000"/>
              <w:right w:val="single" w:sz="4" w:space="0" w:color="000000"/>
            </w:tcBorders>
            <w:vAlign w:val="center"/>
          </w:tcPr>
          <w:p w14:paraId="6A60CF5A"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w:t>
            </w:r>
          </w:p>
        </w:tc>
        <w:tc>
          <w:tcPr>
            <w:tcW w:w="1680" w:type="dxa"/>
            <w:tcBorders>
              <w:top w:val="single" w:sz="4" w:space="0" w:color="000000"/>
              <w:left w:val="single" w:sz="4" w:space="0" w:color="000000"/>
              <w:bottom w:val="single" w:sz="4" w:space="0" w:color="000000"/>
              <w:right w:val="single" w:sz="4" w:space="0" w:color="auto"/>
            </w:tcBorders>
            <w:vAlign w:val="center"/>
          </w:tcPr>
          <w:p w14:paraId="1EFF90E1"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155" w:type="dxa"/>
            <w:tcBorders>
              <w:top w:val="single" w:sz="4" w:space="0" w:color="000000"/>
              <w:left w:val="single" w:sz="4" w:space="0" w:color="auto"/>
              <w:bottom w:val="single" w:sz="4" w:space="0" w:color="000000"/>
              <w:right w:val="single" w:sz="4" w:space="0" w:color="000000"/>
            </w:tcBorders>
            <w:vAlign w:val="center"/>
          </w:tcPr>
          <w:p w14:paraId="4D65D1C4"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618" w:type="dxa"/>
            <w:tcBorders>
              <w:top w:val="single" w:sz="4" w:space="0" w:color="auto"/>
              <w:bottom w:val="single" w:sz="4" w:space="0" w:color="auto"/>
              <w:right w:val="single" w:sz="4" w:space="0" w:color="auto"/>
            </w:tcBorders>
            <w:shd w:val="clear" w:color="auto" w:fill="auto"/>
            <w:vAlign w:val="center"/>
          </w:tcPr>
          <w:p w14:paraId="562D37B9"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1</w:t>
            </w:r>
          </w:p>
        </w:tc>
      </w:tr>
      <w:tr w:rsidR="000F0AA1" w:rsidRPr="000F0AA1" w14:paraId="55551B29"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167C28B6"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Прибыл из другого класса</w:t>
            </w:r>
          </w:p>
        </w:tc>
        <w:tc>
          <w:tcPr>
            <w:tcW w:w="1843" w:type="dxa"/>
            <w:tcBorders>
              <w:top w:val="single" w:sz="4" w:space="0" w:color="000000"/>
              <w:left w:val="single" w:sz="4" w:space="0" w:color="000000"/>
              <w:bottom w:val="single" w:sz="4" w:space="0" w:color="000000"/>
              <w:right w:val="single" w:sz="4" w:space="0" w:color="000000"/>
            </w:tcBorders>
            <w:vAlign w:val="center"/>
          </w:tcPr>
          <w:p w14:paraId="343281AB"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w:t>
            </w:r>
          </w:p>
        </w:tc>
        <w:tc>
          <w:tcPr>
            <w:tcW w:w="1680" w:type="dxa"/>
            <w:tcBorders>
              <w:top w:val="single" w:sz="4" w:space="0" w:color="000000"/>
              <w:left w:val="single" w:sz="4" w:space="0" w:color="000000"/>
              <w:bottom w:val="single" w:sz="4" w:space="0" w:color="000000"/>
              <w:right w:val="single" w:sz="4" w:space="0" w:color="auto"/>
            </w:tcBorders>
            <w:vAlign w:val="center"/>
          </w:tcPr>
          <w:p w14:paraId="10A555C4"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155" w:type="dxa"/>
            <w:tcBorders>
              <w:top w:val="single" w:sz="4" w:space="0" w:color="000000"/>
              <w:left w:val="single" w:sz="4" w:space="0" w:color="auto"/>
              <w:bottom w:val="single" w:sz="4" w:space="0" w:color="000000"/>
              <w:right w:val="single" w:sz="4" w:space="0" w:color="000000"/>
            </w:tcBorders>
            <w:vAlign w:val="center"/>
          </w:tcPr>
          <w:p w14:paraId="31D7EF1C"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618" w:type="dxa"/>
            <w:tcBorders>
              <w:top w:val="single" w:sz="4" w:space="0" w:color="auto"/>
              <w:bottom w:val="single" w:sz="4" w:space="0" w:color="auto"/>
              <w:right w:val="single" w:sz="4" w:space="0" w:color="auto"/>
            </w:tcBorders>
            <w:shd w:val="clear" w:color="auto" w:fill="auto"/>
            <w:vAlign w:val="center"/>
          </w:tcPr>
          <w:p w14:paraId="43FCD3C6"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1</w:t>
            </w:r>
          </w:p>
        </w:tc>
      </w:tr>
      <w:tr w:rsidR="000F0AA1" w:rsidRPr="000F0AA1" w14:paraId="77D11342"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3CFFD1A1"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Прибыли в школу</w:t>
            </w:r>
          </w:p>
        </w:tc>
        <w:tc>
          <w:tcPr>
            <w:tcW w:w="1843" w:type="dxa"/>
            <w:tcBorders>
              <w:top w:val="single" w:sz="4" w:space="0" w:color="000000"/>
              <w:left w:val="single" w:sz="4" w:space="0" w:color="000000"/>
              <w:bottom w:val="single" w:sz="4" w:space="0" w:color="000000"/>
              <w:right w:val="single" w:sz="4" w:space="0" w:color="000000"/>
            </w:tcBorders>
            <w:vAlign w:val="center"/>
          </w:tcPr>
          <w:p w14:paraId="3D19F03F"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5</w:t>
            </w:r>
          </w:p>
        </w:tc>
        <w:tc>
          <w:tcPr>
            <w:tcW w:w="1680" w:type="dxa"/>
            <w:tcBorders>
              <w:top w:val="single" w:sz="4" w:space="0" w:color="000000"/>
              <w:left w:val="single" w:sz="4" w:space="0" w:color="000000"/>
              <w:bottom w:val="single" w:sz="4" w:space="0" w:color="000000"/>
              <w:right w:val="single" w:sz="4" w:space="0" w:color="auto"/>
            </w:tcBorders>
            <w:vAlign w:val="center"/>
          </w:tcPr>
          <w:p w14:paraId="272263CD"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w:t>
            </w:r>
          </w:p>
        </w:tc>
        <w:tc>
          <w:tcPr>
            <w:tcW w:w="1155" w:type="dxa"/>
            <w:tcBorders>
              <w:top w:val="single" w:sz="4" w:space="0" w:color="000000"/>
              <w:left w:val="single" w:sz="4" w:space="0" w:color="auto"/>
              <w:bottom w:val="single" w:sz="4" w:space="0" w:color="000000"/>
              <w:right w:val="single" w:sz="4" w:space="0" w:color="000000"/>
            </w:tcBorders>
            <w:vAlign w:val="center"/>
          </w:tcPr>
          <w:p w14:paraId="6D5B6AD0"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w:t>
            </w:r>
          </w:p>
        </w:tc>
        <w:tc>
          <w:tcPr>
            <w:tcW w:w="1618" w:type="dxa"/>
            <w:tcBorders>
              <w:top w:val="single" w:sz="4" w:space="0" w:color="auto"/>
              <w:bottom w:val="single" w:sz="4" w:space="0" w:color="auto"/>
              <w:right w:val="single" w:sz="4" w:space="0" w:color="auto"/>
            </w:tcBorders>
            <w:shd w:val="clear" w:color="auto" w:fill="auto"/>
            <w:vAlign w:val="center"/>
          </w:tcPr>
          <w:p w14:paraId="671DA85E"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7</w:t>
            </w:r>
          </w:p>
        </w:tc>
      </w:tr>
      <w:tr w:rsidR="000F0AA1" w:rsidRPr="000F0AA1" w14:paraId="06798AB3" w14:textId="77777777" w:rsidTr="00210D8B">
        <w:trPr>
          <w:trHeight w:val="369"/>
        </w:trPr>
        <w:tc>
          <w:tcPr>
            <w:tcW w:w="4219" w:type="dxa"/>
            <w:tcBorders>
              <w:top w:val="single" w:sz="4" w:space="0" w:color="000000"/>
              <w:left w:val="single" w:sz="4" w:space="0" w:color="000000"/>
              <w:bottom w:val="single" w:sz="4" w:space="0" w:color="000000"/>
              <w:right w:val="single" w:sz="4" w:space="0" w:color="000000"/>
            </w:tcBorders>
            <w:vAlign w:val="center"/>
            <w:hideMark/>
          </w:tcPr>
          <w:p w14:paraId="2ADCC782" w14:textId="77777777" w:rsidR="00210D8B" w:rsidRPr="000F0AA1" w:rsidRDefault="00210D8B" w:rsidP="00210D8B">
            <w:pPr>
              <w:spacing w:after="0" w:line="240" w:lineRule="auto"/>
              <w:jc w:val="center"/>
              <w:rPr>
                <w:rFonts w:ascii="Times New Roman" w:hAnsi="Times New Roman"/>
                <w:b/>
                <w:sz w:val="28"/>
                <w:szCs w:val="28"/>
              </w:rPr>
            </w:pPr>
            <w:r w:rsidRPr="000F0AA1">
              <w:rPr>
                <w:rFonts w:ascii="Times New Roman" w:hAnsi="Times New Roman"/>
                <w:b/>
                <w:sz w:val="28"/>
                <w:szCs w:val="28"/>
              </w:rPr>
              <w:t>Выбыли из школы</w:t>
            </w:r>
          </w:p>
        </w:tc>
        <w:tc>
          <w:tcPr>
            <w:tcW w:w="1843" w:type="dxa"/>
            <w:tcBorders>
              <w:top w:val="single" w:sz="4" w:space="0" w:color="000000"/>
              <w:left w:val="single" w:sz="4" w:space="0" w:color="000000"/>
              <w:bottom w:val="single" w:sz="4" w:space="0" w:color="000000"/>
              <w:right w:val="single" w:sz="4" w:space="0" w:color="000000"/>
            </w:tcBorders>
            <w:vAlign w:val="center"/>
          </w:tcPr>
          <w:p w14:paraId="72DE9BDE"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6</w:t>
            </w:r>
          </w:p>
        </w:tc>
        <w:tc>
          <w:tcPr>
            <w:tcW w:w="1680" w:type="dxa"/>
            <w:tcBorders>
              <w:top w:val="single" w:sz="4" w:space="0" w:color="000000"/>
              <w:left w:val="single" w:sz="4" w:space="0" w:color="000000"/>
              <w:bottom w:val="single" w:sz="4" w:space="0" w:color="000000"/>
              <w:right w:val="single" w:sz="4" w:space="0" w:color="auto"/>
            </w:tcBorders>
            <w:vAlign w:val="center"/>
          </w:tcPr>
          <w:p w14:paraId="610E8517"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13</w:t>
            </w:r>
          </w:p>
        </w:tc>
        <w:tc>
          <w:tcPr>
            <w:tcW w:w="1155" w:type="dxa"/>
            <w:tcBorders>
              <w:top w:val="single" w:sz="4" w:space="0" w:color="000000"/>
              <w:left w:val="single" w:sz="4" w:space="0" w:color="auto"/>
              <w:bottom w:val="single" w:sz="4" w:space="0" w:color="000000"/>
              <w:right w:val="single" w:sz="4" w:space="0" w:color="000000"/>
            </w:tcBorders>
            <w:vAlign w:val="center"/>
          </w:tcPr>
          <w:p w14:paraId="05149D80" w14:textId="77777777" w:rsidR="00210D8B" w:rsidRPr="000F0AA1" w:rsidRDefault="00210D8B" w:rsidP="00210D8B">
            <w:pPr>
              <w:spacing w:after="0" w:line="240" w:lineRule="auto"/>
              <w:jc w:val="center"/>
              <w:rPr>
                <w:rFonts w:ascii="Times New Roman" w:hAnsi="Times New Roman"/>
                <w:sz w:val="28"/>
                <w:szCs w:val="28"/>
              </w:rPr>
            </w:pPr>
            <w:r w:rsidRPr="000F0AA1">
              <w:rPr>
                <w:rFonts w:ascii="Times New Roman" w:hAnsi="Times New Roman"/>
                <w:sz w:val="28"/>
                <w:szCs w:val="28"/>
              </w:rPr>
              <w:t>-</w:t>
            </w:r>
          </w:p>
        </w:tc>
        <w:tc>
          <w:tcPr>
            <w:tcW w:w="1618" w:type="dxa"/>
            <w:tcBorders>
              <w:top w:val="single" w:sz="4" w:space="0" w:color="auto"/>
              <w:bottom w:val="single" w:sz="4" w:space="0" w:color="auto"/>
              <w:right w:val="single" w:sz="4" w:space="0" w:color="auto"/>
            </w:tcBorders>
            <w:shd w:val="clear" w:color="auto" w:fill="auto"/>
            <w:vAlign w:val="center"/>
          </w:tcPr>
          <w:p w14:paraId="02EAD853" w14:textId="77777777" w:rsidR="00210D8B" w:rsidRPr="000F0AA1" w:rsidRDefault="00210D8B" w:rsidP="00210D8B">
            <w:pPr>
              <w:spacing w:after="0"/>
              <w:jc w:val="center"/>
              <w:rPr>
                <w:rFonts w:ascii="Times New Roman" w:hAnsi="Times New Roman"/>
                <w:b/>
                <w:sz w:val="28"/>
                <w:szCs w:val="28"/>
              </w:rPr>
            </w:pPr>
            <w:r w:rsidRPr="000F0AA1">
              <w:rPr>
                <w:rFonts w:ascii="Times New Roman" w:hAnsi="Times New Roman"/>
                <w:b/>
                <w:sz w:val="28"/>
                <w:szCs w:val="28"/>
              </w:rPr>
              <w:t>19</w:t>
            </w:r>
          </w:p>
        </w:tc>
      </w:tr>
    </w:tbl>
    <w:p w14:paraId="7FCA9E63" w14:textId="77777777" w:rsidR="00B00159" w:rsidRDefault="00B00159" w:rsidP="00FA3686">
      <w:pPr>
        <w:spacing w:after="0"/>
        <w:rPr>
          <w:rFonts w:ascii="Times New Roman" w:hAnsi="Times New Roman"/>
          <w:sz w:val="24"/>
          <w:szCs w:val="24"/>
        </w:rPr>
      </w:pPr>
    </w:p>
    <w:p w14:paraId="1B2B36FE" w14:textId="77777777" w:rsidR="00B00159" w:rsidRDefault="00B00159" w:rsidP="00FA3686">
      <w:pPr>
        <w:spacing w:after="0"/>
        <w:rPr>
          <w:rFonts w:ascii="Times New Roman" w:hAnsi="Times New Roman"/>
          <w:sz w:val="24"/>
          <w:szCs w:val="24"/>
        </w:rPr>
      </w:pPr>
    </w:p>
    <w:p w14:paraId="63E95C5A" w14:textId="77777777" w:rsidR="00B00159" w:rsidRDefault="00B00159" w:rsidP="00FA3686">
      <w:pPr>
        <w:spacing w:after="0"/>
        <w:rPr>
          <w:rFonts w:ascii="Times New Roman" w:hAnsi="Times New Roman"/>
          <w:sz w:val="24"/>
          <w:szCs w:val="24"/>
        </w:rPr>
      </w:pPr>
    </w:p>
    <w:p w14:paraId="0A88DDBD" w14:textId="77777777" w:rsidR="00B00159" w:rsidRDefault="00B00159" w:rsidP="00FA3686">
      <w:pPr>
        <w:spacing w:after="0"/>
        <w:rPr>
          <w:rFonts w:ascii="Times New Roman" w:hAnsi="Times New Roman"/>
          <w:sz w:val="24"/>
          <w:szCs w:val="24"/>
        </w:rPr>
      </w:pPr>
    </w:p>
    <w:p w14:paraId="3FAF447F" w14:textId="77777777" w:rsidR="00B00159" w:rsidRPr="000F0AA1" w:rsidRDefault="00B00159" w:rsidP="00FA3686">
      <w:pPr>
        <w:spacing w:after="0"/>
        <w:rPr>
          <w:rFonts w:ascii="Times New Roman" w:hAnsi="Times New Roman"/>
          <w:sz w:val="24"/>
          <w:szCs w:val="24"/>
        </w:rPr>
      </w:pPr>
    </w:p>
    <w:p w14:paraId="41E395C0" w14:textId="77777777" w:rsidR="00B34242" w:rsidRPr="000F0AA1" w:rsidRDefault="00B34242" w:rsidP="00FA3686">
      <w:pPr>
        <w:spacing w:after="0"/>
        <w:rPr>
          <w:rFonts w:ascii="Times New Roman" w:hAnsi="Times New Roman"/>
          <w:sz w:val="24"/>
          <w:szCs w:val="24"/>
        </w:rPr>
      </w:pPr>
    </w:p>
    <w:p w14:paraId="52F4C9E1" w14:textId="77777777" w:rsidR="000C6A41" w:rsidRPr="000F0AA1" w:rsidRDefault="000C6A41" w:rsidP="00FA3686">
      <w:pPr>
        <w:spacing w:after="0"/>
        <w:rPr>
          <w:rFonts w:ascii="Times New Roman" w:hAnsi="Times New Roman"/>
          <w:sz w:val="24"/>
          <w:szCs w:val="24"/>
        </w:rPr>
      </w:pPr>
    </w:p>
    <w:p w14:paraId="13F1A27E" w14:textId="77777777" w:rsidR="000C6A41" w:rsidRPr="000F0AA1" w:rsidRDefault="000C6A41" w:rsidP="00FA3686">
      <w:pPr>
        <w:spacing w:after="0"/>
        <w:rPr>
          <w:rFonts w:ascii="Times New Roman" w:hAnsi="Times New Roman"/>
          <w:sz w:val="24"/>
          <w:szCs w:val="24"/>
        </w:rPr>
      </w:pPr>
    </w:p>
    <w:p w14:paraId="37F388E0" w14:textId="77777777" w:rsidR="000C6A41" w:rsidRPr="000F0AA1" w:rsidRDefault="000C6A41" w:rsidP="00FA3686">
      <w:pPr>
        <w:spacing w:after="0"/>
        <w:rPr>
          <w:rFonts w:ascii="Times New Roman" w:hAnsi="Times New Roman"/>
          <w:sz w:val="24"/>
          <w:szCs w:val="24"/>
        </w:rPr>
      </w:pPr>
    </w:p>
    <w:p w14:paraId="14D6CFB2" w14:textId="77777777" w:rsidR="00FA3686" w:rsidRPr="000F0AA1" w:rsidRDefault="00FA3686" w:rsidP="00FA3686">
      <w:pPr>
        <w:spacing w:after="0"/>
        <w:rPr>
          <w:rFonts w:ascii="Times New Roman" w:hAnsi="Times New Roman"/>
          <w:sz w:val="24"/>
          <w:szCs w:val="24"/>
        </w:rPr>
      </w:pPr>
    </w:p>
    <w:p w14:paraId="0FEA9CBC" w14:textId="77777777" w:rsidR="00FA3686" w:rsidRPr="000F0AA1" w:rsidRDefault="00FA3686" w:rsidP="00FA3686">
      <w:pPr>
        <w:spacing w:after="0"/>
        <w:jc w:val="center"/>
        <w:rPr>
          <w:rFonts w:ascii="Times New Roman" w:eastAsia="Calibri" w:hAnsi="Times New Roman"/>
          <w:b/>
          <w:sz w:val="24"/>
          <w:szCs w:val="24"/>
          <w:lang w:eastAsia="en-US"/>
        </w:rPr>
      </w:pPr>
    </w:p>
    <w:p w14:paraId="368B8D32" w14:textId="77777777" w:rsidR="00FA3686" w:rsidRPr="000F0AA1" w:rsidRDefault="00FA3686" w:rsidP="00FA3686">
      <w:pPr>
        <w:spacing w:after="0"/>
        <w:jc w:val="center"/>
        <w:rPr>
          <w:rFonts w:ascii="Times New Roman" w:eastAsia="Calibri" w:hAnsi="Times New Roman"/>
          <w:b/>
          <w:sz w:val="24"/>
          <w:szCs w:val="24"/>
          <w:lang w:eastAsia="en-US"/>
        </w:rPr>
      </w:pPr>
    </w:p>
    <w:p w14:paraId="22B49A25" w14:textId="77777777" w:rsidR="00FA3686" w:rsidRPr="000F0AA1" w:rsidRDefault="00FA3686" w:rsidP="00FA3686">
      <w:pPr>
        <w:spacing w:after="0"/>
        <w:jc w:val="center"/>
        <w:rPr>
          <w:rFonts w:ascii="Times New Roman" w:eastAsia="Calibri" w:hAnsi="Times New Roman"/>
          <w:b/>
          <w:sz w:val="24"/>
          <w:szCs w:val="24"/>
          <w:lang w:eastAsia="en-US"/>
        </w:rPr>
      </w:pPr>
    </w:p>
    <w:p w14:paraId="058A5543" w14:textId="77777777" w:rsidR="00FA3686" w:rsidRPr="000F0AA1" w:rsidRDefault="00FA3686" w:rsidP="00FA3686">
      <w:pPr>
        <w:spacing w:after="0"/>
        <w:jc w:val="center"/>
        <w:rPr>
          <w:rFonts w:ascii="Times New Roman" w:eastAsia="Calibri" w:hAnsi="Times New Roman"/>
          <w:b/>
          <w:sz w:val="24"/>
          <w:szCs w:val="24"/>
          <w:lang w:eastAsia="en-US"/>
        </w:rPr>
      </w:pPr>
    </w:p>
    <w:p w14:paraId="26F59A52" w14:textId="77777777" w:rsidR="00FA3686" w:rsidRPr="000F0AA1" w:rsidRDefault="00FA3686" w:rsidP="00FA3686">
      <w:pPr>
        <w:spacing w:after="0"/>
        <w:jc w:val="center"/>
        <w:rPr>
          <w:rFonts w:ascii="Times New Roman" w:eastAsia="Calibri" w:hAnsi="Times New Roman"/>
          <w:b/>
          <w:sz w:val="24"/>
          <w:szCs w:val="24"/>
          <w:lang w:eastAsia="en-US"/>
        </w:rPr>
      </w:pPr>
    </w:p>
    <w:p w14:paraId="372E115C" w14:textId="77777777" w:rsidR="00FA3686" w:rsidRPr="000F0AA1" w:rsidRDefault="00FA3686" w:rsidP="00FA3686">
      <w:pPr>
        <w:spacing w:after="0"/>
        <w:jc w:val="center"/>
        <w:rPr>
          <w:rFonts w:ascii="Times New Roman" w:eastAsia="Calibri" w:hAnsi="Times New Roman"/>
          <w:b/>
          <w:sz w:val="24"/>
          <w:szCs w:val="24"/>
          <w:lang w:eastAsia="en-US"/>
        </w:rPr>
      </w:pPr>
    </w:p>
    <w:p w14:paraId="7D5CBA87" w14:textId="77777777" w:rsidR="00FA3686" w:rsidRPr="000F0AA1" w:rsidRDefault="00FA3686" w:rsidP="003F196F">
      <w:pPr>
        <w:spacing w:after="0"/>
        <w:jc w:val="both"/>
        <w:rPr>
          <w:rFonts w:ascii="Times New Roman" w:hAnsi="Times New Roman"/>
          <w:b/>
          <w:i/>
          <w:sz w:val="24"/>
          <w:szCs w:val="24"/>
        </w:rPr>
      </w:pPr>
    </w:p>
    <w:p w14:paraId="696CD184" w14:textId="77777777" w:rsidR="003F196F" w:rsidRPr="000F0AA1" w:rsidRDefault="003F196F" w:rsidP="00FA3686">
      <w:pPr>
        <w:spacing w:after="0"/>
        <w:ind w:firstLine="708"/>
        <w:jc w:val="both"/>
        <w:rPr>
          <w:rFonts w:ascii="Times New Roman" w:hAnsi="Times New Roman"/>
          <w:b/>
          <w:i/>
          <w:sz w:val="24"/>
          <w:szCs w:val="24"/>
        </w:rPr>
      </w:pPr>
    </w:p>
    <w:p w14:paraId="0EAE9431" w14:textId="77777777" w:rsidR="003F196F" w:rsidRPr="000F0AA1" w:rsidRDefault="003F196F" w:rsidP="00FA3686">
      <w:pPr>
        <w:spacing w:after="0"/>
        <w:ind w:firstLine="708"/>
        <w:jc w:val="both"/>
        <w:rPr>
          <w:rFonts w:ascii="Times New Roman" w:hAnsi="Times New Roman"/>
          <w:b/>
          <w:i/>
          <w:sz w:val="24"/>
          <w:szCs w:val="24"/>
        </w:rPr>
      </w:pPr>
    </w:p>
    <w:p w14:paraId="5A77CA1B" w14:textId="77777777" w:rsidR="003F196F" w:rsidRPr="000F0AA1" w:rsidRDefault="003F196F" w:rsidP="00FA3686">
      <w:pPr>
        <w:spacing w:after="0"/>
        <w:ind w:firstLine="708"/>
        <w:jc w:val="both"/>
        <w:rPr>
          <w:rFonts w:ascii="Times New Roman" w:hAnsi="Times New Roman"/>
          <w:b/>
          <w:i/>
          <w:sz w:val="24"/>
          <w:szCs w:val="24"/>
        </w:rPr>
      </w:pPr>
    </w:p>
    <w:p w14:paraId="40915163" w14:textId="77777777" w:rsidR="003F196F" w:rsidRPr="000F0AA1" w:rsidRDefault="003F196F" w:rsidP="00FA3686">
      <w:pPr>
        <w:spacing w:after="0"/>
        <w:ind w:firstLine="708"/>
        <w:jc w:val="both"/>
        <w:rPr>
          <w:rFonts w:ascii="Times New Roman" w:hAnsi="Times New Roman"/>
          <w:b/>
          <w:i/>
          <w:sz w:val="24"/>
          <w:szCs w:val="24"/>
        </w:rPr>
      </w:pPr>
    </w:p>
    <w:p w14:paraId="21EC2C2B" w14:textId="77777777" w:rsidR="003F196F" w:rsidRPr="000F0AA1" w:rsidRDefault="003F196F" w:rsidP="00FA3686">
      <w:pPr>
        <w:spacing w:after="0"/>
        <w:ind w:firstLine="708"/>
        <w:jc w:val="both"/>
        <w:rPr>
          <w:rFonts w:ascii="Times New Roman" w:hAnsi="Times New Roman"/>
          <w:b/>
          <w:i/>
          <w:sz w:val="24"/>
          <w:szCs w:val="24"/>
        </w:rPr>
      </w:pPr>
    </w:p>
    <w:p w14:paraId="7C6721FE" w14:textId="77777777" w:rsidR="003F196F" w:rsidRPr="000F0AA1" w:rsidRDefault="003F196F" w:rsidP="00FA3686">
      <w:pPr>
        <w:spacing w:after="0"/>
        <w:ind w:firstLine="708"/>
        <w:jc w:val="both"/>
        <w:rPr>
          <w:rFonts w:ascii="Times New Roman" w:hAnsi="Times New Roman"/>
          <w:b/>
          <w:i/>
          <w:sz w:val="24"/>
          <w:szCs w:val="24"/>
        </w:rPr>
      </w:pPr>
    </w:p>
    <w:p w14:paraId="1B900C34" w14:textId="77777777" w:rsidR="003F196F" w:rsidRPr="000F0AA1" w:rsidRDefault="003F196F" w:rsidP="00FA3686">
      <w:pPr>
        <w:spacing w:after="0"/>
        <w:ind w:firstLine="708"/>
        <w:jc w:val="both"/>
        <w:rPr>
          <w:rFonts w:ascii="Times New Roman" w:hAnsi="Times New Roman"/>
          <w:b/>
          <w:i/>
          <w:sz w:val="24"/>
          <w:szCs w:val="24"/>
        </w:rPr>
      </w:pPr>
    </w:p>
    <w:p w14:paraId="0030F558" w14:textId="77777777" w:rsidR="00315BAE" w:rsidRPr="000F0AA1" w:rsidRDefault="00315BAE" w:rsidP="00FA3686">
      <w:pPr>
        <w:spacing w:after="0"/>
        <w:ind w:firstLine="708"/>
        <w:jc w:val="both"/>
        <w:rPr>
          <w:rFonts w:ascii="Times New Roman" w:hAnsi="Times New Roman"/>
          <w:b/>
          <w:i/>
          <w:sz w:val="24"/>
          <w:szCs w:val="24"/>
        </w:rPr>
      </w:pPr>
    </w:p>
    <w:p w14:paraId="7140EB43" w14:textId="77777777" w:rsidR="00B34242" w:rsidRPr="000F0AA1" w:rsidRDefault="00B34242" w:rsidP="00467AA8">
      <w:pPr>
        <w:spacing w:after="0" w:line="240" w:lineRule="auto"/>
        <w:rPr>
          <w:rFonts w:ascii="Times New Roman" w:hAnsi="Times New Roman"/>
          <w:b/>
          <w:bCs/>
          <w:sz w:val="24"/>
          <w:szCs w:val="24"/>
        </w:rPr>
      </w:pPr>
    </w:p>
    <w:p w14:paraId="628E4F51" w14:textId="77777777" w:rsidR="00210D8B" w:rsidRPr="000F0AA1" w:rsidRDefault="00210D8B" w:rsidP="00467AA8">
      <w:pPr>
        <w:spacing w:after="0" w:line="240" w:lineRule="auto"/>
        <w:rPr>
          <w:rFonts w:ascii="Times New Roman" w:hAnsi="Times New Roman"/>
          <w:b/>
          <w:bCs/>
          <w:sz w:val="24"/>
          <w:szCs w:val="24"/>
        </w:rPr>
      </w:pPr>
    </w:p>
    <w:p w14:paraId="0885C6E6" w14:textId="77777777" w:rsidR="00210D8B" w:rsidRPr="000F0AA1" w:rsidRDefault="00210D8B" w:rsidP="00467AA8">
      <w:pPr>
        <w:spacing w:after="0" w:line="240" w:lineRule="auto"/>
        <w:rPr>
          <w:rFonts w:ascii="Times New Roman" w:hAnsi="Times New Roman"/>
          <w:b/>
          <w:bCs/>
          <w:sz w:val="24"/>
          <w:szCs w:val="24"/>
        </w:rPr>
      </w:pPr>
    </w:p>
    <w:p w14:paraId="0F2C0B52" w14:textId="77777777" w:rsidR="00210D8B" w:rsidRDefault="00210D8B" w:rsidP="00467AA8">
      <w:pPr>
        <w:spacing w:after="0" w:line="240" w:lineRule="auto"/>
        <w:rPr>
          <w:rFonts w:ascii="Times New Roman" w:hAnsi="Times New Roman"/>
          <w:b/>
          <w:bCs/>
          <w:sz w:val="24"/>
          <w:szCs w:val="24"/>
        </w:rPr>
      </w:pPr>
    </w:p>
    <w:p w14:paraId="27BB113F" w14:textId="77777777" w:rsidR="00B00159" w:rsidRDefault="00B00159" w:rsidP="00467AA8">
      <w:pPr>
        <w:spacing w:after="0" w:line="240" w:lineRule="auto"/>
        <w:rPr>
          <w:rFonts w:ascii="Times New Roman" w:hAnsi="Times New Roman"/>
          <w:b/>
          <w:bCs/>
          <w:sz w:val="24"/>
          <w:szCs w:val="24"/>
        </w:rPr>
      </w:pPr>
    </w:p>
    <w:p w14:paraId="4E916A2A" w14:textId="798184E1" w:rsidR="00B00159" w:rsidRDefault="00B00159" w:rsidP="00467AA8">
      <w:pPr>
        <w:spacing w:after="0" w:line="240" w:lineRule="auto"/>
        <w:rPr>
          <w:rFonts w:ascii="Times New Roman" w:hAnsi="Times New Roman"/>
          <w:b/>
          <w:bCs/>
          <w:sz w:val="24"/>
          <w:szCs w:val="24"/>
        </w:rPr>
      </w:pPr>
    </w:p>
    <w:p w14:paraId="78D39B9A" w14:textId="69056A7D" w:rsidR="0030796A" w:rsidRDefault="0030796A" w:rsidP="00467AA8">
      <w:pPr>
        <w:spacing w:after="0" w:line="240" w:lineRule="auto"/>
        <w:rPr>
          <w:rFonts w:ascii="Times New Roman" w:hAnsi="Times New Roman"/>
          <w:b/>
          <w:bCs/>
          <w:sz w:val="24"/>
          <w:szCs w:val="24"/>
        </w:rPr>
      </w:pPr>
    </w:p>
    <w:p w14:paraId="0FD32DE1" w14:textId="3393DCDE" w:rsidR="0030796A" w:rsidRDefault="0030796A" w:rsidP="00467AA8">
      <w:pPr>
        <w:spacing w:after="0" w:line="240" w:lineRule="auto"/>
        <w:rPr>
          <w:rFonts w:ascii="Times New Roman" w:hAnsi="Times New Roman"/>
          <w:b/>
          <w:bCs/>
          <w:sz w:val="24"/>
          <w:szCs w:val="24"/>
        </w:rPr>
      </w:pPr>
    </w:p>
    <w:p w14:paraId="4A8CF91B" w14:textId="1D3D4D17" w:rsidR="0030796A" w:rsidRDefault="0030796A" w:rsidP="00467AA8">
      <w:pPr>
        <w:spacing w:after="0" w:line="240" w:lineRule="auto"/>
        <w:rPr>
          <w:rFonts w:ascii="Times New Roman" w:hAnsi="Times New Roman"/>
          <w:b/>
          <w:bCs/>
          <w:sz w:val="24"/>
          <w:szCs w:val="24"/>
        </w:rPr>
      </w:pPr>
    </w:p>
    <w:p w14:paraId="53C31B62" w14:textId="77777777" w:rsidR="0030796A" w:rsidRPr="000F0AA1" w:rsidRDefault="0030796A" w:rsidP="00467AA8">
      <w:pPr>
        <w:spacing w:after="0" w:line="240" w:lineRule="auto"/>
        <w:rPr>
          <w:rFonts w:ascii="Times New Roman" w:hAnsi="Times New Roman"/>
          <w:b/>
          <w:bCs/>
          <w:sz w:val="24"/>
          <w:szCs w:val="24"/>
        </w:rPr>
      </w:pPr>
    </w:p>
    <w:p w14:paraId="3BA2A3A7" w14:textId="77777777" w:rsidR="00B34242" w:rsidRPr="000F0AA1" w:rsidRDefault="00B34242" w:rsidP="00315BAE">
      <w:pPr>
        <w:spacing w:after="0" w:line="240" w:lineRule="auto"/>
        <w:jc w:val="center"/>
        <w:rPr>
          <w:rFonts w:ascii="Times New Roman" w:hAnsi="Times New Roman"/>
          <w:b/>
          <w:bCs/>
          <w:sz w:val="24"/>
          <w:szCs w:val="24"/>
        </w:rPr>
      </w:pPr>
    </w:p>
    <w:p w14:paraId="696D01B3" w14:textId="77777777" w:rsidR="00315BAE" w:rsidRPr="000F0AA1" w:rsidRDefault="00315BAE" w:rsidP="00315BAE">
      <w:pPr>
        <w:spacing w:after="0" w:line="240" w:lineRule="auto"/>
        <w:jc w:val="center"/>
        <w:rPr>
          <w:rFonts w:ascii="Times New Roman" w:hAnsi="Times New Roman"/>
          <w:sz w:val="24"/>
          <w:szCs w:val="24"/>
        </w:rPr>
      </w:pPr>
      <w:r w:rsidRPr="000F0AA1">
        <w:rPr>
          <w:rFonts w:ascii="Times New Roman" w:hAnsi="Times New Roman"/>
          <w:b/>
          <w:bCs/>
          <w:sz w:val="24"/>
          <w:szCs w:val="24"/>
        </w:rPr>
        <w:lastRenderedPageBreak/>
        <w:t>Общие выводы:</w:t>
      </w:r>
    </w:p>
    <w:p w14:paraId="15E72D89" w14:textId="77777777" w:rsidR="00315BAE" w:rsidRPr="000F0AA1" w:rsidRDefault="00315BAE" w:rsidP="00E87CFA">
      <w:pPr>
        <w:numPr>
          <w:ilvl w:val="0"/>
          <w:numId w:val="26"/>
        </w:numPr>
        <w:spacing w:after="0" w:line="240" w:lineRule="auto"/>
        <w:rPr>
          <w:rFonts w:ascii="Times New Roman" w:hAnsi="Times New Roman"/>
          <w:sz w:val="24"/>
          <w:szCs w:val="24"/>
        </w:rPr>
      </w:pPr>
      <w:r w:rsidRPr="000F0AA1">
        <w:rPr>
          <w:rFonts w:ascii="Times New Roman" w:hAnsi="Times New Roman"/>
          <w:sz w:val="24"/>
          <w:szCs w:val="24"/>
        </w:rPr>
        <w:t>Вся методическая работа способствовала росту педагогического мастерства учителя, повышению качества учебно-воспитательного процесса;</w:t>
      </w:r>
    </w:p>
    <w:p w14:paraId="60CA9DC2" w14:textId="77777777" w:rsidR="00315BAE" w:rsidRPr="000F0AA1" w:rsidRDefault="00315BAE" w:rsidP="00E87CFA">
      <w:pPr>
        <w:numPr>
          <w:ilvl w:val="0"/>
          <w:numId w:val="26"/>
        </w:numPr>
        <w:spacing w:after="0" w:line="240" w:lineRule="auto"/>
        <w:rPr>
          <w:rFonts w:ascii="Times New Roman" w:hAnsi="Times New Roman"/>
          <w:sz w:val="24"/>
          <w:szCs w:val="24"/>
        </w:rPr>
      </w:pPr>
      <w:r w:rsidRPr="000F0AA1">
        <w:rPr>
          <w:rFonts w:ascii="Times New Roman" w:hAnsi="Times New Roman"/>
          <w:sz w:val="24"/>
          <w:szCs w:val="24"/>
        </w:rPr>
        <w:t>90% педагогического коллектива составляют опытные учителя с большим стажем работы, обладающие высоким профессиональным мастерством, имеющие высшую, первую квалификационные категории;</w:t>
      </w:r>
    </w:p>
    <w:p w14:paraId="58131622" w14:textId="77777777" w:rsidR="00315BAE" w:rsidRPr="000F0AA1" w:rsidRDefault="00315BAE" w:rsidP="00E87CFA">
      <w:pPr>
        <w:numPr>
          <w:ilvl w:val="0"/>
          <w:numId w:val="26"/>
        </w:numPr>
        <w:spacing w:after="0" w:line="240" w:lineRule="auto"/>
        <w:rPr>
          <w:rFonts w:ascii="Times New Roman" w:hAnsi="Times New Roman"/>
          <w:sz w:val="24"/>
          <w:szCs w:val="24"/>
        </w:rPr>
      </w:pPr>
      <w:r w:rsidRPr="000F0AA1">
        <w:rPr>
          <w:rFonts w:ascii="Times New Roman" w:hAnsi="Times New Roman"/>
          <w:sz w:val="24"/>
          <w:szCs w:val="24"/>
        </w:rPr>
        <w:t>95% педагогов повысили свою квалификацию за последние 3 года, однако низкая активность учителей по повышению квалификации через дистанционные курсы.</w:t>
      </w:r>
    </w:p>
    <w:p w14:paraId="6F44FD73" w14:textId="77777777" w:rsidR="00315BAE" w:rsidRPr="000F0AA1" w:rsidRDefault="00315BAE" w:rsidP="00E87CFA">
      <w:pPr>
        <w:numPr>
          <w:ilvl w:val="0"/>
          <w:numId w:val="26"/>
        </w:numPr>
        <w:spacing w:after="0" w:line="240" w:lineRule="auto"/>
        <w:rPr>
          <w:rFonts w:ascii="Times New Roman" w:hAnsi="Times New Roman"/>
          <w:sz w:val="24"/>
          <w:szCs w:val="24"/>
        </w:rPr>
      </w:pPr>
      <w:r w:rsidRPr="000F0AA1">
        <w:rPr>
          <w:rFonts w:ascii="Times New Roman" w:hAnsi="Times New Roman"/>
          <w:sz w:val="24"/>
          <w:szCs w:val="24"/>
        </w:rPr>
        <w:t>Недостаточно активное включение и участие педагогов школы в профессиональных конкурсах;</w:t>
      </w:r>
    </w:p>
    <w:p w14:paraId="44BC2295" w14:textId="77777777" w:rsidR="00315BAE" w:rsidRPr="000F0AA1" w:rsidRDefault="00315BAE" w:rsidP="00E87CFA">
      <w:pPr>
        <w:numPr>
          <w:ilvl w:val="0"/>
          <w:numId w:val="26"/>
        </w:numPr>
        <w:spacing w:after="0" w:line="240" w:lineRule="auto"/>
        <w:rPr>
          <w:rFonts w:ascii="Times New Roman" w:hAnsi="Times New Roman"/>
          <w:sz w:val="24"/>
          <w:szCs w:val="24"/>
        </w:rPr>
      </w:pPr>
      <w:r w:rsidRPr="000F0AA1">
        <w:rPr>
          <w:rFonts w:ascii="Times New Roman" w:hAnsi="Times New Roman"/>
          <w:sz w:val="24"/>
          <w:szCs w:val="24"/>
        </w:rPr>
        <w:t>Педагоги школы слабо мотивированы на обобщение опыта работы на муниципальном и областном уровнях;</w:t>
      </w:r>
    </w:p>
    <w:p w14:paraId="00878713" w14:textId="77777777" w:rsidR="00315BAE" w:rsidRPr="000F0AA1" w:rsidRDefault="00315BAE" w:rsidP="00E87CFA">
      <w:pPr>
        <w:numPr>
          <w:ilvl w:val="0"/>
          <w:numId w:val="26"/>
        </w:numPr>
        <w:spacing w:after="0" w:line="240" w:lineRule="auto"/>
        <w:rPr>
          <w:rFonts w:ascii="Times New Roman" w:hAnsi="Times New Roman"/>
          <w:sz w:val="24"/>
          <w:szCs w:val="24"/>
        </w:rPr>
      </w:pPr>
      <w:r w:rsidRPr="000F0AA1">
        <w:rPr>
          <w:rFonts w:ascii="Times New Roman" w:hAnsi="Times New Roman"/>
          <w:sz w:val="24"/>
          <w:szCs w:val="24"/>
        </w:rPr>
        <w:t>Слабо ведется подготовка к предметным олимпиадам</w:t>
      </w:r>
    </w:p>
    <w:p w14:paraId="6A558851" w14:textId="77777777" w:rsidR="00315BAE" w:rsidRPr="000F0AA1" w:rsidRDefault="00315BAE" w:rsidP="00E87CFA">
      <w:pPr>
        <w:numPr>
          <w:ilvl w:val="0"/>
          <w:numId w:val="26"/>
        </w:numPr>
        <w:spacing w:after="0" w:line="240" w:lineRule="auto"/>
        <w:rPr>
          <w:rFonts w:ascii="Times New Roman" w:hAnsi="Times New Roman"/>
          <w:sz w:val="24"/>
          <w:szCs w:val="24"/>
        </w:rPr>
      </w:pPr>
      <w:r w:rsidRPr="000F0AA1">
        <w:rPr>
          <w:rFonts w:ascii="Times New Roman" w:hAnsi="Times New Roman"/>
          <w:sz w:val="24"/>
          <w:szCs w:val="24"/>
        </w:rPr>
        <w:t>Поставленные в 202</w:t>
      </w:r>
      <w:r w:rsidR="00475B7B">
        <w:rPr>
          <w:rFonts w:ascii="Times New Roman" w:hAnsi="Times New Roman"/>
          <w:sz w:val="24"/>
          <w:szCs w:val="24"/>
        </w:rPr>
        <w:t>1</w:t>
      </w:r>
      <w:r w:rsidRPr="000F0AA1">
        <w:rPr>
          <w:rFonts w:ascii="Times New Roman" w:hAnsi="Times New Roman"/>
          <w:sz w:val="24"/>
          <w:szCs w:val="24"/>
        </w:rPr>
        <w:t>-202</w:t>
      </w:r>
      <w:r w:rsidR="00475B7B">
        <w:rPr>
          <w:rFonts w:ascii="Times New Roman" w:hAnsi="Times New Roman"/>
          <w:sz w:val="24"/>
          <w:szCs w:val="24"/>
        </w:rPr>
        <w:t>2</w:t>
      </w:r>
      <w:r w:rsidRPr="000F0AA1">
        <w:rPr>
          <w:rFonts w:ascii="Times New Roman" w:hAnsi="Times New Roman"/>
          <w:sz w:val="24"/>
          <w:szCs w:val="24"/>
        </w:rPr>
        <w:t xml:space="preserve"> учебном году задачи по обновлению и содержанию образования и повышения успеваемости выполнены.</w:t>
      </w:r>
    </w:p>
    <w:p w14:paraId="6E5B6FE7"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Согласно сделанным выводам на следующий учебный год можно поставить следующие задачи:</w:t>
      </w:r>
    </w:p>
    <w:p w14:paraId="44E0EC7A" w14:textId="77777777" w:rsidR="00315BAE" w:rsidRPr="000F0AA1" w:rsidRDefault="00315BAE" w:rsidP="00315BAE">
      <w:pPr>
        <w:spacing w:after="0" w:line="240" w:lineRule="auto"/>
        <w:jc w:val="center"/>
        <w:rPr>
          <w:rFonts w:ascii="Times New Roman" w:hAnsi="Times New Roman"/>
          <w:sz w:val="24"/>
          <w:szCs w:val="24"/>
        </w:rPr>
      </w:pPr>
      <w:r w:rsidRPr="000F0AA1">
        <w:rPr>
          <w:rFonts w:ascii="Times New Roman" w:hAnsi="Times New Roman"/>
          <w:b/>
          <w:bCs/>
          <w:sz w:val="24"/>
          <w:szCs w:val="24"/>
        </w:rPr>
        <w:t>Задачи на 202</w:t>
      </w:r>
      <w:r w:rsidR="00210D8B" w:rsidRPr="000F0AA1">
        <w:rPr>
          <w:rFonts w:ascii="Times New Roman" w:hAnsi="Times New Roman"/>
          <w:b/>
          <w:bCs/>
          <w:sz w:val="24"/>
          <w:szCs w:val="24"/>
        </w:rPr>
        <w:t>2</w:t>
      </w:r>
      <w:r w:rsidRPr="000F0AA1">
        <w:rPr>
          <w:rFonts w:ascii="Times New Roman" w:hAnsi="Times New Roman"/>
          <w:b/>
          <w:bCs/>
          <w:sz w:val="24"/>
          <w:szCs w:val="24"/>
        </w:rPr>
        <w:t>-202</w:t>
      </w:r>
      <w:r w:rsidR="00210D8B" w:rsidRPr="000F0AA1">
        <w:rPr>
          <w:rFonts w:ascii="Times New Roman" w:hAnsi="Times New Roman"/>
          <w:b/>
          <w:bCs/>
          <w:sz w:val="24"/>
          <w:szCs w:val="24"/>
        </w:rPr>
        <w:t>3</w:t>
      </w:r>
      <w:r w:rsidRPr="000F0AA1">
        <w:rPr>
          <w:rFonts w:ascii="Times New Roman" w:hAnsi="Times New Roman"/>
          <w:b/>
          <w:bCs/>
          <w:sz w:val="24"/>
          <w:szCs w:val="24"/>
        </w:rPr>
        <w:t xml:space="preserve"> уч. г.:</w:t>
      </w:r>
    </w:p>
    <w:p w14:paraId="03DCCC08"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1. Продолжить работу по реализации ФГОС, создать необходимые условия для внедрения инноваций в УВП, реализации образовательной программы, программы развития школы.</w:t>
      </w:r>
    </w:p>
    <w:p w14:paraId="488BFBDD"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2.Продолжить работу по повышению квалификации педагогов.</w:t>
      </w:r>
    </w:p>
    <w:p w14:paraId="3D4A2686"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3. Внедрение новых форм непрерывного повышения профессиональной компетентности педагогов (методический десант, дистанционные семинары и т.д.).</w:t>
      </w:r>
    </w:p>
    <w:p w14:paraId="60B4C954"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4. Продолжить работу над методической темой школы.</w:t>
      </w:r>
    </w:p>
    <w:p w14:paraId="129C95E0"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5.Развивать и совершенствовать систему работы и поддержки одаренных учащихся.</w:t>
      </w:r>
    </w:p>
    <w:p w14:paraId="1C2E7D9B"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6. Вести целенаправленную и планомерную работу по подготовке учащихся к олимпиадам с последующим анализом результатов.</w:t>
      </w:r>
    </w:p>
    <w:p w14:paraId="3E9564DF"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6.Совершенствовать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14:paraId="044B9662"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7.Использовать инновационные технологии для повышения качества образования.</w:t>
      </w:r>
    </w:p>
    <w:p w14:paraId="62D4D922"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8.Привести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14:paraId="1A9ADBA6" w14:textId="77777777" w:rsidR="00315BAE" w:rsidRPr="000F0AA1" w:rsidRDefault="00315BAE" w:rsidP="00315BAE">
      <w:pPr>
        <w:spacing w:after="0" w:line="240" w:lineRule="auto"/>
        <w:rPr>
          <w:rFonts w:ascii="Times New Roman" w:hAnsi="Times New Roman"/>
          <w:sz w:val="24"/>
          <w:szCs w:val="24"/>
        </w:rPr>
      </w:pPr>
      <w:r w:rsidRPr="000F0AA1">
        <w:rPr>
          <w:rFonts w:ascii="Times New Roman" w:hAnsi="Times New Roman"/>
          <w:sz w:val="24"/>
          <w:szCs w:val="24"/>
        </w:rPr>
        <w:t>9.Обеспечить методическое сопровождение работы с молодыми и вновь принятыми специалистами.</w:t>
      </w:r>
    </w:p>
    <w:p w14:paraId="41E9312B" w14:textId="77777777" w:rsidR="00475B7B" w:rsidRPr="000F0AA1" w:rsidRDefault="00475B7B" w:rsidP="00FA3686">
      <w:pPr>
        <w:pStyle w:val="Textbody"/>
        <w:spacing w:after="0"/>
        <w:contextualSpacing/>
        <w:rPr>
          <w:b/>
          <w:bCs/>
          <w:sz w:val="28"/>
          <w:szCs w:val="28"/>
        </w:rPr>
      </w:pPr>
    </w:p>
    <w:p w14:paraId="2A100B80" w14:textId="2C5AE0C7" w:rsidR="00315BAE" w:rsidRPr="000F0AA1" w:rsidRDefault="00A66611" w:rsidP="00FA3686">
      <w:pPr>
        <w:pStyle w:val="Textbody"/>
        <w:spacing w:after="0"/>
        <w:contextualSpacing/>
        <w:rPr>
          <w:b/>
          <w:bCs/>
          <w:sz w:val="28"/>
          <w:szCs w:val="28"/>
        </w:rPr>
      </w:pPr>
      <w:r w:rsidRPr="000F0AA1">
        <w:rPr>
          <w:b/>
          <w:bCs/>
          <w:sz w:val="28"/>
          <w:szCs w:val="28"/>
        </w:rPr>
        <w:t xml:space="preserve">                  Руководитель МС школы                                                    </w:t>
      </w:r>
      <w:r w:rsidR="0030796A">
        <w:rPr>
          <w:b/>
          <w:bCs/>
          <w:sz w:val="28"/>
          <w:szCs w:val="28"/>
        </w:rPr>
        <w:t>Курбанова А.К.</w:t>
      </w:r>
    </w:p>
    <w:p w14:paraId="4495EEEA" w14:textId="77777777" w:rsidR="00315BAE" w:rsidRPr="000F0AA1" w:rsidRDefault="00315BAE" w:rsidP="00FA3686">
      <w:pPr>
        <w:pStyle w:val="Textbody"/>
        <w:spacing w:after="0"/>
        <w:contextualSpacing/>
        <w:rPr>
          <w:b/>
          <w:bCs/>
          <w:sz w:val="28"/>
          <w:szCs w:val="28"/>
        </w:rPr>
      </w:pPr>
    </w:p>
    <w:p w14:paraId="46FB5070" w14:textId="77777777" w:rsidR="00315BAE" w:rsidRDefault="00315BAE" w:rsidP="00FA3686">
      <w:pPr>
        <w:pStyle w:val="Textbody"/>
        <w:spacing w:after="0"/>
        <w:contextualSpacing/>
        <w:rPr>
          <w:b/>
          <w:bCs/>
          <w:sz w:val="28"/>
          <w:szCs w:val="28"/>
        </w:rPr>
      </w:pPr>
    </w:p>
    <w:p w14:paraId="3249B2D4" w14:textId="77777777" w:rsidR="00475B7B" w:rsidRDefault="00475B7B" w:rsidP="00FA3686">
      <w:pPr>
        <w:pStyle w:val="Textbody"/>
        <w:spacing w:after="0"/>
        <w:contextualSpacing/>
        <w:rPr>
          <w:b/>
          <w:bCs/>
          <w:sz w:val="28"/>
          <w:szCs w:val="28"/>
        </w:rPr>
      </w:pPr>
    </w:p>
    <w:p w14:paraId="505E3632" w14:textId="77777777" w:rsidR="00475B7B" w:rsidRPr="000F0AA1" w:rsidRDefault="00475B7B" w:rsidP="00FA3686">
      <w:pPr>
        <w:pStyle w:val="Textbody"/>
        <w:spacing w:after="0"/>
        <w:contextualSpacing/>
        <w:rPr>
          <w:b/>
          <w:bCs/>
          <w:sz w:val="28"/>
          <w:szCs w:val="28"/>
        </w:rPr>
      </w:pPr>
    </w:p>
    <w:p w14:paraId="49520B6F" w14:textId="0FC20116" w:rsidR="00C73351" w:rsidRPr="000F0AA1" w:rsidRDefault="00C73351" w:rsidP="00C73351">
      <w:pPr>
        <w:suppressAutoHyphens/>
        <w:spacing w:after="0" w:line="240" w:lineRule="auto"/>
        <w:jc w:val="center"/>
        <w:rPr>
          <w:rFonts w:ascii="Times New Roman" w:eastAsia="Calibri" w:hAnsi="Times New Roman"/>
          <w:b/>
          <w:sz w:val="24"/>
          <w:szCs w:val="24"/>
        </w:rPr>
      </w:pPr>
      <w:r w:rsidRPr="000F0AA1">
        <w:rPr>
          <w:rFonts w:ascii="Times New Roman" w:eastAsia="Calibri" w:hAnsi="Times New Roman"/>
          <w:b/>
          <w:sz w:val="24"/>
          <w:szCs w:val="24"/>
        </w:rPr>
        <w:t>Анализ работы МО гуманитарного цикла МКОУ «К</w:t>
      </w:r>
      <w:r w:rsidR="0030796A">
        <w:rPr>
          <w:rFonts w:ascii="Times New Roman" w:eastAsia="Calibri" w:hAnsi="Times New Roman"/>
          <w:b/>
          <w:sz w:val="24"/>
          <w:szCs w:val="24"/>
        </w:rPr>
        <w:t>осякинская</w:t>
      </w:r>
      <w:r w:rsidRPr="000F0AA1">
        <w:rPr>
          <w:rFonts w:ascii="Times New Roman" w:eastAsia="Calibri" w:hAnsi="Times New Roman"/>
          <w:b/>
          <w:sz w:val="24"/>
          <w:szCs w:val="24"/>
        </w:rPr>
        <w:t xml:space="preserve"> СОШ » за 2021-2022 учебный год.</w:t>
      </w:r>
    </w:p>
    <w:p w14:paraId="6B8D710C" w14:textId="77777777" w:rsidR="00C73351" w:rsidRPr="000F0AA1" w:rsidRDefault="00C73351" w:rsidP="00C73351">
      <w:pPr>
        <w:spacing w:after="0" w:line="240" w:lineRule="auto"/>
        <w:jc w:val="both"/>
        <w:rPr>
          <w:rFonts w:ascii="Times New Roman" w:eastAsia="Calibri" w:hAnsi="Times New Roman"/>
          <w:b/>
          <w:sz w:val="24"/>
          <w:szCs w:val="24"/>
        </w:rPr>
      </w:pPr>
      <w:r w:rsidRPr="000F0AA1">
        <w:rPr>
          <w:rFonts w:ascii="Times New Roman" w:eastAsia="Calibri" w:hAnsi="Times New Roman"/>
          <w:b/>
          <w:sz w:val="24"/>
          <w:szCs w:val="24"/>
        </w:rPr>
        <w:t xml:space="preserve">Цели анализа: </w:t>
      </w:r>
      <w:r w:rsidRPr="000F0AA1">
        <w:rPr>
          <w:rFonts w:ascii="Times New Roman" w:eastAsia="Calibri" w:hAnsi="Times New Roman"/>
          <w:sz w:val="24"/>
          <w:szCs w:val="24"/>
        </w:rPr>
        <w:t>выявить степень реализации поставленных перед членами МО задач; наметить план работы МО на новый 2022-2023 учебный год.</w:t>
      </w:r>
    </w:p>
    <w:p w14:paraId="2C36BD64" w14:textId="77777777" w:rsidR="00C73351" w:rsidRPr="000F0AA1" w:rsidRDefault="00C73351" w:rsidP="00C73351">
      <w:pPr>
        <w:spacing w:after="0" w:line="240" w:lineRule="auto"/>
        <w:jc w:val="both"/>
        <w:rPr>
          <w:rFonts w:ascii="Times New Roman" w:eastAsia="Calibri" w:hAnsi="Times New Roman"/>
          <w:sz w:val="24"/>
          <w:szCs w:val="24"/>
        </w:rPr>
      </w:pPr>
      <w:r w:rsidRPr="000F0AA1">
        <w:rPr>
          <w:rFonts w:ascii="Times New Roman" w:eastAsia="Calibri" w:hAnsi="Times New Roman"/>
          <w:b/>
          <w:sz w:val="24"/>
          <w:szCs w:val="24"/>
        </w:rPr>
        <w:t>Предмет анализа:</w:t>
      </w:r>
      <w:r w:rsidRPr="000F0AA1">
        <w:rPr>
          <w:rFonts w:ascii="Times New Roman" w:eastAsia="Calibri" w:hAnsi="Times New Roman"/>
          <w:sz w:val="24"/>
          <w:szCs w:val="24"/>
        </w:rPr>
        <w:t xml:space="preserve"> учебная и методическая работа членов МО.</w:t>
      </w:r>
    </w:p>
    <w:p w14:paraId="4B0C6BAF" w14:textId="77777777" w:rsidR="00C73351" w:rsidRPr="000F0AA1" w:rsidRDefault="00C73351" w:rsidP="00C73351">
      <w:pPr>
        <w:pStyle w:val="a5"/>
        <w:shd w:val="clear" w:color="auto" w:fill="FFFFFF"/>
        <w:spacing w:before="0" w:beforeAutospacing="0" w:after="150" w:afterAutospacing="0"/>
      </w:pPr>
      <w:r w:rsidRPr="000F0AA1">
        <w:rPr>
          <w:b/>
          <w:bCs/>
        </w:rPr>
        <w:t>Общая оценка работы по выполнению задач, поставленных перед ШМО учителей гуманитарного цикла.</w:t>
      </w:r>
    </w:p>
    <w:p w14:paraId="368C07EB" w14:textId="77777777" w:rsidR="00C73351" w:rsidRPr="000F0AA1" w:rsidRDefault="00C73351" w:rsidP="00C73351">
      <w:pPr>
        <w:pStyle w:val="a5"/>
        <w:shd w:val="clear" w:color="auto" w:fill="FFFFFF"/>
        <w:spacing w:before="0" w:beforeAutospacing="0" w:after="150" w:afterAutospacing="0"/>
      </w:pPr>
      <w:r w:rsidRPr="000F0AA1">
        <w:lastRenderedPageBreak/>
        <w:t>Деятельность ШМО в 2021-2022 учебном году строилась в соответствии с требованиями всех нормативно – правовых документов, регламентирующих деятельность учителя в условиях современной системы школьного образования, планом работы школьного методического объединения учителей русского языка и литературы, родного языка и литературы, иностранного языка, общешкольной методической темой, методической темой ШМО, отражая работу по реализации задач на 2021– 2022 учебный год.</w:t>
      </w:r>
    </w:p>
    <w:p w14:paraId="35189910" w14:textId="77777777" w:rsidR="00C73351" w:rsidRPr="000F0AA1" w:rsidRDefault="00C73351" w:rsidP="00C73351">
      <w:pPr>
        <w:pStyle w:val="a5"/>
        <w:shd w:val="clear" w:color="auto" w:fill="FFFFFF"/>
        <w:spacing w:before="0" w:beforeAutospacing="0" w:after="150" w:afterAutospacing="0"/>
      </w:pPr>
      <w:r w:rsidRPr="000F0AA1">
        <w:t>ШМО учителей гуманитарного цикла работало по теме:</w:t>
      </w:r>
    </w:p>
    <w:p w14:paraId="0BB4DAB9" w14:textId="77777777" w:rsidR="00C73351" w:rsidRPr="000F0AA1" w:rsidRDefault="00C73351" w:rsidP="00C73351">
      <w:pPr>
        <w:pStyle w:val="a5"/>
        <w:shd w:val="clear" w:color="auto" w:fill="FFFFFF"/>
        <w:spacing w:before="0" w:beforeAutospacing="0" w:after="150" w:afterAutospacing="0"/>
        <w:rPr>
          <w:b/>
          <w:bCs/>
        </w:rPr>
      </w:pPr>
      <w:r w:rsidRPr="000F0AA1">
        <w:t> </w:t>
      </w:r>
      <w:r w:rsidRPr="000F0AA1">
        <w:rPr>
          <w:b/>
          <w:bCs/>
        </w:rPr>
        <w:t xml:space="preserve">«Создание образовательного пространства, обеспечивающего успешность учащихся путем применения современных технологий» </w:t>
      </w:r>
    </w:p>
    <w:p w14:paraId="3437B1DE" w14:textId="77777777" w:rsidR="00C73351" w:rsidRPr="000F0AA1" w:rsidRDefault="00C73351" w:rsidP="00C73351">
      <w:pPr>
        <w:pStyle w:val="a5"/>
        <w:shd w:val="clear" w:color="auto" w:fill="FFFFFF"/>
        <w:spacing w:before="0" w:beforeAutospacing="0" w:after="150" w:afterAutospacing="0"/>
      </w:pPr>
      <w:r w:rsidRPr="000F0AA1">
        <w:t>В начале учебного года определили </w:t>
      </w:r>
      <w:r w:rsidRPr="000F0AA1">
        <w:rPr>
          <w:b/>
          <w:bCs/>
        </w:rPr>
        <w:t>цель и задачи работы ШМО</w:t>
      </w:r>
      <w:r w:rsidRPr="000F0AA1">
        <w:t>:</w:t>
      </w:r>
    </w:p>
    <w:p w14:paraId="57AF5023" w14:textId="77777777" w:rsidR="00C73351" w:rsidRPr="000F0AA1" w:rsidRDefault="00C73351" w:rsidP="00C73351">
      <w:pPr>
        <w:pStyle w:val="a5"/>
        <w:shd w:val="clear" w:color="auto" w:fill="FFFFFF"/>
        <w:spacing w:after="150"/>
      </w:pPr>
      <w:r w:rsidRPr="000F0AA1">
        <w:rPr>
          <w:b/>
        </w:rPr>
        <w:t>ЦЕЛЬ</w:t>
      </w:r>
      <w:r w:rsidRPr="000F0AA1">
        <w:t xml:space="preserve">: стимулировать профессиональную компетентность и творческую активность учителей гуманитарного цикла в процессе освоения ими современных подходов к организации и проведению уроков. </w:t>
      </w:r>
    </w:p>
    <w:p w14:paraId="7BA23B48" w14:textId="77777777" w:rsidR="00C73351" w:rsidRPr="000F0AA1" w:rsidRDefault="00C73351" w:rsidP="00C73351">
      <w:pPr>
        <w:pStyle w:val="a5"/>
        <w:shd w:val="clear" w:color="auto" w:fill="FFFFFF"/>
        <w:spacing w:after="150"/>
        <w:rPr>
          <w:b/>
        </w:rPr>
      </w:pPr>
      <w:r w:rsidRPr="000F0AA1">
        <w:rPr>
          <w:b/>
        </w:rPr>
        <w:t>ОСНОВНЫЕ ЗАДАЧИ:</w:t>
      </w:r>
    </w:p>
    <w:p w14:paraId="19C940EE" w14:textId="77777777" w:rsidR="00C73351" w:rsidRPr="000F0AA1" w:rsidRDefault="00C73351" w:rsidP="00C73351">
      <w:pPr>
        <w:pStyle w:val="a5"/>
        <w:shd w:val="clear" w:color="auto" w:fill="FFFFFF"/>
        <w:spacing w:before="0" w:beforeAutospacing="0" w:after="0" w:afterAutospacing="0" w:line="276" w:lineRule="auto"/>
      </w:pPr>
      <w:r w:rsidRPr="000F0AA1">
        <w:t>-внедрение новых технологий в педагогическую деятельность учителей для раскрытия творческого потенциала уч-ся.</w:t>
      </w:r>
    </w:p>
    <w:p w14:paraId="58CCA308" w14:textId="77777777" w:rsidR="00C73351" w:rsidRPr="000F0AA1" w:rsidRDefault="00C73351" w:rsidP="00C73351">
      <w:pPr>
        <w:pStyle w:val="a5"/>
        <w:shd w:val="clear" w:color="auto" w:fill="FFFFFF"/>
        <w:spacing w:before="0" w:beforeAutospacing="0" w:after="0" w:afterAutospacing="0" w:line="276" w:lineRule="auto"/>
      </w:pPr>
      <w:r w:rsidRPr="000F0AA1">
        <w:t>-обеспечить высокий методический уровень проведения всех видов занятий.</w:t>
      </w:r>
    </w:p>
    <w:p w14:paraId="3D974911" w14:textId="77777777" w:rsidR="00C73351" w:rsidRPr="000F0AA1" w:rsidRDefault="00C73351" w:rsidP="00C73351">
      <w:pPr>
        <w:pStyle w:val="a5"/>
        <w:shd w:val="clear" w:color="auto" w:fill="FFFFFF"/>
        <w:spacing w:before="0" w:beforeAutospacing="0" w:after="0" w:afterAutospacing="0" w:line="276" w:lineRule="auto"/>
      </w:pPr>
      <w:r w:rsidRPr="000F0AA1">
        <w:t>-качественная подготовка уч-ся к сдаче ЕГЭ, ОГЭ</w:t>
      </w:r>
    </w:p>
    <w:p w14:paraId="6FDADEE0" w14:textId="77777777" w:rsidR="00C73351" w:rsidRPr="000F0AA1" w:rsidRDefault="00C73351" w:rsidP="00C73351">
      <w:pPr>
        <w:pStyle w:val="a5"/>
        <w:shd w:val="clear" w:color="auto" w:fill="FFFFFF"/>
        <w:spacing w:before="0" w:beforeAutospacing="0" w:after="0" w:afterAutospacing="0" w:line="276" w:lineRule="auto"/>
      </w:pPr>
      <w:r w:rsidRPr="000F0AA1">
        <w:t>-качественная подготовка уч-ся к выполнению работ ВПР</w:t>
      </w:r>
    </w:p>
    <w:p w14:paraId="3AA51F14" w14:textId="77777777" w:rsidR="00C73351" w:rsidRPr="000F0AA1" w:rsidRDefault="00C73351" w:rsidP="00C73351">
      <w:pPr>
        <w:pStyle w:val="a5"/>
        <w:shd w:val="clear" w:color="auto" w:fill="FFFFFF"/>
        <w:spacing w:before="0" w:beforeAutospacing="0" w:after="0" w:afterAutospacing="0" w:line="276" w:lineRule="auto"/>
      </w:pPr>
      <w:r w:rsidRPr="000F0AA1">
        <w:t>-повышение профессиональной квалификации учителей.</w:t>
      </w:r>
    </w:p>
    <w:p w14:paraId="6BA604BA" w14:textId="77777777" w:rsidR="00C73351" w:rsidRPr="000F0AA1" w:rsidRDefault="00C73351" w:rsidP="00C73351">
      <w:pPr>
        <w:pStyle w:val="a5"/>
        <w:shd w:val="clear" w:color="auto" w:fill="FFFFFF"/>
        <w:spacing w:before="0" w:beforeAutospacing="0" w:after="0" w:afterAutospacing="0"/>
      </w:pPr>
    </w:p>
    <w:p w14:paraId="5B1031D4" w14:textId="77777777" w:rsidR="00C73351" w:rsidRPr="000F0AA1" w:rsidRDefault="00C73351" w:rsidP="00C73351">
      <w:pPr>
        <w:pStyle w:val="a5"/>
        <w:shd w:val="clear" w:color="auto" w:fill="FFFFFF"/>
        <w:spacing w:before="0" w:beforeAutospacing="0" w:after="150" w:afterAutospacing="0"/>
      </w:pPr>
      <w:r w:rsidRPr="000F0AA1">
        <w:t xml:space="preserve">     Создание условий для формирования активной гражданской позиции уч-ся через усиление роли нравственно-патриотического воспитания на уроках гуманитарного цикла. Как показала работа, члены школьного методического объединения приложили максимум усилий для реализации поставленных в 2021-2022 учебном году целей и задач. В течение учебного года деятельность ШМО учителей гуманитарного цикла носила творческий характер,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 обогащения практического опыта учителей – предметников.</w:t>
      </w:r>
    </w:p>
    <w:p w14:paraId="17547F57" w14:textId="77777777" w:rsidR="00C73351" w:rsidRPr="000F0AA1" w:rsidRDefault="00C73351" w:rsidP="00C73351">
      <w:pPr>
        <w:pStyle w:val="a5"/>
        <w:shd w:val="clear" w:color="auto" w:fill="FFFFFF"/>
        <w:spacing w:before="0" w:beforeAutospacing="0" w:after="150" w:afterAutospacing="0"/>
      </w:pPr>
      <w:r w:rsidRPr="000F0AA1">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14:paraId="1FA5E09C" w14:textId="59A5BB6D" w:rsidR="00C73351" w:rsidRDefault="00C73351" w:rsidP="00C73351">
      <w:pPr>
        <w:spacing w:line="240" w:lineRule="auto"/>
        <w:rPr>
          <w:rFonts w:ascii="Times New Roman" w:eastAsia="Calibri" w:hAnsi="Times New Roman"/>
          <w:b/>
          <w:sz w:val="24"/>
          <w:szCs w:val="24"/>
          <w:u w:val="single"/>
        </w:rPr>
      </w:pPr>
    </w:p>
    <w:p w14:paraId="4614245B" w14:textId="0DC39625" w:rsidR="00191CB1" w:rsidRDefault="00191CB1" w:rsidP="00C73351">
      <w:pPr>
        <w:spacing w:line="240" w:lineRule="auto"/>
        <w:rPr>
          <w:rFonts w:ascii="Times New Roman" w:eastAsia="Calibri" w:hAnsi="Times New Roman"/>
          <w:b/>
          <w:sz w:val="24"/>
          <w:szCs w:val="24"/>
          <w:u w:val="single"/>
        </w:rPr>
      </w:pPr>
    </w:p>
    <w:p w14:paraId="2363D02D" w14:textId="77777777" w:rsidR="00191CB1" w:rsidRPr="000F0AA1" w:rsidRDefault="00191CB1" w:rsidP="00C73351">
      <w:pPr>
        <w:spacing w:line="240" w:lineRule="auto"/>
        <w:rPr>
          <w:rFonts w:ascii="Times New Roman" w:eastAsia="Calibri" w:hAnsi="Times New Roman"/>
          <w:b/>
          <w:sz w:val="24"/>
          <w:szCs w:val="24"/>
          <w:u w:val="single"/>
        </w:rPr>
      </w:pPr>
    </w:p>
    <w:p w14:paraId="39A67665" w14:textId="77777777" w:rsidR="00C73351" w:rsidRPr="000F0AA1" w:rsidRDefault="00C73351" w:rsidP="00C73351">
      <w:pPr>
        <w:spacing w:line="240" w:lineRule="auto"/>
        <w:rPr>
          <w:rFonts w:ascii="Times New Roman" w:eastAsia="Calibri" w:hAnsi="Times New Roman"/>
          <w:b/>
          <w:sz w:val="24"/>
          <w:szCs w:val="24"/>
          <w:u w:val="single"/>
        </w:rPr>
      </w:pPr>
      <w:r w:rsidRPr="000F0AA1">
        <w:rPr>
          <w:rFonts w:ascii="Times New Roman" w:eastAsia="Calibri" w:hAnsi="Times New Roman"/>
          <w:b/>
          <w:sz w:val="24"/>
          <w:szCs w:val="24"/>
          <w:u w:val="single"/>
        </w:rPr>
        <w:lastRenderedPageBreak/>
        <w:t>1. Анализ педагогических кадров</w:t>
      </w:r>
    </w:p>
    <w:p w14:paraId="4218E399" w14:textId="473613CE" w:rsidR="00C73351" w:rsidRPr="000F0AA1" w:rsidRDefault="00C73351" w:rsidP="00C73351">
      <w:pPr>
        <w:spacing w:line="240" w:lineRule="auto"/>
        <w:ind w:firstLine="708"/>
        <w:rPr>
          <w:rFonts w:ascii="Times New Roman" w:eastAsia="Calibri" w:hAnsi="Times New Roman"/>
          <w:sz w:val="24"/>
          <w:szCs w:val="24"/>
        </w:rPr>
      </w:pPr>
      <w:r w:rsidRPr="000F0AA1">
        <w:rPr>
          <w:rFonts w:ascii="Times New Roman" w:eastAsia="Calibri" w:hAnsi="Times New Roman"/>
          <w:sz w:val="24"/>
          <w:szCs w:val="24"/>
        </w:rPr>
        <w:t>В школе</w:t>
      </w:r>
      <w:r w:rsidR="00191CB1">
        <w:rPr>
          <w:rFonts w:ascii="Times New Roman" w:eastAsia="Calibri" w:hAnsi="Times New Roman"/>
          <w:sz w:val="24"/>
          <w:szCs w:val="24"/>
        </w:rPr>
        <w:t xml:space="preserve"> </w:t>
      </w:r>
      <w:r w:rsidRPr="000F0AA1">
        <w:rPr>
          <w:rFonts w:ascii="Times New Roman" w:eastAsia="Calibri" w:hAnsi="Times New Roman"/>
          <w:sz w:val="24"/>
          <w:szCs w:val="24"/>
        </w:rPr>
        <w:t>сложился коллектив опытных педагогов гуманитарного цикла, способных успешно реализовать поставленные задачи. Выполнению поставленных задач способствовала активная работа всех членов МО гуманитарного цикла.</w:t>
      </w:r>
    </w:p>
    <w:p w14:paraId="4FE0356E" w14:textId="77777777" w:rsidR="00C73351" w:rsidRPr="000F0AA1" w:rsidRDefault="00C73351" w:rsidP="00C73351">
      <w:pPr>
        <w:spacing w:line="240" w:lineRule="auto"/>
        <w:ind w:firstLine="708"/>
        <w:rPr>
          <w:rFonts w:ascii="Times New Roman" w:eastAsia="Calibri" w:hAnsi="Times New Roman"/>
          <w:sz w:val="24"/>
          <w:szCs w:val="24"/>
        </w:rPr>
      </w:pPr>
      <w:r w:rsidRPr="000F0AA1">
        <w:rPr>
          <w:rFonts w:ascii="Times New Roman" w:eastAsia="Calibri" w:hAnsi="Times New Roman"/>
          <w:sz w:val="24"/>
          <w:szCs w:val="24"/>
        </w:rPr>
        <w:t xml:space="preserve">В 2021 – 2022 учебном году в состав МО гуманитарного цикла входило 12 педагогов.  Средний возраст –   38 лет. Педагогический стаж в среднем составляет –   18 лет. </w:t>
      </w:r>
    </w:p>
    <w:tbl>
      <w:tblPr>
        <w:tblpPr w:leftFromText="180" w:rightFromText="180" w:bottomFromText="200" w:vertAnchor="text" w:horzAnchor="page" w:tblpX="463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456"/>
      </w:tblGrid>
      <w:tr w:rsidR="000F0AA1" w:rsidRPr="000F0AA1" w14:paraId="0D913B62" w14:textId="77777777" w:rsidTr="00A57F8E">
        <w:tc>
          <w:tcPr>
            <w:tcW w:w="0" w:type="auto"/>
            <w:tcBorders>
              <w:top w:val="single" w:sz="4" w:space="0" w:color="auto"/>
              <w:left w:val="single" w:sz="4" w:space="0" w:color="auto"/>
              <w:bottom w:val="single" w:sz="4" w:space="0" w:color="auto"/>
              <w:right w:val="single" w:sz="4" w:space="0" w:color="auto"/>
            </w:tcBorders>
            <w:hideMark/>
          </w:tcPr>
          <w:p w14:paraId="676E966C" w14:textId="77777777"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Кол-во учителей</w:t>
            </w:r>
          </w:p>
        </w:tc>
        <w:tc>
          <w:tcPr>
            <w:tcW w:w="0" w:type="auto"/>
            <w:tcBorders>
              <w:top w:val="single" w:sz="4" w:space="0" w:color="auto"/>
              <w:left w:val="single" w:sz="4" w:space="0" w:color="auto"/>
              <w:bottom w:val="single" w:sz="4" w:space="0" w:color="auto"/>
              <w:right w:val="single" w:sz="4" w:space="0" w:color="auto"/>
            </w:tcBorders>
            <w:hideMark/>
          </w:tcPr>
          <w:p w14:paraId="188DA8CB" w14:textId="52037E15"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1</w:t>
            </w:r>
            <w:r w:rsidR="00191CB1">
              <w:rPr>
                <w:rFonts w:ascii="Times New Roman" w:eastAsia="Calibri" w:hAnsi="Times New Roman"/>
                <w:sz w:val="24"/>
                <w:szCs w:val="24"/>
                <w:u w:val="single"/>
              </w:rPr>
              <w:t>2</w:t>
            </w:r>
          </w:p>
        </w:tc>
      </w:tr>
      <w:tr w:rsidR="000F0AA1" w:rsidRPr="000F0AA1" w14:paraId="77D2CE41" w14:textId="77777777" w:rsidTr="00A57F8E">
        <w:trPr>
          <w:trHeight w:val="285"/>
        </w:trPr>
        <w:tc>
          <w:tcPr>
            <w:tcW w:w="0" w:type="auto"/>
            <w:tcBorders>
              <w:top w:val="single" w:sz="4" w:space="0" w:color="auto"/>
              <w:left w:val="single" w:sz="4" w:space="0" w:color="auto"/>
              <w:bottom w:val="single" w:sz="4" w:space="0" w:color="auto"/>
              <w:right w:val="single" w:sz="4" w:space="0" w:color="auto"/>
            </w:tcBorders>
            <w:hideMark/>
          </w:tcPr>
          <w:p w14:paraId="179FC498" w14:textId="77777777"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Высшее образование</w:t>
            </w:r>
          </w:p>
        </w:tc>
        <w:tc>
          <w:tcPr>
            <w:tcW w:w="0" w:type="auto"/>
            <w:tcBorders>
              <w:top w:val="single" w:sz="4" w:space="0" w:color="auto"/>
              <w:left w:val="single" w:sz="4" w:space="0" w:color="auto"/>
              <w:bottom w:val="single" w:sz="4" w:space="0" w:color="auto"/>
              <w:right w:val="single" w:sz="4" w:space="0" w:color="auto"/>
            </w:tcBorders>
            <w:hideMark/>
          </w:tcPr>
          <w:p w14:paraId="6745B237" w14:textId="4BBFF06D"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1</w:t>
            </w:r>
            <w:r w:rsidR="00191CB1">
              <w:rPr>
                <w:rFonts w:ascii="Times New Roman" w:eastAsia="Calibri" w:hAnsi="Times New Roman"/>
                <w:sz w:val="24"/>
                <w:szCs w:val="24"/>
                <w:u w:val="single"/>
              </w:rPr>
              <w:t>2</w:t>
            </w:r>
          </w:p>
        </w:tc>
      </w:tr>
      <w:tr w:rsidR="000F0AA1" w:rsidRPr="000F0AA1" w14:paraId="10491670" w14:textId="77777777" w:rsidTr="00A57F8E">
        <w:trPr>
          <w:trHeight w:val="205"/>
        </w:trPr>
        <w:tc>
          <w:tcPr>
            <w:tcW w:w="0" w:type="auto"/>
            <w:tcBorders>
              <w:top w:val="single" w:sz="4" w:space="0" w:color="auto"/>
              <w:left w:val="single" w:sz="4" w:space="0" w:color="auto"/>
              <w:bottom w:val="single" w:sz="4" w:space="0" w:color="auto"/>
              <w:right w:val="single" w:sz="4" w:space="0" w:color="auto"/>
            </w:tcBorders>
            <w:hideMark/>
          </w:tcPr>
          <w:p w14:paraId="6D3F917E" w14:textId="77777777"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Среднее специальное образование</w:t>
            </w:r>
          </w:p>
        </w:tc>
        <w:tc>
          <w:tcPr>
            <w:tcW w:w="0" w:type="auto"/>
            <w:tcBorders>
              <w:top w:val="single" w:sz="4" w:space="0" w:color="auto"/>
              <w:left w:val="single" w:sz="4" w:space="0" w:color="auto"/>
              <w:bottom w:val="single" w:sz="4" w:space="0" w:color="auto"/>
              <w:right w:val="single" w:sz="4" w:space="0" w:color="auto"/>
            </w:tcBorders>
            <w:hideMark/>
          </w:tcPr>
          <w:p w14:paraId="3ABD6E9B" w14:textId="0A6F3C84" w:rsidR="00C73351" w:rsidRPr="000F0AA1" w:rsidRDefault="00191CB1" w:rsidP="00A57F8E">
            <w:pPr>
              <w:spacing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0</w:t>
            </w:r>
          </w:p>
        </w:tc>
      </w:tr>
      <w:tr w:rsidR="000F0AA1" w:rsidRPr="000F0AA1" w14:paraId="79BD7F98" w14:textId="77777777" w:rsidTr="00A57F8E">
        <w:tc>
          <w:tcPr>
            <w:tcW w:w="0" w:type="auto"/>
            <w:tcBorders>
              <w:top w:val="single" w:sz="4" w:space="0" w:color="auto"/>
              <w:left w:val="single" w:sz="4" w:space="0" w:color="auto"/>
              <w:bottom w:val="single" w:sz="4" w:space="0" w:color="auto"/>
              <w:right w:val="single" w:sz="4" w:space="0" w:color="auto"/>
            </w:tcBorders>
            <w:hideMark/>
          </w:tcPr>
          <w:p w14:paraId="5EEE9044" w14:textId="77777777"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Молодых специалистов</w:t>
            </w:r>
          </w:p>
        </w:tc>
        <w:tc>
          <w:tcPr>
            <w:tcW w:w="0" w:type="auto"/>
            <w:tcBorders>
              <w:top w:val="single" w:sz="4" w:space="0" w:color="auto"/>
              <w:left w:val="single" w:sz="4" w:space="0" w:color="auto"/>
              <w:bottom w:val="single" w:sz="4" w:space="0" w:color="auto"/>
              <w:right w:val="single" w:sz="4" w:space="0" w:color="auto"/>
            </w:tcBorders>
            <w:hideMark/>
          </w:tcPr>
          <w:p w14:paraId="012168C8" w14:textId="5B192C4A" w:rsidR="00C73351" w:rsidRPr="000F0AA1" w:rsidRDefault="00191CB1" w:rsidP="00A57F8E">
            <w:pPr>
              <w:spacing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1</w:t>
            </w:r>
          </w:p>
        </w:tc>
      </w:tr>
      <w:tr w:rsidR="000F0AA1" w:rsidRPr="000F0AA1" w14:paraId="03FA8B52" w14:textId="77777777" w:rsidTr="00A57F8E">
        <w:tc>
          <w:tcPr>
            <w:tcW w:w="0" w:type="auto"/>
            <w:tcBorders>
              <w:top w:val="single" w:sz="4" w:space="0" w:color="auto"/>
              <w:left w:val="single" w:sz="4" w:space="0" w:color="auto"/>
              <w:bottom w:val="single" w:sz="4" w:space="0" w:color="auto"/>
              <w:right w:val="single" w:sz="4" w:space="0" w:color="auto"/>
            </w:tcBorders>
            <w:hideMark/>
          </w:tcPr>
          <w:p w14:paraId="75D4DA3C" w14:textId="77777777"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Без категории</w:t>
            </w:r>
          </w:p>
        </w:tc>
        <w:tc>
          <w:tcPr>
            <w:tcW w:w="0" w:type="auto"/>
            <w:tcBorders>
              <w:top w:val="single" w:sz="4" w:space="0" w:color="auto"/>
              <w:left w:val="single" w:sz="4" w:space="0" w:color="auto"/>
              <w:bottom w:val="single" w:sz="4" w:space="0" w:color="auto"/>
              <w:right w:val="single" w:sz="4" w:space="0" w:color="auto"/>
            </w:tcBorders>
            <w:hideMark/>
          </w:tcPr>
          <w:p w14:paraId="01C52A75" w14:textId="728BF1ED" w:rsidR="00C73351" w:rsidRPr="000F0AA1" w:rsidRDefault="00191CB1" w:rsidP="00A57F8E">
            <w:pPr>
              <w:spacing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9</w:t>
            </w:r>
          </w:p>
        </w:tc>
      </w:tr>
      <w:tr w:rsidR="000F0AA1" w:rsidRPr="000F0AA1" w14:paraId="04E0A9E2" w14:textId="77777777" w:rsidTr="00A57F8E">
        <w:trPr>
          <w:trHeight w:val="315"/>
        </w:trPr>
        <w:tc>
          <w:tcPr>
            <w:tcW w:w="0" w:type="auto"/>
            <w:tcBorders>
              <w:top w:val="single" w:sz="4" w:space="0" w:color="auto"/>
              <w:left w:val="single" w:sz="4" w:space="0" w:color="auto"/>
              <w:bottom w:val="single" w:sz="4" w:space="0" w:color="auto"/>
              <w:right w:val="single" w:sz="4" w:space="0" w:color="auto"/>
            </w:tcBorders>
            <w:hideMark/>
          </w:tcPr>
          <w:p w14:paraId="3DBF80D7" w14:textId="77777777"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1 категория</w:t>
            </w:r>
          </w:p>
        </w:tc>
        <w:tc>
          <w:tcPr>
            <w:tcW w:w="0" w:type="auto"/>
            <w:tcBorders>
              <w:top w:val="single" w:sz="4" w:space="0" w:color="auto"/>
              <w:left w:val="single" w:sz="4" w:space="0" w:color="auto"/>
              <w:bottom w:val="single" w:sz="4" w:space="0" w:color="auto"/>
              <w:right w:val="single" w:sz="4" w:space="0" w:color="auto"/>
            </w:tcBorders>
            <w:hideMark/>
          </w:tcPr>
          <w:p w14:paraId="76BE7D7A" w14:textId="20D1A50F" w:rsidR="00C73351" w:rsidRPr="000F0AA1" w:rsidRDefault="00191CB1" w:rsidP="00A57F8E">
            <w:pPr>
              <w:spacing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1</w:t>
            </w:r>
          </w:p>
        </w:tc>
      </w:tr>
      <w:tr w:rsidR="000F0AA1" w:rsidRPr="000F0AA1" w14:paraId="3091D86D" w14:textId="77777777" w:rsidTr="00A57F8E">
        <w:tc>
          <w:tcPr>
            <w:tcW w:w="0" w:type="auto"/>
            <w:tcBorders>
              <w:top w:val="single" w:sz="4" w:space="0" w:color="auto"/>
              <w:left w:val="single" w:sz="4" w:space="0" w:color="auto"/>
              <w:bottom w:val="single" w:sz="4" w:space="0" w:color="auto"/>
              <w:right w:val="single" w:sz="4" w:space="0" w:color="auto"/>
            </w:tcBorders>
            <w:hideMark/>
          </w:tcPr>
          <w:p w14:paraId="39E2009E" w14:textId="77777777" w:rsidR="00C73351" w:rsidRPr="000F0AA1" w:rsidRDefault="00C73351" w:rsidP="00A57F8E">
            <w:pPr>
              <w:spacing w:line="240" w:lineRule="auto"/>
              <w:jc w:val="center"/>
              <w:rPr>
                <w:rFonts w:ascii="Times New Roman" w:eastAsia="Calibri" w:hAnsi="Times New Roman"/>
                <w:sz w:val="24"/>
                <w:szCs w:val="24"/>
                <w:u w:val="single"/>
              </w:rPr>
            </w:pPr>
            <w:r w:rsidRPr="000F0AA1">
              <w:rPr>
                <w:rFonts w:ascii="Times New Roman" w:eastAsia="Calibri" w:hAnsi="Times New Roman"/>
                <w:sz w:val="24"/>
                <w:szCs w:val="24"/>
                <w:u w:val="single"/>
              </w:rPr>
              <w:t>Высшая</w:t>
            </w:r>
          </w:p>
        </w:tc>
        <w:tc>
          <w:tcPr>
            <w:tcW w:w="0" w:type="auto"/>
            <w:tcBorders>
              <w:top w:val="single" w:sz="4" w:space="0" w:color="auto"/>
              <w:left w:val="single" w:sz="4" w:space="0" w:color="auto"/>
              <w:bottom w:val="single" w:sz="4" w:space="0" w:color="auto"/>
              <w:right w:val="single" w:sz="4" w:space="0" w:color="auto"/>
            </w:tcBorders>
            <w:hideMark/>
          </w:tcPr>
          <w:p w14:paraId="2E3E8C1C" w14:textId="7C05084C" w:rsidR="00C73351" w:rsidRPr="000F0AA1" w:rsidRDefault="00191CB1" w:rsidP="00A57F8E">
            <w:pPr>
              <w:spacing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2</w:t>
            </w:r>
          </w:p>
        </w:tc>
      </w:tr>
    </w:tbl>
    <w:p w14:paraId="6628A7A9" w14:textId="77777777" w:rsidR="00C73351" w:rsidRPr="000F0AA1" w:rsidRDefault="00C73351" w:rsidP="00C73351">
      <w:pPr>
        <w:spacing w:before="100" w:beforeAutospacing="1" w:after="100" w:afterAutospacing="1" w:line="240" w:lineRule="auto"/>
        <w:jc w:val="both"/>
        <w:rPr>
          <w:rFonts w:ascii="Times New Roman" w:hAnsi="Times New Roman"/>
          <w:sz w:val="24"/>
          <w:szCs w:val="24"/>
        </w:rPr>
      </w:pPr>
    </w:p>
    <w:p w14:paraId="40B4E4F9" w14:textId="77777777" w:rsidR="00C73351" w:rsidRPr="000F0AA1" w:rsidRDefault="00C73351" w:rsidP="00C73351">
      <w:pPr>
        <w:spacing w:before="100" w:beforeAutospacing="1" w:after="100" w:afterAutospacing="1" w:line="240" w:lineRule="auto"/>
        <w:jc w:val="both"/>
        <w:rPr>
          <w:rFonts w:ascii="Times New Roman" w:hAnsi="Times New Roman"/>
          <w:sz w:val="24"/>
          <w:szCs w:val="24"/>
        </w:rPr>
      </w:pPr>
    </w:p>
    <w:p w14:paraId="76C0F17B" w14:textId="77777777" w:rsidR="00C73351" w:rsidRPr="000F0AA1" w:rsidRDefault="00C73351" w:rsidP="00C73351">
      <w:pPr>
        <w:spacing w:before="100" w:beforeAutospacing="1" w:after="100" w:afterAutospacing="1" w:line="240" w:lineRule="auto"/>
        <w:jc w:val="both"/>
        <w:rPr>
          <w:rFonts w:ascii="Times New Roman" w:hAnsi="Times New Roman"/>
          <w:sz w:val="24"/>
          <w:szCs w:val="24"/>
        </w:rPr>
      </w:pPr>
    </w:p>
    <w:p w14:paraId="62FCF165" w14:textId="77777777" w:rsidR="00C73351" w:rsidRPr="000F0AA1" w:rsidRDefault="00C73351" w:rsidP="00C73351">
      <w:pPr>
        <w:spacing w:before="100" w:beforeAutospacing="1" w:after="100" w:afterAutospacing="1" w:line="240" w:lineRule="auto"/>
        <w:jc w:val="both"/>
        <w:rPr>
          <w:rFonts w:ascii="Times New Roman" w:hAnsi="Times New Roman"/>
          <w:sz w:val="24"/>
          <w:szCs w:val="24"/>
        </w:rPr>
      </w:pPr>
    </w:p>
    <w:p w14:paraId="1CC59752" w14:textId="77777777" w:rsidR="00C73351" w:rsidRPr="000F0AA1" w:rsidRDefault="00C73351" w:rsidP="00C73351">
      <w:pPr>
        <w:spacing w:before="100" w:beforeAutospacing="1" w:after="100" w:afterAutospacing="1" w:line="240" w:lineRule="auto"/>
        <w:jc w:val="both"/>
        <w:rPr>
          <w:rFonts w:ascii="Times New Roman" w:hAnsi="Times New Roman"/>
          <w:sz w:val="24"/>
          <w:szCs w:val="24"/>
        </w:rPr>
      </w:pPr>
    </w:p>
    <w:p w14:paraId="634AE048" w14:textId="7DCD0169" w:rsidR="00C73351" w:rsidRDefault="00C73351" w:rsidP="00C73351">
      <w:pPr>
        <w:spacing w:before="100" w:beforeAutospacing="1" w:after="100" w:afterAutospacing="1" w:line="240" w:lineRule="auto"/>
        <w:jc w:val="both"/>
        <w:rPr>
          <w:rFonts w:ascii="Times New Roman" w:hAnsi="Times New Roman"/>
          <w:sz w:val="24"/>
          <w:szCs w:val="24"/>
        </w:rPr>
      </w:pPr>
    </w:p>
    <w:p w14:paraId="3CBC2423" w14:textId="77777777" w:rsidR="00191CB1" w:rsidRPr="000F0AA1" w:rsidRDefault="00191CB1" w:rsidP="00C73351">
      <w:pPr>
        <w:spacing w:before="100" w:beforeAutospacing="1" w:after="100" w:afterAutospacing="1" w:line="240" w:lineRule="auto"/>
        <w:jc w:val="both"/>
        <w:rPr>
          <w:rFonts w:ascii="Times New Roman" w:hAnsi="Times New Roman"/>
          <w:sz w:val="24"/>
          <w:szCs w:val="24"/>
        </w:rPr>
      </w:pPr>
    </w:p>
    <w:p w14:paraId="436D4AD9" w14:textId="77777777" w:rsidR="00C73351" w:rsidRPr="000F0AA1" w:rsidRDefault="00C73351" w:rsidP="00C73351">
      <w:pPr>
        <w:spacing w:before="100" w:beforeAutospacing="1" w:after="100" w:afterAutospacing="1" w:line="240" w:lineRule="auto"/>
        <w:jc w:val="both"/>
        <w:rPr>
          <w:rFonts w:ascii="Times New Roman" w:eastAsia="Calibri" w:hAnsi="Times New Roman"/>
          <w:b/>
          <w:sz w:val="24"/>
          <w:szCs w:val="24"/>
          <w:u w:val="single"/>
        </w:rPr>
      </w:pPr>
      <w:r w:rsidRPr="000F0AA1">
        <w:rPr>
          <w:rFonts w:ascii="Times New Roman" w:eastAsia="Calibri" w:hAnsi="Times New Roman"/>
          <w:b/>
          <w:sz w:val="24"/>
          <w:szCs w:val="24"/>
          <w:u w:val="single"/>
        </w:rPr>
        <w:t>2.  Анализ тематики заседаний МО</w:t>
      </w:r>
    </w:p>
    <w:p w14:paraId="52DD42B1" w14:textId="77777777" w:rsidR="00C73351" w:rsidRPr="000F0AA1" w:rsidRDefault="00C73351" w:rsidP="00C73351">
      <w:pPr>
        <w:spacing w:before="100" w:beforeAutospacing="1" w:after="100" w:afterAutospacing="1" w:line="240" w:lineRule="auto"/>
        <w:jc w:val="both"/>
        <w:rPr>
          <w:rFonts w:ascii="Times New Roman" w:eastAsia="Calibri" w:hAnsi="Times New Roman"/>
          <w:b/>
          <w:sz w:val="24"/>
          <w:szCs w:val="24"/>
          <w:u w:val="single"/>
        </w:rPr>
      </w:pPr>
      <w:r w:rsidRPr="000F0AA1">
        <w:rPr>
          <w:rFonts w:ascii="Times New Roman" w:hAnsi="Times New Roman"/>
          <w:sz w:val="24"/>
          <w:szCs w:val="24"/>
        </w:rPr>
        <w:t>Уже не первый год МО строит свою работу в соответствии с личностно-ориентированной направленностью развития школьников.  </w:t>
      </w:r>
    </w:p>
    <w:p w14:paraId="0D5474AB" w14:textId="77777777" w:rsidR="00C73351" w:rsidRPr="000F0AA1" w:rsidRDefault="00C73351" w:rsidP="00C73351">
      <w:pPr>
        <w:spacing w:line="240" w:lineRule="auto"/>
        <w:rPr>
          <w:rFonts w:ascii="Times New Roman" w:hAnsi="Times New Roman"/>
          <w:sz w:val="24"/>
          <w:szCs w:val="24"/>
        </w:rPr>
      </w:pPr>
      <w:r w:rsidRPr="000F0AA1">
        <w:rPr>
          <w:rFonts w:ascii="Times New Roman" w:hAnsi="Times New Roman"/>
          <w:b/>
          <w:sz w:val="24"/>
          <w:szCs w:val="24"/>
        </w:rPr>
        <w:t>Цель  работы</w:t>
      </w:r>
      <w:r w:rsidRPr="000F0AA1">
        <w:rPr>
          <w:rFonts w:ascii="Times New Roman" w:hAnsi="Times New Roman"/>
          <w:sz w:val="24"/>
          <w:szCs w:val="24"/>
        </w:rPr>
        <w:t xml:space="preserve"> – содействие повышению качества образования в условиях информатизации системы образования. </w:t>
      </w:r>
    </w:p>
    <w:p w14:paraId="7C0C7AF7" w14:textId="77777777" w:rsidR="00C73351" w:rsidRPr="000F0AA1" w:rsidRDefault="00C73351" w:rsidP="00C73351">
      <w:pPr>
        <w:spacing w:line="240" w:lineRule="auto"/>
        <w:rPr>
          <w:rFonts w:ascii="Times New Roman" w:hAnsi="Times New Roman"/>
          <w:sz w:val="24"/>
          <w:szCs w:val="24"/>
        </w:rPr>
      </w:pPr>
      <w:r w:rsidRPr="000F0AA1">
        <w:rPr>
          <w:rFonts w:ascii="Times New Roman" w:hAnsi="Times New Roman"/>
          <w:b/>
          <w:sz w:val="24"/>
          <w:szCs w:val="24"/>
        </w:rPr>
        <w:t>Задачи</w:t>
      </w:r>
      <w:r w:rsidRPr="000F0AA1">
        <w:rPr>
          <w:rFonts w:ascii="Times New Roman" w:hAnsi="Times New Roman"/>
          <w:sz w:val="24"/>
          <w:szCs w:val="24"/>
        </w:rPr>
        <w:t>:оказание поддержки педагогам в освоении и введении в действие государственных образовательных стандартов общего образования; оказание помощи в развитии творческого потенциала  педагогических работников; удовлетворение информационных, учебно-методических, образовательных потребностей педагогических работников; создание условий для организации и осуществления повышения квалификации педагогических  работников через курсы повышения квалификации ИКТ- компетентности (профессиональный уровень).</w:t>
      </w:r>
    </w:p>
    <w:p w14:paraId="05D65470" w14:textId="77777777" w:rsidR="00C73351" w:rsidRPr="000F0AA1" w:rsidRDefault="00C73351" w:rsidP="00C73351">
      <w:pPr>
        <w:spacing w:line="240" w:lineRule="auto"/>
        <w:rPr>
          <w:rFonts w:ascii="Times New Roman" w:hAnsi="Times New Roman"/>
          <w:b/>
          <w:sz w:val="24"/>
          <w:szCs w:val="24"/>
        </w:rPr>
      </w:pPr>
      <w:r w:rsidRPr="000F0AA1">
        <w:rPr>
          <w:rFonts w:ascii="Times New Roman" w:hAnsi="Times New Roman"/>
          <w:b/>
          <w:sz w:val="24"/>
          <w:szCs w:val="24"/>
        </w:rPr>
        <w:t>На методических объединениях поднимались следующие вопросы:</w:t>
      </w:r>
    </w:p>
    <w:p w14:paraId="0A720629"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1. Обсуждение и утверждение плана работы МО на новый учебный год; утверждение рабочих программ учителей</w:t>
      </w:r>
    </w:p>
    <w:p w14:paraId="53631295"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2.  Проведение предметной декады, проведение внеклассной работы по предмету.</w:t>
      </w:r>
    </w:p>
    <w:p w14:paraId="1ACCC71B"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3. 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 муниципальных и региональных конкурсах.</w:t>
      </w:r>
    </w:p>
    <w:p w14:paraId="3CFF1CA4"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lastRenderedPageBreak/>
        <w:t>4. Подготовка экзаменационного материала. Подготовка к предстоящей ГИА.</w:t>
      </w:r>
    </w:p>
    <w:p w14:paraId="21FAA482"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5. Методика создания систематизации дидактического материала уровневого контроля (тесты).</w:t>
      </w:r>
    </w:p>
    <w:p w14:paraId="2785DC68"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6. Система мер по предупреждению неуспеваемости и пробелов в знаниях учащихся, организация работы с отстающими учащимися.</w:t>
      </w:r>
    </w:p>
    <w:p w14:paraId="556538B4"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7. Использование новых технологий на уроках. Изучение современных тенденций и возможность внедрения.</w:t>
      </w:r>
    </w:p>
    <w:p w14:paraId="273D30B4"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8. Обсуждение требований к ведению тетрадей, прочей документации.</w:t>
      </w:r>
    </w:p>
    <w:p w14:paraId="71821EA9"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8. Оказание методической помощи друг другу, изучение и распространение педагогического опыта</w:t>
      </w:r>
    </w:p>
    <w:p w14:paraId="27DF3F38" w14:textId="77777777" w:rsidR="00C73351" w:rsidRPr="000F0AA1" w:rsidRDefault="00C73351" w:rsidP="00C73351">
      <w:pPr>
        <w:spacing w:after="0"/>
        <w:rPr>
          <w:rFonts w:ascii="Times New Roman" w:hAnsi="Times New Roman"/>
          <w:sz w:val="24"/>
          <w:szCs w:val="24"/>
        </w:rPr>
      </w:pPr>
      <w:r w:rsidRPr="000F0AA1">
        <w:rPr>
          <w:rFonts w:ascii="Times New Roman" w:hAnsi="Times New Roman"/>
          <w:sz w:val="24"/>
          <w:szCs w:val="24"/>
        </w:rPr>
        <w:t xml:space="preserve">9. Анализ МО за год </w:t>
      </w:r>
    </w:p>
    <w:p w14:paraId="3A890AB4" w14:textId="77777777" w:rsidR="00C73351" w:rsidRPr="000F0AA1" w:rsidRDefault="00C73351" w:rsidP="00C73351">
      <w:pPr>
        <w:spacing w:after="0" w:line="240" w:lineRule="auto"/>
        <w:jc w:val="both"/>
        <w:rPr>
          <w:rFonts w:ascii="Times New Roman" w:eastAsia="Calibri" w:hAnsi="Times New Roman"/>
          <w:sz w:val="24"/>
          <w:szCs w:val="24"/>
        </w:rPr>
      </w:pPr>
      <w:r w:rsidRPr="000F0AA1">
        <w:rPr>
          <w:rFonts w:ascii="Times New Roman" w:eastAsia="Calibri" w:hAnsi="Times New Roman"/>
          <w:b/>
          <w:sz w:val="24"/>
          <w:szCs w:val="24"/>
        </w:rPr>
        <w:t>Были использованы следующие формы проведения заседаний</w:t>
      </w:r>
      <w:r w:rsidRPr="000F0AA1">
        <w:rPr>
          <w:rFonts w:ascii="Times New Roman" w:eastAsia="Calibri" w:hAnsi="Times New Roman"/>
          <w:sz w:val="24"/>
          <w:szCs w:val="24"/>
        </w:rPr>
        <w:t xml:space="preserve"> («дискуссия», «круглый стол», мастер-класс, практические занятия и т.д.), они помогли не только решить задачи МО, но и использовались учителями на уроках.</w:t>
      </w:r>
    </w:p>
    <w:p w14:paraId="366C808B" w14:textId="77777777" w:rsidR="00C73351" w:rsidRPr="000F0AA1" w:rsidRDefault="00C73351" w:rsidP="00C73351">
      <w:pPr>
        <w:spacing w:before="120" w:after="120" w:line="240" w:lineRule="auto"/>
        <w:jc w:val="both"/>
        <w:rPr>
          <w:rFonts w:ascii="Times New Roman" w:eastAsia="Calibri" w:hAnsi="Times New Roman"/>
          <w:sz w:val="24"/>
          <w:szCs w:val="24"/>
        </w:rPr>
      </w:pPr>
      <w:r w:rsidRPr="000F0AA1">
        <w:rPr>
          <w:rFonts w:ascii="Times New Roman" w:eastAsia="Calibri" w:hAnsi="Times New Roman"/>
          <w:sz w:val="24"/>
          <w:szCs w:val="24"/>
        </w:rPr>
        <w:t xml:space="preserve">За 2021 – 2022 учебный год было проведено 5 методических заседаний по плану, на которых обсуждались текущие дела, злободневные и актуальные вопросы, связанные с учебной и внеурочной деятельностью. Все запланированные мероприятия выполнены по плану и графикам. </w:t>
      </w:r>
    </w:p>
    <w:p w14:paraId="7B8C3693" w14:textId="77777777" w:rsidR="00C73351" w:rsidRPr="000F0AA1" w:rsidRDefault="00C73351" w:rsidP="00C73351">
      <w:pPr>
        <w:spacing w:before="120" w:after="120" w:line="240" w:lineRule="auto"/>
        <w:jc w:val="both"/>
        <w:rPr>
          <w:rFonts w:ascii="Times New Roman" w:eastAsia="MS Mincho" w:hAnsi="Times New Roman"/>
          <w:b/>
          <w:bCs/>
          <w:sz w:val="24"/>
          <w:szCs w:val="24"/>
          <w:u w:val="single"/>
          <w:lang w:eastAsia="ar-SA"/>
        </w:rPr>
      </w:pPr>
      <w:r w:rsidRPr="000F0AA1">
        <w:rPr>
          <w:rFonts w:ascii="Times New Roman" w:eastAsia="MS Mincho" w:hAnsi="Times New Roman"/>
          <w:b/>
          <w:bCs/>
          <w:sz w:val="24"/>
          <w:szCs w:val="24"/>
          <w:u w:val="single"/>
          <w:lang w:eastAsia="ar-SA"/>
        </w:rPr>
        <w:t>Содержание заседаний МО.</w:t>
      </w:r>
    </w:p>
    <w:tbl>
      <w:tblPr>
        <w:tblStyle w:val="af"/>
        <w:tblW w:w="15593" w:type="dxa"/>
        <w:tblInd w:w="-459" w:type="dxa"/>
        <w:tblLayout w:type="fixed"/>
        <w:tblLook w:val="04A0" w:firstRow="1" w:lastRow="0" w:firstColumn="1" w:lastColumn="0" w:noHBand="0" w:noVBand="1"/>
      </w:tblPr>
      <w:tblGrid>
        <w:gridCol w:w="4140"/>
        <w:gridCol w:w="3231"/>
        <w:gridCol w:w="3715"/>
        <w:gridCol w:w="1477"/>
        <w:gridCol w:w="1612"/>
        <w:gridCol w:w="1418"/>
      </w:tblGrid>
      <w:tr w:rsidR="000F0AA1" w:rsidRPr="000F0AA1" w14:paraId="735EE502" w14:textId="77777777" w:rsidTr="00475B7B">
        <w:tc>
          <w:tcPr>
            <w:tcW w:w="4140" w:type="dxa"/>
            <w:tcBorders>
              <w:top w:val="single" w:sz="4" w:space="0" w:color="auto"/>
              <w:left w:val="single" w:sz="4" w:space="0" w:color="auto"/>
              <w:bottom w:val="single" w:sz="4" w:space="0" w:color="auto"/>
              <w:right w:val="single" w:sz="4" w:space="0" w:color="auto"/>
            </w:tcBorders>
            <w:hideMark/>
          </w:tcPr>
          <w:p w14:paraId="4D169CB0" w14:textId="77777777" w:rsidR="00C73351" w:rsidRPr="000F0AA1" w:rsidRDefault="00C73351" w:rsidP="00A57F8E">
            <w:pPr>
              <w:pStyle w:val="ad"/>
              <w:contextualSpacing/>
              <w:rPr>
                <w:b/>
              </w:rPr>
            </w:pPr>
            <w:r w:rsidRPr="000F0AA1">
              <w:rPr>
                <w:b/>
              </w:rPr>
              <w:t>Направление деятельности</w:t>
            </w:r>
          </w:p>
        </w:tc>
        <w:tc>
          <w:tcPr>
            <w:tcW w:w="3231" w:type="dxa"/>
            <w:tcBorders>
              <w:top w:val="single" w:sz="4" w:space="0" w:color="auto"/>
              <w:left w:val="single" w:sz="4" w:space="0" w:color="auto"/>
              <w:bottom w:val="single" w:sz="4" w:space="0" w:color="auto"/>
              <w:right w:val="single" w:sz="4" w:space="0" w:color="auto"/>
            </w:tcBorders>
            <w:hideMark/>
          </w:tcPr>
          <w:p w14:paraId="7785EC5E" w14:textId="77777777" w:rsidR="00C73351" w:rsidRPr="000F0AA1" w:rsidRDefault="00C73351" w:rsidP="00A57F8E">
            <w:pPr>
              <w:pStyle w:val="ad"/>
              <w:contextualSpacing/>
              <w:rPr>
                <w:b/>
              </w:rPr>
            </w:pPr>
            <w:r w:rsidRPr="000F0AA1">
              <w:rPr>
                <w:b/>
              </w:rPr>
              <w:t>Цель</w:t>
            </w:r>
          </w:p>
        </w:tc>
        <w:tc>
          <w:tcPr>
            <w:tcW w:w="3715" w:type="dxa"/>
            <w:tcBorders>
              <w:top w:val="single" w:sz="4" w:space="0" w:color="auto"/>
              <w:left w:val="single" w:sz="4" w:space="0" w:color="auto"/>
              <w:bottom w:val="single" w:sz="4" w:space="0" w:color="auto"/>
              <w:right w:val="single" w:sz="4" w:space="0" w:color="auto"/>
            </w:tcBorders>
            <w:hideMark/>
          </w:tcPr>
          <w:p w14:paraId="67C9C995" w14:textId="77777777" w:rsidR="00C73351" w:rsidRPr="000F0AA1" w:rsidRDefault="00C73351" w:rsidP="00A57F8E">
            <w:pPr>
              <w:pStyle w:val="ad"/>
              <w:contextualSpacing/>
              <w:rPr>
                <w:b/>
              </w:rPr>
            </w:pPr>
            <w:r w:rsidRPr="000F0AA1">
              <w:rPr>
                <w:b/>
              </w:rPr>
              <w:t>Прогнозируемый результат</w:t>
            </w:r>
          </w:p>
        </w:tc>
        <w:tc>
          <w:tcPr>
            <w:tcW w:w="1477" w:type="dxa"/>
            <w:tcBorders>
              <w:top w:val="single" w:sz="4" w:space="0" w:color="auto"/>
              <w:left w:val="single" w:sz="4" w:space="0" w:color="auto"/>
              <w:bottom w:val="single" w:sz="4" w:space="0" w:color="auto"/>
              <w:right w:val="single" w:sz="4" w:space="0" w:color="auto"/>
            </w:tcBorders>
            <w:hideMark/>
          </w:tcPr>
          <w:p w14:paraId="434747A6" w14:textId="77777777" w:rsidR="00C73351" w:rsidRPr="000F0AA1" w:rsidRDefault="00C73351" w:rsidP="00A57F8E">
            <w:pPr>
              <w:pStyle w:val="ad"/>
              <w:contextualSpacing/>
              <w:rPr>
                <w:b/>
              </w:rPr>
            </w:pPr>
            <w:r w:rsidRPr="000F0AA1">
              <w:rPr>
                <w:b/>
              </w:rPr>
              <w:t>Сроки</w:t>
            </w:r>
          </w:p>
        </w:tc>
        <w:tc>
          <w:tcPr>
            <w:tcW w:w="1612" w:type="dxa"/>
            <w:tcBorders>
              <w:top w:val="single" w:sz="4" w:space="0" w:color="auto"/>
              <w:left w:val="single" w:sz="4" w:space="0" w:color="auto"/>
              <w:bottom w:val="single" w:sz="4" w:space="0" w:color="auto"/>
              <w:right w:val="single" w:sz="4" w:space="0" w:color="auto"/>
            </w:tcBorders>
            <w:hideMark/>
          </w:tcPr>
          <w:p w14:paraId="20948213" w14:textId="77777777" w:rsidR="00C73351" w:rsidRPr="000F0AA1" w:rsidRDefault="00C73351" w:rsidP="00A57F8E">
            <w:pPr>
              <w:pStyle w:val="ad"/>
              <w:contextualSpacing/>
              <w:rPr>
                <w:b/>
              </w:rPr>
            </w:pPr>
            <w:r w:rsidRPr="000F0AA1">
              <w:rPr>
                <w:b/>
              </w:rPr>
              <w:t>Формы</w:t>
            </w:r>
          </w:p>
        </w:tc>
        <w:tc>
          <w:tcPr>
            <w:tcW w:w="1418" w:type="dxa"/>
            <w:tcBorders>
              <w:top w:val="single" w:sz="4" w:space="0" w:color="auto"/>
              <w:left w:val="single" w:sz="4" w:space="0" w:color="auto"/>
              <w:bottom w:val="single" w:sz="4" w:space="0" w:color="auto"/>
              <w:right w:val="single" w:sz="4" w:space="0" w:color="auto"/>
            </w:tcBorders>
          </w:tcPr>
          <w:p w14:paraId="7C4ED36A" w14:textId="77777777" w:rsidR="00C73351" w:rsidRPr="000F0AA1" w:rsidRDefault="00C73351" w:rsidP="00A57F8E">
            <w:pPr>
              <w:pStyle w:val="ad"/>
              <w:contextualSpacing/>
              <w:rPr>
                <w:b/>
              </w:rPr>
            </w:pPr>
            <w:r w:rsidRPr="000F0AA1">
              <w:rPr>
                <w:b/>
              </w:rPr>
              <w:t>Ответственные</w:t>
            </w:r>
          </w:p>
          <w:p w14:paraId="77117268" w14:textId="77777777" w:rsidR="00C73351" w:rsidRPr="000F0AA1" w:rsidRDefault="00C73351" w:rsidP="00A57F8E">
            <w:pPr>
              <w:pStyle w:val="ad"/>
              <w:contextualSpacing/>
              <w:rPr>
                <w:b/>
              </w:rPr>
            </w:pPr>
          </w:p>
        </w:tc>
      </w:tr>
      <w:tr w:rsidR="000F0AA1" w:rsidRPr="000F0AA1" w14:paraId="646A8D0A" w14:textId="77777777" w:rsidTr="00475B7B">
        <w:tc>
          <w:tcPr>
            <w:tcW w:w="15593" w:type="dxa"/>
            <w:gridSpan w:val="6"/>
            <w:tcBorders>
              <w:top w:val="single" w:sz="4" w:space="0" w:color="auto"/>
              <w:left w:val="single" w:sz="4" w:space="0" w:color="auto"/>
              <w:bottom w:val="single" w:sz="4" w:space="0" w:color="auto"/>
              <w:right w:val="single" w:sz="4" w:space="0" w:color="auto"/>
            </w:tcBorders>
            <w:hideMark/>
          </w:tcPr>
          <w:p w14:paraId="1A8466DB" w14:textId="77777777" w:rsidR="00C73351" w:rsidRPr="000F0AA1" w:rsidRDefault="00C73351" w:rsidP="00A57F8E">
            <w:pPr>
              <w:pStyle w:val="ad"/>
              <w:contextualSpacing/>
              <w:jc w:val="center"/>
              <w:rPr>
                <w:b/>
              </w:rPr>
            </w:pPr>
            <w:r w:rsidRPr="000F0AA1">
              <w:rPr>
                <w:b/>
              </w:rPr>
              <w:t>1.  Организационная работа с учителями</w:t>
            </w:r>
          </w:p>
        </w:tc>
      </w:tr>
      <w:tr w:rsidR="000F0AA1" w:rsidRPr="000F0AA1" w14:paraId="23B3128F" w14:textId="77777777" w:rsidTr="00475B7B">
        <w:tc>
          <w:tcPr>
            <w:tcW w:w="15593" w:type="dxa"/>
            <w:gridSpan w:val="6"/>
            <w:tcBorders>
              <w:top w:val="single" w:sz="4" w:space="0" w:color="auto"/>
              <w:left w:val="single" w:sz="4" w:space="0" w:color="auto"/>
              <w:bottom w:val="single" w:sz="4" w:space="0" w:color="auto"/>
              <w:right w:val="single" w:sz="4" w:space="0" w:color="auto"/>
            </w:tcBorders>
            <w:vAlign w:val="center"/>
            <w:hideMark/>
          </w:tcPr>
          <w:p w14:paraId="66B19C49" w14:textId="77777777" w:rsidR="00C73351" w:rsidRPr="000F0AA1" w:rsidRDefault="00C73351" w:rsidP="00A57F8E">
            <w:pPr>
              <w:pStyle w:val="ad"/>
              <w:contextualSpacing/>
              <w:rPr>
                <w:rFonts w:eastAsia="Times New Roman"/>
                <w:b/>
                <w:i/>
                <w:lang w:eastAsia="ru-RU"/>
              </w:rPr>
            </w:pPr>
            <w:r w:rsidRPr="000F0AA1">
              <w:rPr>
                <w:rFonts w:eastAsia="Times New Roman"/>
                <w:b/>
                <w:bCs/>
                <w:i/>
                <w:lang w:eastAsia="ru-RU"/>
              </w:rPr>
              <w:t>Заседание МО № 1</w:t>
            </w:r>
          </w:p>
          <w:p w14:paraId="46C58CB0" w14:textId="77777777" w:rsidR="00C73351" w:rsidRPr="000F0AA1" w:rsidRDefault="00C73351" w:rsidP="00A57F8E">
            <w:pPr>
              <w:pStyle w:val="ad"/>
              <w:contextualSpacing/>
              <w:rPr>
                <w:i/>
              </w:rPr>
            </w:pPr>
            <w:r w:rsidRPr="000F0AA1">
              <w:rPr>
                <w:rFonts w:eastAsia="Times New Roman"/>
                <w:b/>
                <w:bCs/>
                <w:i/>
                <w:lang w:eastAsia="ru-RU"/>
              </w:rPr>
              <w:t>Тема: «Планирование и организация методической работы учителей МО гуманитарного цикла на 2021-2022 учебный год»</w:t>
            </w:r>
          </w:p>
        </w:tc>
      </w:tr>
      <w:tr w:rsidR="000F0AA1" w:rsidRPr="000F0AA1" w14:paraId="1EEC0291"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27DBAA87"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Анализ работы МО учителей гуманитарного цикла за 2020 – 2021 учебный год</w:t>
            </w:r>
          </w:p>
        </w:tc>
        <w:tc>
          <w:tcPr>
            <w:tcW w:w="3231" w:type="dxa"/>
            <w:tcBorders>
              <w:top w:val="single" w:sz="4" w:space="0" w:color="auto"/>
              <w:left w:val="single" w:sz="4" w:space="0" w:color="auto"/>
              <w:bottom w:val="single" w:sz="4" w:space="0" w:color="auto"/>
              <w:right w:val="single" w:sz="4" w:space="0" w:color="auto"/>
            </w:tcBorders>
            <w:hideMark/>
          </w:tcPr>
          <w:p w14:paraId="3129C7D3" w14:textId="77777777" w:rsidR="00C73351" w:rsidRPr="000F0AA1" w:rsidRDefault="00C73351" w:rsidP="00A57F8E">
            <w:pPr>
              <w:pStyle w:val="ad"/>
              <w:contextualSpacing/>
            </w:pPr>
            <w:r w:rsidRPr="000F0AA1">
              <w:t xml:space="preserve">Представление результатов </w:t>
            </w:r>
          </w:p>
          <w:p w14:paraId="2AE3A7C5" w14:textId="77777777" w:rsidR="00C73351" w:rsidRPr="000F0AA1" w:rsidRDefault="00C73351" w:rsidP="00A57F8E">
            <w:pPr>
              <w:pStyle w:val="ad"/>
              <w:contextualSpacing/>
            </w:pPr>
            <w:r w:rsidRPr="000F0AA1">
              <w:t>работы учителей МО</w:t>
            </w:r>
          </w:p>
        </w:tc>
        <w:tc>
          <w:tcPr>
            <w:tcW w:w="3715" w:type="dxa"/>
            <w:tcBorders>
              <w:top w:val="single" w:sz="4" w:space="0" w:color="auto"/>
              <w:left w:val="single" w:sz="4" w:space="0" w:color="auto"/>
              <w:bottom w:val="single" w:sz="4" w:space="0" w:color="auto"/>
              <w:right w:val="single" w:sz="4" w:space="0" w:color="auto"/>
            </w:tcBorders>
            <w:hideMark/>
          </w:tcPr>
          <w:p w14:paraId="7AA7FA4B" w14:textId="77777777" w:rsidR="00C73351" w:rsidRPr="000F0AA1" w:rsidRDefault="00C73351" w:rsidP="00A57F8E">
            <w:pPr>
              <w:pStyle w:val="ad"/>
              <w:contextualSpacing/>
            </w:pPr>
            <w:r w:rsidRPr="000F0AA1">
              <w:t>Оценка работы МО за прошлый</w:t>
            </w:r>
          </w:p>
          <w:p w14:paraId="193A0543" w14:textId="77777777" w:rsidR="00C73351" w:rsidRPr="000F0AA1" w:rsidRDefault="00C73351" w:rsidP="00A57F8E">
            <w:pPr>
              <w:pStyle w:val="ad"/>
              <w:contextualSpacing/>
            </w:pPr>
            <w:r w:rsidRPr="000F0AA1">
              <w:t>год, выводы и определение задач на новый период</w:t>
            </w:r>
          </w:p>
        </w:tc>
        <w:tc>
          <w:tcPr>
            <w:tcW w:w="1477" w:type="dxa"/>
            <w:tcBorders>
              <w:top w:val="single" w:sz="4" w:space="0" w:color="auto"/>
              <w:left w:val="single" w:sz="4" w:space="0" w:color="auto"/>
              <w:bottom w:val="single" w:sz="4" w:space="0" w:color="auto"/>
              <w:right w:val="single" w:sz="4" w:space="0" w:color="auto"/>
            </w:tcBorders>
          </w:tcPr>
          <w:p w14:paraId="61E8921C" w14:textId="77777777" w:rsidR="00C73351" w:rsidRPr="000F0AA1" w:rsidRDefault="00C73351" w:rsidP="00A57F8E">
            <w:pPr>
              <w:pStyle w:val="ad"/>
              <w:contextualSpacing/>
            </w:pPr>
            <w:r w:rsidRPr="000F0AA1">
              <w:rPr>
                <w:lang w:val="sah-RU"/>
              </w:rPr>
              <w:t>август</w:t>
            </w:r>
          </w:p>
        </w:tc>
        <w:tc>
          <w:tcPr>
            <w:tcW w:w="1612" w:type="dxa"/>
            <w:tcBorders>
              <w:top w:val="single" w:sz="4" w:space="0" w:color="auto"/>
              <w:left w:val="single" w:sz="4" w:space="0" w:color="auto"/>
              <w:bottom w:val="single" w:sz="4" w:space="0" w:color="auto"/>
              <w:right w:val="single" w:sz="4" w:space="0" w:color="auto"/>
            </w:tcBorders>
            <w:hideMark/>
          </w:tcPr>
          <w:p w14:paraId="323A33E9" w14:textId="77777777" w:rsidR="00C73351" w:rsidRPr="000F0AA1" w:rsidRDefault="00C73351" w:rsidP="00A57F8E">
            <w:pPr>
              <w:pStyle w:val="ad"/>
              <w:contextualSpacing/>
            </w:pPr>
            <w:r w:rsidRPr="000F0AA1">
              <w:t xml:space="preserve">Выступление  </w:t>
            </w:r>
          </w:p>
        </w:tc>
        <w:tc>
          <w:tcPr>
            <w:tcW w:w="1418" w:type="dxa"/>
            <w:tcBorders>
              <w:top w:val="single" w:sz="4" w:space="0" w:color="auto"/>
              <w:left w:val="single" w:sz="4" w:space="0" w:color="auto"/>
              <w:bottom w:val="single" w:sz="4" w:space="0" w:color="auto"/>
              <w:right w:val="single" w:sz="4" w:space="0" w:color="auto"/>
            </w:tcBorders>
          </w:tcPr>
          <w:p w14:paraId="7DE62F28" w14:textId="77777777" w:rsidR="00C73351" w:rsidRPr="000F0AA1" w:rsidRDefault="00C73351" w:rsidP="00A57F8E">
            <w:pPr>
              <w:pStyle w:val="ad"/>
              <w:contextualSpacing/>
            </w:pPr>
            <w:r w:rsidRPr="000F0AA1">
              <w:t>Руководитель МО</w:t>
            </w:r>
          </w:p>
          <w:p w14:paraId="02AC169C" w14:textId="77777777" w:rsidR="00C73351" w:rsidRPr="000F0AA1" w:rsidRDefault="00C73351" w:rsidP="00A57F8E">
            <w:pPr>
              <w:pStyle w:val="ad"/>
              <w:contextualSpacing/>
            </w:pPr>
            <w:r w:rsidRPr="000F0AA1">
              <w:t>Джабуева П.С.</w:t>
            </w:r>
          </w:p>
        </w:tc>
      </w:tr>
      <w:tr w:rsidR="000F0AA1" w:rsidRPr="000F0AA1" w14:paraId="0E3737DA"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5F2B2861"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Обсуждение рабочих программ и учебных планов по предметам гуманитарного цикла</w:t>
            </w:r>
          </w:p>
        </w:tc>
        <w:tc>
          <w:tcPr>
            <w:tcW w:w="3231" w:type="dxa"/>
            <w:tcBorders>
              <w:top w:val="single" w:sz="4" w:space="0" w:color="auto"/>
              <w:left w:val="single" w:sz="4" w:space="0" w:color="auto"/>
              <w:bottom w:val="single" w:sz="4" w:space="0" w:color="auto"/>
              <w:right w:val="single" w:sz="4" w:space="0" w:color="auto"/>
            </w:tcBorders>
          </w:tcPr>
          <w:p w14:paraId="15B8E875" w14:textId="77777777" w:rsidR="00C73351" w:rsidRPr="000F0AA1" w:rsidRDefault="00C73351" w:rsidP="00A57F8E">
            <w:pPr>
              <w:pStyle w:val="ad"/>
              <w:contextualSpacing/>
            </w:pPr>
            <w:r w:rsidRPr="000F0AA1">
              <w:t xml:space="preserve">Помочь специалистам </w:t>
            </w:r>
          </w:p>
          <w:p w14:paraId="71BA9476" w14:textId="77777777" w:rsidR="00C73351" w:rsidRPr="000F0AA1" w:rsidRDefault="00C73351" w:rsidP="00A57F8E">
            <w:pPr>
              <w:pStyle w:val="ad"/>
              <w:contextualSpacing/>
            </w:pPr>
            <w:r w:rsidRPr="000F0AA1">
              <w:t xml:space="preserve">скорректировать рабочие </w:t>
            </w:r>
          </w:p>
          <w:p w14:paraId="1DDE6968" w14:textId="77777777" w:rsidR="00C73351" w:rsidRPr="000F0AA1" w:rsidRDefault="00C73351" w:rsidP="00A57F8E">
            <w:pPr>
              <w:pStyle w:val="ad"/>
              <w:contextualSpacing/>
            </w:pPr>
            <w:r w:rsidRPr="000F0AA1">
              <w:t xml:space="preserve">программы по предметам и </w:t>
            </w:r>
          </w:p>
          <w:p w14:paraId="787E7C0A" w14:textId="77777777" w:rsidR="00C73351" w:rsidRPr="000F0AA1" w:rsidRDefault="00C73351" w:rsidP="00A57F8E">
            <w:pPr>
              <w:pStyle w:val="ad"/>
              <w:contextualSpacing/>
            </w:pPr>
            <w:r w:rsidRPr="000F0AA1">
              <w:t>внеурочной деятельности</w:t>
            </w:r>
          </w:p>
        </w:tc>
        <w:tc>
          <w:tcPr>
            <w:tcW w:w="3715" w:type="dxa"/>
            <w:tcBorders>
              <w:top w:val="single" w:sz="4" w:space="0" w:color="auto"/>
              <w:left w:val="single" w:sz="4" w:space="0" w:color="auto"/>
              <w:bottom w:val="single" w:sz="4" w:space="0" w:color="auto"/>
              <w:right w:val="single" w:sz="4" w:space="0" w:color="auto"/>
            </w:tcBorders>
          </w:tcPr>
          <w:p w14:paraId="276993DB" w14:textId="77777777" w:rsidR="00C73351" w:rsidRPr="000F0AA1" w:rsidRDefault="00C73351" w:rsidP="00A57F8E">
            <w:pPr>
              <w:pStyle w:val="ad"/>
              <w:contextualSpacing/>
            </w:pPr>
            <w:r w:rsidRPr="000F0AA1">
              <w:t>Создание учебных программ, календарно-тематического планирования в соответствии с ФГОС</w:t>
            </w:r>
          </w:p>
        </w:tc>
        <w:tc>
          <w:tcPr>
            <w:tcW w:w="1477" w:type="dxa"/>
            <w:tcBorders>
              <w:top w:val="single" w:sz="4" w:space="0" w:color="auto"/>
              <w:left w:val="single" w:sz="4" w:space="0" w:color="auto"/>
              <w:bottom w:val="single" w:sz="4" w:space="0" w:color="auto"/>
              <w:right w:val="single" w:sz="4" w:space="0" w:color="auto"/>
            </w:tcBorders>
          </w:tcPr>
          <w:p w14:paraId="1859F4BB" w14:textId="77777777" w:rsidR="00C73351" w:rsidRPr="000F0AA1" w:rsidRDefault="00C73351" w:rsidP="00A57F8E">
            <w:pPr>
              <w:pStyle w:val="ad"/>
              <w:contextualSpacing/>
            </w:pPr>
            <w:r w:rsidRPr="000F0AA1">
              <w:t xml:space="preserve">Сентябрь     </w:t>
            </w:r>
          </w:p>
        </w:tc>
        <w:tc>
          <w:tcPr>
            <w:tcW w:w="1612" w:type="dxa"/>
            <w:tcBorders>
              <w:top w:val="single" w:sz="4" w:space="0" w:color="auto"/>
              <w:left w:val="single" w:sz="4" w:space="0" w:color="auto"/>
              <w:bottom w:val="single" w:sz="4" w:space="0" w:color="auto"/>
              <w:right w:val="single" w:sz="4" w:space="0" w:color="auto"/>
            </w:tcBorders>
          </w:tcPr>
          <w:p w14:paraId="4E0E57F0" w14:textId="77777777" w:rsidR="00C73351" w:rsidRPr="000F0AA1" w:rsidRDefault="00C73351" w:rsidP="00A57F8E">
            <w:pPr>
              <w:pStyle w:val="ad"/>
              <w:contextualSpacing/>
            </w:pPr>
            <w:r w:rsidRPr="000F0AA1">
              <w:t>Собеседование</w:t>
            </w:r>
          </w:p>
        </w:tc>
        <w:tc>
          <w:tcPr>
            <w:tcW w:w="1418" w:type="dxa"/>
            <w:tcBorders>
              <w:top w:val="single" w:sz="4" w:space="0" w:color="auto"/>
              <w:left w:val="single" w:sz="4" w:space="0" w:color="auto"/>
              <w:bottom w:val="single" w:sz="4" w:space="0" w:color="auto"/>
              <w:right w:val="single" w:sz="4" w:space="0" w:color="auto"/>
            </w:tcBorders>
          </w:tcPr>
          <w:p w14:paraId="17508043" w14:textId="77777777" w:rsidR="00C73351" w:rsidRPr="000F0AA1" w:rsidRDefault="00C73351" w:rsidP="00A57F8E">
            <w:pPr>
              <w:pStyle w:val="ad"/>
              <w:contextualSpacing/>
            </w:pPr>
            <w:r w:rsidRPr="000F0AA1">
              <w:t>Руководитель МО</w:t>
            </w:r>
          </w:p>
          <w:p w14:paraId="0655374D" w14:textId="77777777" w:rsidR="00C73351" w:rsidRPr="000F0AA1" w:rsidRDefault="00C73351" w:rsidP="00A57F8E">
            <w:pPr>
              <w:pStyle w:val="ad"/>
              <w:contextualSpacing/>
            </w:pPr>
            <w:r w:rsidRPr="000F0AA1">
              <w:t>Джабуева П.С.</w:t>
            </w:r>
          </w:p>
        </w:tc>
      </w:tr>
      <w:tr w:rsidR="000F0AA1" w:rsidRPr="000F0AA1" w14:paraId="7E3B5E3F"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7766667B"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Определение основных задач методического объединения. Разработка плана работы МО.</w:t>
            </w:r>
          </w:p>
        </w:tc>
        <w:tc>
          <w:tcPr>
            <w:tcW w:w="3231" w:type="dxa"/>
            <w:tcBorders>
              <w:top w:val="single" w:sz="4" w:space="0" w:color="auto"/>
              <w:left w:val="single" w:sz="4" w:space="0" w:color="auto"/>
              <w:bottom w:val="single" w:sz="4" w:space="0" w:color="auto"/>
              <w:right w:val="single" w:sz="4" w:space="0" w:color="auto"/>
            </w:tcBorders>
          </w:tcPr>
          <w:p w14:paraId="2E76770B" w14:textId="77777777" w:rsidR="00C73351" w:rsidRPr="000F0AA1" w:rsidRDefault="00C73351" w:rsidP="00A57F8E">
            <w:pPr>
              <w:pStyle w:val="ad"/>
              <w:contextualSpacing/>
            </w:pPr>
            <w:r w:rsidRPr="000F0AA1">
              <w:t>Выработка единых</w:t>
            </w:r>
          </w:p>
          <w:p w14:paraId="11C1AC4D" w14:textId="77777777" w:rsidR="00C73351" w:rsidRPr="000F0AA1" w:rsidRDefault="00C73351" w:rsidP="00A57F8E">
            <w:pPr>
              <w:pStyle w:val="ad"/>
              <w:contextualSpacing/>
            </w:pPr>
            <w:r w:rsidRPr="000F0AA1">
              <w:t xml:space="preserve">представлений о </w:t>
            </w:r>
          </w:p>
          <w:p w14:paraId="4DFBCE81" w14:textId="77777777" w:rsidR="00C73351" w:rsidRPr="000F0AA1" w:rsidRDefault="00C73351" w:rsidP="00A57F8E">
            <w:pPr>
              <w:pStyle w:val="ad"/>
              <w:contextualSpacing/>
            </w:pPr>
            <w:r w:rsidRPr="000F0AA1">
              <w:t>перспективах работы над</w:t>
            </w:r>
          </w:p>
          <w:p w14:paraId="502DFE1C" w14:textId="77777777" w:rsidR="00C73351" w:rsidRPr="000F0AA1" w:rsidRDefault="00C73351" w:rsidP="00A57F8E">
            <w:pPr>
              <w:pStyle w:val="ad"/>
              <w:contextualSpacing/>
            </w:pPr>
            <w:r w:rsidRPr="000F0AA1">
              <w:t>методической темой школы</w:t>
            </w:r>
          </w:p>
        </w:tc>
        <w:tc>
          <w:tcPr>
            <w:tcW w:w="3715" w:type="dxa"/>
            <w:tcBorders>
              <w:top w:val="single" w:sz="4" w:space="0" w:color="auto"/>
              <w:left w:val="single" w:sz="4" w:space="0" w:color="auto"/>
              <w:bottom w:val="single" w:sz="4" w:space="0" w:color="auto"/>
              <w:right w:val="single" w:sz="4" w:space="0" w:color="auto"/>
            </w:tcBorders>
          </w:tcPr>
          <w:p w14:paraId="0F7A4A72" w14:textId="77777777" w:rsidR="00C73351" w:rsidRPr="000F0AA1" w:rsidRDefault="00C73351" w:rsidP="00A57F8E">
            <w:pPr>
              <w:pStyle w:val="ad"/>
              <w:contextualSpacing/>
            </w:pPr>
            <w:r w:rsidRPr="000F0AA1">
              <w:t xml:space="preserve">Определение актуальности темы, </w:t>
            </w:r>
          </w:p>
          <w:p w14:paraId="6186BBD2" w14:textId="77777777" w:rsidR="00C73351" w:rsidRPr="000F0AA1" w:rsidRDefault="00C73351" w:rsidP="00A57F8E">
            <w:pPr>
              <w:pStyle w:val="ad"/>
              <w:contextualSpacing/>
            </w:pPr>
            <w:r w:rsidRPr="000F0AA1">
              <w:t xml:space="preserve">вытекающей из анализа </w:t>
            </w:r>
          </w:p>
          <w:p w14:paraId="08E06147" w14:textId="77777777" w:rsidR="00C73351" w:rsidRPr="000F0AA1" w:rsidRDefault="00C73351" w:rsidP="00A57F8E">
            <w:pPr>
              <w:pStyle w:val="ad"/>
              <w:contextualSpacing/>
            </w:pPr>
            <w:r w:rsidRPr="000F0AA1">
              <w:t>педагогической деятельности за</w:t>
            </w:r>
          </w:p>
          <w:p w14:paraId="2300892E" w14:textId="77777777" w:rsidR="00C73351" w:rsidRPr="000F0AA1" w:rsidRDefault="00C73351" w:rsidP="00A57F8E">
            <w:pPr>
              <w:pStyle w:val="ad"/>
              <w:contextualSpacing/>
            </w:pPr>
            <w:r w:rsidRPr="000F0AA1">
              <w:t>предыдущий период</w:t>
            </w:r>
          </w:p>
        </w:tc>
        <w:tc>
          <w:tcPr>
            <w:tcW w:w="1477" w:type="dxa"/>
            <w:tcBorders>
              <w:top w:val="single" w:sz="4" w:space="0" w:color="auto"/>
              <w:left w:val="single" w:sz="4" w:space="0" w:color="auto"/>
              <w:bottom w:val="single" w:sz="4" w:space="0" w:color="auto"/>
              <w:right w:val="single" w:sz="4" w:space="0" w:color="auto"/>
            </w:tcBorders>
          </w:tcPr>
          <w:p w14:paraId="669B7FE0"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7685B03A" w14:textId="77777777" w:rsidR="00C73351" w:rsidRPr="000F0AA1" w:rsidRDefault="00C73351" w:rsidP="00A57F8E">
            <w:pPr>
              <w:pStyle w:val="ad"/>
              <w:contextualSpacing/>
            </w:pPr>
            <w:r w:rsidRPr="000F0AA1">
              <w:t xml:space="preserve">Свободная </w:t>
            </w:r>
          </w:p>
          <w:p w14:paraId="01C6AAF1" w14:textId="77777777" w:rsidR="00C73351" w:rsidRPr="000F0AA1" w:rsidRDefault="00C73351" w:rsidP="00A57F8E">
            <w:pPr>
              <w:pStyle w:val="ad"/>
              <w:contextualSpacing/>
            </w:pPr>
            <w:r w:rsidRPr="000F0AA1">
              <w:t>дискуссия</w:t>
            </w:r>
          </w:p>
          <w:p w14:paraId="3D989B6B"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228F36BC" w14:textId="77777777" w:rsidR="00C73351" w:rsidRPr="000F0AA1" w:rsidRDefault="00C73351" w:rsidP="00A57F8E">
            <w:pPr>
              <w:pStyle w:val="ad"/>
              <w:contextualSpacing/>
            </w:pPr>
            <w:r w:rsidRPr="000F0AA1">
              <w:t>Руководитель МО</w:t>
            </w:r>
          </w:p>
          <w:p w14:paraId="6B339320" w14:textId="77777777" w:rsidR="00C73351" w:rsidRPr="000F0AA1" w:rsidRDefault="00C73351" w:rsidP="00A57F8E">
            <w:pPr>
              <w:pStyle w:val="ad"/>
              <w:contextualSpacing/>
            </w:pPr>
            <w:r w:rsidRPr="000F0AA1">
              <w:t>Джабуева П.С.</w:t>
            </w:r>
          </w:p>
          <w:p w14:paraId="34A021BF" w14:textId="77777777" w:rsidR="00C73351" w:rsidRPr="000F0AA1" w:rsidRDefault="00C73351" w:rsidP="00A57F8E">
            <w:pPr>
              <w:pStyle w:val="ad"/>
              <w:contextualSpacing/>
            </w:pPr>
            <w:r w:rsidRPr="000F0AA1">
              <w:t>Все учителя</w:t>
            </w:r>
          </w:p>
        </w:tc>
      </w:tr>
      <w:tr w:rsidR="000F0AA1" w:rsidRPr="000F0AA1" w14:paraId="43235DDB" w14:textId="77777777" w:rsidTr="00475B7B">
        <w:tc>
          <w:tcPr>
            <w:tcW w:w="4140" w:type="dxa"/>
            <w:tcBorders>
              <w:top w:val="single" w:sz="4" w:space="0" w:color="auto"/>
              <w:left w:val="single" w:sz="4" w:space="0" w:color="auto"/>
              <w:bottom w:val="single" w:sz="4" w:space="0" w:color="auto"/>
              <w:right w:val="single" w:sz="4" w:space="0" w:color="auto"/>
            </w:tcBorders>
            <w:vAlign w:val="center"/>
          </w:tcPr>
          <w:p w14:paraId="469B8A20"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Обсуждение и утверждение плана повышения квалификации (курсовая переподготовка)</w:t>
            </w:r>
          </w:p>
        </w:tc>
        <w:tc>
          <w:tcPr>
            <w:tcW w:w="3231" w:type="dxa"/>
            <w:tcBorders>
              <w:top w:val="single" w:sz="4" w:space="0" w:color="auto"/>
              <w:left w:val="single" w:sz="4" w:space="0" w:color="auto"/>
              <w:bottom w:val="single" w:sz="4" w:space="0" w:color="auto"/>
              <w:right w:val="single" w:sz="4" w:space="0" w:color="auto"/>
            </w:tcBorders>
          </w:tcPr>
          <w:p w14:paraId="580ED58D" w14:textId="77777777" w:rsidR="00C73351" w:rsidRPr="000F0AA1" w:rsidRDefault="00C73351" w:rsidP="00A57F8E">
            <w:pPr>
              <w:pStyle w:val="ad"/>
              <w:contextualSpacing/>
            </w:pPr>
            <w:r w:rsidRPr="000F0AA1">
              <w:t xml:space="preserve">Выявление и актуализация </w:t>
            </w:r>
          </w:p>
          <w:p w14:paraId="4C235997" w14:textId="77777777" w:rsidR="00C73351" w:rsidRPr="000F0AA1" w:rsidRDefault="00C73351" w:rsidP="00A57F8E">
            <w:pPr>
              <w:pStyle w:val="ad"/>
              <w:contextualSpacing/>
            </w:pPr>
            <w:r w:rsidRPr="000F0AA1">
              <w:t xml:space="preserve">возможностей </w:t>
            </w:r>
          </w:p>
          <w:p w14:paraId="0330C7C2" w14:textId="77777777" w:rsidR="00C73351" w:rsidRPr="000F0AA1" w:rsidRDefault="00C73351" w:rsidP="00A57F8E">
            <w:pPr>
              <w:pStyle w:val="ad"/>
              <w:contextualSpacing/>
            </w:pPr>
            <w:r w:rsidRPr="000F0AA1">
              <w:t>профессионального роста в</w:t>
            </w:r>
          </w:p>
          <w:p w14:paraId="016BFF0C" w14:textId="77777777" w:rsidR="00C73351" w:rsidRPr="000F0AA1" w:rsidRDefault="00C73351" w:rsidP="00A57F8E">
            <w:pPr>
              <w:pStyle w:val="ad"/>
              <w:contextualSpacing/>
            </w:pPr>
            <w:r w:rsidRPr="000F0AA1">
              <w:t>условиях высокой нагрузки</w:t>
            </w:r>
          </w:p>
        </w:tc>
        <w:tc>
          <w:tcPr>
            <w:tcW w:w="3715" w:type="dxa"/>
            <w:tcBorders>
              <w:top w:val="single" w:sz="4" w:space="0" w:color="auto"/>
              <w:left w:val="single" w:sz="4" w:space="0" w:color="auto"/>
              <w:bottom w:val="single" w:sz="4" w:space="0" w:color="auto"/>
              <w:right w:val="single" w:sz="4" w:space="0" w:color="auto"/>
            </w:tcBorders>
          </w:tcPr>
          <w:p w14:paraId="2724313A" w14:textId="77777777" w:rsidR="00C73351" w:rsidRPr="000F0AA1" w:rsidRDefault="00C73351" w:rsidP="00A57F8E">
            <w:pPr>
              <w:pStyle w:val="ad"/>
              <w:contextualSpacing/>
            </w:pPr>
            <w:r w:rsidRPr="000F0AA1">
              <w:t>Профессиональный рост   педагога гуманитарного цикла</w:t>
            </w:r>
          </w:p>
        </w:tc>
        <w:tc>
          <w:tcPr>
            <w:tcW w:w="1477" w:type="dxa"/>
            <w:tcBorders>
              <w:top w:val="single" w:sz="4" w:space="0" w:color="auto"/>
              <w:left w:val="single" w:sz="4" w:space="0" w:color="auto"/>
              <w:bottom w:val="single" w:sz="4" w:space="0" w:color="auto"/>
              <w:right w:val="single" w:sz="4" w:space="0" w:color="auto"/>
            </w:tcBorders>
          </w:tcPr>
          <w:p w14:paraId="32813B95" w14:textId="77777777" w:rsidR="00C73351" w:rsidRPr="000F0AA1" w:rsidRDefault="00C73351" w:rsidP="00A57F8E">
            <w:pPr>
              <w:pStyle w:val="ad"/>
              <w:contextualSpacing/>
            </w:pPr>
            <w:r w:rsidRPr="000F0AA1">
              <w:t>В течение года</w:t>
            </w:r>
          </w:p>
        </w:tc>
        <w:tc>
          <w:tcPr>
            <w:tcW w:w="1612" w:type="dxa"/>
            <w:tcBorders>
              <w:top w:val="single" w:sz="4" w:space="0" w:color="auto"/>
              <w:left w:val="single" w:sz="4" w:space="0" w:color="auto"/>
              <w:bottom w:val="single" w:sz="4" w:space="0" w:color="auto"/>
              <w:right w:val="single" w:sz="4" w:space="0" w:color="auto"/>
            </w:tcBorders>
          </w:tcPr>
          <w:p w14:paraId="22D78EB2"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428A1067" w14:textId="77777777" w:rsidR="00C73351" w:rsidRPr="000F0AA1" w:rsidRDefault="00C73351" w:rsidP="00A57F8E">
            <w:pPr>
              <w:pStyle w:val="ad"/>
              <w:contextualSpacing/>
            </w:pPr>
            <w:r w:rsidRPr="000F0AA1">
              <w:t>Руководитель  МО</w:t>
            </w:r>
          </w:p>
          <w:p w14:paraId="45A4176C" w14:textId="77777777" w:rsidR="00C73351" w:rsidRPr="000F0AA1" w:rsidRDefault="00C73351" w:rsidP="00A57F8E">
            <w:pPr>
              <w:pStyle w:val="ad"/>
              <w:contextualSpacing/>
            </w:pPr>
            <w:r w:rsidRPr="000F0AA1">
              <w:t>Все учителя</w:t>
            </w:r>
          </w:p>
        </w:tc>
      </w:tr>
      <w:tr w:rsidR="000F0AA1" w:rsidRPr="000F0AA1" w14:paraId="65B94A4C" w14:textId="77777777" w:rsidTr="00475B7B">
        <w:tc>
          <w:tcPr>
            <w:tcW w:w="4140" w:type="dxa"/>
            <w:tcBorders>
              <w:top w:val="single" w:sz="4" w:space="0" w:color="auto"/>
              <w:left w:val="single" w:sz="4" w:space="0" w:color="auto"/>
              <w:bottom w:val="single" w:sz="4" w:space="0" w:color="auto"/>
              <w:right w:val="single" w:sz="4" w:space="0" w:color="auto"/>
            </w:tcBorders>
            <w:vAlign w:val="center"/>
          </w:tcPr>
          <w:p w14:paraId="3ED4694F" w14:textId="77777777" w:rsidR="00C73351" w:rsidRPr="000F0AA1" w:rsidRDefault="00C73351" w:rsidP="00A57F8E">
            <w:pPr>
              <w:pStyle w:val="ad"/>
              <w:contextualSpacing/>
              <w:rPr>
                <w:rFonts w:eastAsia="Times New Roman"/>
                <w:lang w:eastAsia="ru-RU"/>
              </w:rPr>
            </w:pPr>
            <w:r w:rsidRPr="000F0AA1">
              <w:rPr>
                <w:rFonts w:eastAsia="Times New Roman"/>
                <w:lang w:eastAsia="ru-RU"/>
              </w:rPr>
              <w:lastRenderedPageBreak/>
              <w:t>Подготовка к проведению ВПР в 2021-2022 уч.г. (осень, весна)</w:t>
            </w:r>
          </w:p>
        </w:tc>
        <w:tc>
          <w:tcPr>
            <w:tcW w:w="3231" w:type="dxa"/>
            <w:tcBorders>
              <w:top w:val="single" w:sz="4" w:space="0" w:color="auto"/>
              <w:left w:val="single" w:sz="4" w:space="0" w:color="auto"/>
              <w:bottom w:val="single" w:sz="4" w:space="0" w:color="auto"/>
              <w:right w:val="single" w:sz="4" w:space="0" w:color="auto"/>
            </w:tcBorders>
          </w:tcPr>
          <w:p w14:paraId="75D8D1DD" w14:textId="77777777" w:rsidR="00C73351" w:rsidRPr="000F0AA1" w:rsidRDefault="00C73351" w:rsidP="00A57F8E">
            <w:pPr>
              <w:pStyle w:val="ad"/>
              <w:contextualSpacing/>
            </w:pPr>
            <w:r w:rsidRPr="000F0AA1">
              <w:t>Скоординировать работу по</w:t>
            </w:r>
          </w:p>
          <w:p w14:paraId="19F80725" w14:textId="77777777" w:rsidR="00C73351" w:rsidRPr="000F0AA1" w:rsidRDefault="00C73351" w:rsidP="00A57F8E">
            <w:pPr>
              <w:pStyle w:val="ad"/>
              <w:contextualSpacing/>
            </w:pPr>
            <w:r w:rsidRPr="000F0AA1">
              <w:t>подготовке к ВПР</w:t>
            </w:r>
          </w:p>
          <w:p w14:paraId="5B36D3A8" w14:textId="77777777" w:rsidR="00C73351" w:rsidRPr="000F0AA1" w:rsidRDefault="00C73351" w:rsidP="00A57F8E">
            <w:pPr>
              <w:pStyle w:val="ad"/>
              <w:contextualSpacing/>
            </w:pPr>
          </w:p>
        </w:tc>
        <w:tc>
          <w:tcPr>
            <w:tcW w:w="3715" w:type="dxa"/>
            <w:tcBorders>
              <w:top w:val="single" w:sz="4" w:space="0" w:color="auto"/>
              <w:left w:val="single" w:sz="4" w:space="0" w:color="auto"/>
              <w:bottom w:val="single" w:sz="4" w:space="0" w:color="auto"/>
              <w:right w:val="single" w:sz="4" w:space="0" w:color="auto"/>
            </w:tcBorders>
          </w:tcPr>
          <w:p w14:paraId="6162BD3B" w14:textId="77777777" w:rsidR="00C73351" w:rsidRPr="000F0AA1" w:rsidRDefault="00C73351" w:rsidP="00A57F8E">
            <w:pPr>
              <w:pStyle w:val="ad"/>
              <w:contextualSpacing/>
            </w:pPr>
            <w:r w:rsidRPr="000F0AA1">
              <w:t xml:space="preserve">Повышение качества обученности слабо </w:t>
            </w:r>
          </w:p>
          <w:p w14:paraId="24025B2C" w14:textId="77777777" w:rsidR="00C73351" w:rsidRPr="000F0AA1" w:rsidRDefault="00C73351" w:rsidP="00A57F8E">
            <w:pPr>
              <w:pStyle w:val="ad"/>
              <w:contextualSpacing/>
            </w:pPr>
            <w:r w:rsidRPr="000F0AA1">
              <w:t>успевающих детей</w:t>
            </w:r>
          </w:p>
        </w:tc>
        <w:tc>
          <w:tcPr>
            <w:tcW w:w="1477" w:type="dxa"/>
            <w:tcBorders>
              <w:top w:val="single" w:sz="4" w:space="0" w:color="auto"/>
              <w:left w:val="single" w:sz="4" w:space="0" w:color="auto"/>
              <w:bottom w:val="single" w:sz="4" w:space="0" w:color="auto"/>
              <w:right w:val="single" w:sz="4" w:space="0" w:color="auto"/>
            </w:tcBorders>
          </w:tcPr>
          <w:p w14:paraId="09707F8E"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3BDA1286" w14:textId="77777777" w:rsidR="00C73351" w:rsidRPr="000F0AA1" w:rsidRDefault="00C73351" w:rsidP="00A57F8E">
            <w:pPr>
              <w:pStyle w:val="ad"/>
              <w:contextualSpacing/>
            </w:pPr>
            <w:r w:rsidRPr="000F0AA1">
              <w:t xml:space="preserve">Выступление, </w:t>
            </w:r>
          </w:p>
          <w:p w14:paraId="38057167" w14:textId="77777777" w:rsidR="00C73351" w:rsidRPr="000F0AA1" w:rsidRDefault="00C73351" w:rsidP="00A57F8E">
            <w:pPr>
              <w:pStyle w:val="ad"/>
              <w:contextualSpacing/>
            </w:pPr>
            <w:r w:rsidRPr="000F0AA1">
              <w:t xml:space="preserve">свободная </w:t>
            </w:r>
          </w:p>
          <w:p w14:paraId="43DC4446" w14:textId="77777777" w:rsidR="00C73351" w:rsidRPr="000F0AA1" w:rsidRDefault="00C73351" w:rsidP="00A57F8E">
            <w:pPr>
              <w:pStyle w:val="ad"/>
              <w:contextualSpacing/>
            </w:pPr>
            <w:r w:rsidRPr="000F0AA1">
              <w:t>дискуссия</w:t>
            </w:r>
          </w:p>
        </w:tc>
        <w:tc>
          <w:tcPr>
            <w:tcW w:w="1418" w:type="dxa"/>
            <w:tcBorders>
              <w:top w:val="single" w:sz="4" w:space="0" w:color="auto"/>
              <w:left w:val="single" w:sz="4" w:space="0" w:color="auto"/>
              <w:bottom w:val="single" w:sz="4" w:space="0" w:color="auto"/>
              <w:right w:val="single" w:sz="4" w:space="0" w:color="auto"/>
            </w:tcBorders>
          </w:tcPr>
          <w:p w14:paraId="743412AF" w14:textId="77777777" w:rsidR="00C73351" w:rsidRPr="000F0AA1" w:rsidRDefault="00C73351" w:rsidP="00A57F8E">
            <w:pPr>
              <w:pStyle w:val="ad"/>
              <w:contextualSpacing/>
            </w:pPr>
            <w:r w:rsidRPr="000F0AA1">
              <w:t>Все учителя</w:t>
            </w:r>
          </w:p>
          <w:p w14:paraId="0CBDBAF0" w14:textId="77777777" w:rsidR="00C73351" w:rsidRPr="000F0AA1" w:rsidRDefault="00C73351" w:rsidP="00A57F8E">
            <w:pPr>
              <w:pStyle w:val="ad"/>
              <w:contextualSpacing/>
            </w:pPr>
          </w:p>
        </w:tc>
      </w:tr>
      <w:tr w:rsidR="000F0AA1" w:rsidRPr="000F0AA1" w14:paraId="5A8F3FD3" w14:textId="77777777" w:rsidTr="00475B7B">
        <w:tc>
          <w:tcPr>
            <w:tcW w:w="15593" w:type="dxa"/>
            <w:gridSpan w:val="6"/>
            <w:tcBorders>
              <w:top w:val="single" w:sz="4" w:space="0" w:color="auto"/>
              <w:left w:val="single" w:sz="4" w:space="0" w:color="auto"/>
              <w:bottom w:val="single" w:sz="4" w:space="0" w:color="auto"/>
              <w:right w:val="single" w:sz="4" w:space="0" w:color="auto"/>
            </w:tcBorders>
            <w:vAlign w:val="center"/>
            <w:hideMark/>
          </w:tcPr>
          <w:p w14:paraId="10643FE5" w14:textId="77777777" w:rsidR="00C73351" w:rsidRPr="000F0AA1" w:rsidRDefault="00C73351" w:rsidP="00A57F8E">
            <w:pPr>
              <w:pStyle w:val="ad"/>
              <w:contextualSpacing/>
              <w:jc w:val="center"/>
              <w:rPr>
                <w:rFonts w:eastAsia="Times New Roman"/>
                <w:b/>
                <w:i/>
                <w:lang w:eastAsia="ru-RU"/>
              </w:rPr>
            </w:pPr>
            <w:r w:rsidRPr="000F0AA1">
              <w:rPr>
                <w:rFonts w:eastAsia="Times New Roman"/>
                <w:b/>
                <w:bCs/>
                <w:i/>
                <w:lang w:eastAsia="ru-RU"/>
              </w:rPr>
              <w:t>Заседание № 2</w:t>
            </w:r>
          </w:p>
          <w:p w14:paraId="70F3F873" w14:textId="77777777" w:rsidR="00C73351" w:rsidRPr="000F0AA1" w:rsidRDefault="00C73351" w:rsidP="00A57F8E">
            <w:pPr>
              <w:pStyle w:val="ad"/>
              <w:contextualSpacing/>
              <w:jc w:val="center"/>
              <w:rPr>
                <w:i/>
              </w:rPr>
            </w:pPr>
            <w:r w:rsidRPr="000F0AA1">
              <w:rPr>
                <w:rFonts w:eastAsia="Times New Roman"/>
                <w:b/>
                <w:bCs/>
                <w:i/>
                <w:lang w:eastAsia="ru-RU"/>
              </w:rPr>
              <w:t>Тема: «Анализ ВПР. Выработка рекомендаций по организации образовательного процесса на основе анализа ВПР»</w:t>
            </w:r>
          </w:p>
        </w:tc>
      </w:tr>
      <w:tr w:rsidR="000F0AA1" w:rsidRPr="000F0AA1" w14:paraId="3E81AC3D"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449058CB"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 xml:space="preserve">Анализ результатов ВПР по русскому языку, английскому языку, </w:t>
            </w:r>
          </w:p>
        </w:tc>
        <w:tc>
          <w:tcPr>
            <w:tcW w:w="3231" w:type="dxa"/>
            <w:tcBorders>
              <w:top w:val="single" w:sz="4" w:space="0" w:color="auto"/>
              <w:left w:val="single" w:sz="4" w:space="0" w:color="auto"/>
              <w:bottom w:val="single" w:sz="4" w:space="0" w:color="auto"/>
              <w:right w:val="single" w:sz="4" w:space="0" w:color="auto"/>
            </w:tcBorders>
          </w:tcPr>
          <w:p w14:paraId="70AB4719" w14:textId="77777777" w:rsidR="00C73351" w:rsidRPr="000F0AA1" w:rsidRDefault="00C73351" w:rsidP="00A57F8E">
            <w:pPr>
              <w:pStyle w:val="ad"/>
              <w:contextualSpacing/>
            </w:pPr>
            <w:r w:rsidRPr="000F0AA1">
              <w:t xml:space="preserve">Анализ результативности </w:t>
            </w:r>
          </w:p>
          <w:p w14:paraId="75D384BD" w14:textId="77777777" w:rsidR="00C73351" w:rsidRPr="000F0AA1" w:rsidRDefault="00C73351" w:rsidP="00A57F8E">
            <w:pPr>
              <w:pStyle w:val="ad"/>
              <w:contextualSpacing/>
            </w:pPr>
            <w:r w:rsidRPr="000F0AA1">
              <w:t>обучения по предмету</w:t>
            </w:r>
          </w:p>
          <w:p w14:paraId="4E982DD6" w14:textId="77777777" w:rsidR="00C73351" w:rsidRPr="000F0AA1" w:rsidRDefault="00C73351" w:rsidP="00A57F8E">
            <w:pPr>
              <w:pStyle w:val="ad"/>
              <w:contextualSpacing/>
            </w:pPr>
          </w:p>
        </w:tc>
        <w:tc>
          <w:tcPr>
            <w:tcW w:w="3715" w:type="dxa"/>
            <w:tcBorders>
              <w:top w:val="single" w:sz="4" w:space="0" w:color="auto"/>
              <w:left w:val="single" w:sz="4" w:space="0" w:color="auto"/>
              <w:bottom w:val="single" w:sz="4" w:space="0" w:color="auto"/>
              <w:right w:val="single" w:sz="4" w:space="0" w:color="auto"/>
            </w:tcBorders>
          </w:tcPr>
          <w:p w14:paraId="3F23493A" w14:textId="77777777" w:rsidR="00C73351" w:rsidRPr="000F0AA1" w:rsidRDefault="00C73351" w:rsidP="00A57F8E">
            <w:pPr>
              <w:pStyle w:val="ad"/>
              <w:contextualSpacing/>
            </w:pPr>
            <w:r w:rsidRPr="000F0AA1">
              <w:t xml:space="preserve">Анализ результатов проведения </w:t>
            </w:r>
          </w:p>
          <w:p w14:paraId="47BD11C8" w14:textId="77777777" w:rsidR="00C73351" w:rsidRPr="000F0AA1" w:rsidRDefault="00C73351" w:rsidP="00A57F8E">
            <w:pPr>
              <w:pStyle w:val="ad"/>
              <w:contextualSpacing/>
            </w:pPr>
            <w:r w:rsidRPr="000F0AA1">
              <w:t>олимпиад, предметных недель, ВПР</w:t>
            </w:r>
          </w:p>
          <w:p w14:paraId="3B600C15" w14:textId="77777777" w:rsidR="00C73351" w:rsidRPr="000F0AA1" w:rsidRDefault="00C73351" w:rsidP="00A57F8E">
            <w:pPr>
              <w:pStyle w:val="ad"/>
              <w:contextualSpacing/>
            </w:pPr>
          </w:p>
        </w:tc>
        <w:tc>
          <w:tcPr>
            <w:tcW w:w="1477" w:type="dxa"/>
            <w:tcBorders>
              <w:top w:val="single" w:sz="4" w:space="0" w:color="auto"/>
              <w:left w:val="single" w:sz="4" w:space="0" w:color="auto"/>
              <w:bottom w:val="single" w:sz="4" w:space="0" w:color="auto"/>
              <w:right w:val="single" w:sz="4" w:space="0" w:color="auto"/>
            </w:tcBorders>
          </w:tcPr>
          <w:p w14:paraId="6EBC6714"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4CCB6838" w14:textId="77777777" w:rsidR="00C73351" w:rsidRPr="000F0AA1" w:rsidRDefault="00C73351" w:rsidP="00A57F8E">
            <w:pPr>
              <w:pStyle w:val="ad"/>
              <w:contextualSpacing/>
            </w:pPr>
            <w:r w:rsidRPr="000F0AA1">
              <w:t xml:space="preserve">Свободная </w:t>
            </w:r>
          </w:p>
          <w:p w14:paraId="326A1339" w14:textId="77777777" w:rsidR="00C73351" w:rsidRPr="000F0AA1" w:rsidRDefault="00C73351" w:rsidP="00A57F8E">
            <w:pPr>
              <w:pStyle w:val="ad"/>
              <w:contextualSpacing/>
            </w:pPr>
            <w:r w:rsidRPr="000F0AA1">
              <w:t>дискуссия</w:t>
            </w:r>
          </w:p>
          <w:p w14:paraId="2A70343F"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2D9113C1" w14:textId="77777777" w:rsidR="00C73351" w:rsidRPr="000F0AA1" w:rsidRDefault="00C73351" w:rsidP="00A57F8E">
            <w:pPr>
              <w:pStyle w:val="ad"/>
              <w:contextualSpacing/>
            </w:pPr>
            <w:r w:rsidRPr="000F0AA1">
              <w:t>Руководитель МО</w:t>
            </w:r>
          </w:p>
          <w:p w14:paraId="31AF95CD" w14:textId="77777777" w:rsidR="00C73351" w:rsidRPr="000F0AA1" w:rsidRDefault="00C73351" w:rsidP="00A57F8E">
            <w:pPr>
              <w:pStyle w:val="ad"/>
              <w:contextualSpacing/>
            </w:pPr>
            <w:r w:rsidRPr="000F0AA1">
              <w:t>Джабуева П.С.</w:t>
            </w:r>
          </w:p>
          <w:p w14:paraId="3812A646" w14:textId="77777777" w:rsidR="00C73351" w:rsidRPr="000F0AA1" w:rsidRDefault="00C73351" w:rsidP="00A57F8E">
            <w:pPr>
              <w:pStyle w:val="ad"/>
              <w:contextualSpacing/>
            </w:pPr>
            <w:r w:rsidRPr="000F0AA1">
              <w:t>Все учителя</w:t>
            </w:r>
          </w:p>
        </w:tc>
      </w:tr>
      <w:tr w:rsidR="000F0AA1" w:rsidRPr="000F0AA1" w14:paraId="000D6889" w14:textId="77777777" w:rsidTr="00475B7B">
        <w:tc>
          <w:tcPr>
            <w:tcW w:w="4140" w:type="dxa"/>
            <w:tcBorders>
              <w:top w:val="single" w:sz="4" w:space="0" w:color="auto"/>
              <w:left w:val="single" w:sz="4" w:space="0" w:color="auto"/>
              <w:bottom w:val="single" w:sz="4" w:space="0" w:color="auto"/>
              <w:right w:val="single" w:sz="4" w:space="0" w:color="auto"/>
            </w:tcBorders>
            <w:vAlign w:val="center"/>
          </w:tcPr>
          <w:p w14:paraId="0FB96DB7"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Разработка индивидуальных образовательных маршрутов для учащихся на основе данных о выполнении заданий ВПР</w:t>
            </w:r>
          </w:p>
        </w:tc>
        <w:tc>
          <w:tcPr>
            <w:tcW w:w="3231" w:type="dxa"/>
            <w:tcBorders>
              <w:top w:val="single" w:sz="4" w:space="0" w:color="auto"/>
              <w:left w:val="single" w:sz="4" w:space="0" w:color="auto"/>
              <w:bottom w:val="single" w:sz="4" w:space="0" w:color="auto"/>
              <w:right w:val="single" w:sz="4" w:space="0" w:color="auto"/>
            </w:tcBorders>
          </w:tcPr>
          <w:p w14:paraId="57B2B8E1" w14:textId="77777777" w:rsidR="00C73351" w:rsidRPr="000F0AA1" w:rsidRDefault="00C73351" w:rsidP="00A57F8E">
            <w:pPr>
              <w:pStyle w:val="ad"/>
              <w:contextualSpacing/>
            </w:pPr>
            <w:r w:rsidRPr="000F0AA1">
              <w:t xml:space="preserve">Корректировка знаний </w:t>
            </w:r>
          </w:p>
          <w:p w14:paraId="7E6B80CD" w14:textId="77777777" w:rsidR="00C73351" w:rsidRPr="000F0AA1" w:rsidRDefault="00C73351" w:rsidP="00A57F8E">
            <w:pPr>
              <w:pStyle w:val="ad"/>
              <w:contextualSpacing/>
            </w:pPr>
            <w:r w:rsidRPr="000F0AA1">
              <w:t>слабоуспевающих детей до</w:t>
            </w:r>
          </w:p>
          <w:p w14:paraId="7D393C58" w14:textId="77777777" w:rsidR="00C73351" w:rsidRPr="000F0AA1" w:rsidRDefault="00C73351" w:rsidP="00A57F8E">
            <w:pPr>
              <w:pStyle w:val="ad"/>
              <w:contextualSpacing/>
            </w:pPr>
            <w:r w:rsidRPr="000F0AA1">
              <w:t>удовлетворительного уровня</w:t>
            </w:r>
          </w:p>
          <w:p w14:paraId="17CCF02F" w14:textId="77777777" w:rsidR="00C73351" w:rsidRPr="000F0AA1" w:rsidRDefault="00C73351" w:rsidP="00A57F8E">
            <w:pPr>
              <w:pStyle w:val="ad"/>
              <w:contextualSpacing/>
            </w:pPr>
          </w:p>
        </w:tc>
        <w:tc>
          <w:tcPr>
            <w:tcW w:w="3715" w:type="dxa"/>
            <w:tcBorders>
              <w:top w:val="single" w:sz="4" w:space="0" w:color="auto"/>
              <w:left w:val="single" w:sz="4" w:space="0" w:color="auto"/>
              <w:bottom w:val="single" w:sz="4" w:space="0" w:color="auto"/>
              <w:right w:val="single" w:sz="4" w:space="0" w:color="auto"/>
            </w:tcBorders>
          </w:tcPr>
          <w:p w14:paraId="2C270A6D" w14:textId="77777777" w:rsidR="00C73351" w:rsidRPr="000F0AA1" w:rsidRDefault="00C73351" w:rsidP="00A57F8E">
            <w:pPr>
              <w:pStyle w:val="ad"/>
              <w:contextualSpacing/>
            </w:pPr>
            <w:r w:rsidRPr="000F0AA1">
              <w:t xml:space="preserve">Повышение качества обученности слабо </w:t>
            </w:r>
          </w:p>
          <w:p w14:paraId="70C7B8C8" w14:textId="77777777" w:rsidR="00C73351" w:rsidRPr="000F0AA1" w:rsidRDefault="00C73351" w:rsidP="00A57F8E">
            <w:pPr>
              <w:pStyle w:val="ad"/>
              <w:contextualSpacing/>
            </w:pPr>
            <w:r w:rsidRPr="000F0AA1">
              <w:t>успевающих детей</w:t>
            </w:r>
          </w:p>
        </w:tc>
        <w:tc>
          <w:tcPr>
            <w:tcW w:w="1477" w:type="dxa"/>
            <w:tcBorders>
              <w:top w:val="single" w:sz="4" w:space="0" w:color="auto"/>
              <w:left w:val="single" w:sz="4" w:space="0" w:color="auto"/>
              <w:bottom w:val="single" w:sz="4" w:space="0" w:color="auto"/>
              <w:right w:val="single" w:sz="4" w:space="0" w:color="auto"/>
            </w:tcBorders>
          </w:tcPr>
          <w:p w14:paraId="3908D1E9"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226997DC" w14:textId="77777777" w:rsidR="00C73351" w:rsidRPr="000F0AA1" w:rsidRDefault="00C73351" w:rsidP="00A57F8E">
            <w:pPr>
              <w:pStyle w:val="ad"/>
              <w:contextualSpacing/>
            </w:pPr>
            <w:r w:rsidRPr="000F0AA1">
              <w:t xml:space="preserve">Выступление, </w:t>
            </w:r>
          </w:p>
          <w:p w14:paraId="47F39FF3" w14:textId="77777777" w:rsidR="00C73351" w:rsidRPr="000F0AA1" w:rsidRDefault="00C73351" w:rsidP="00A57F8E">
            <w:pPr>
              <w:pStyle w:val="ad"/>
              <w:contextualSpacing/>
            </w:pPr>
            <w:r w:rsidRPr="000F0AA1">
              <w:t xml:space="preserve">свободная </w:t>
            </w:r>
          </w:p>
          <w:p w14:paraId="684BFCA0" w14:textId="77777777" w:rsidR="00C73351" w:rsidRPr="000F0AA1" w:rsidRDefault="00C73351" w:rsidP="00A57F8E">
            <w:pPr>
              <w:pStyle w:val="ad"/>
              <w:contextualSpacing/>
            </w:pPr>
            <w:r w:rsidRPr="000F0AA1">
              <w:t>дискуссия</w:t>
            </w:r>
          </w:p>
          <w:p w14:paraId="46276DAD"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71A760BC" w14:textId="77777777" w:rsidR="00C73351" w:rsidRPr="000F0AA1" w:rsidRDefault="00C73351" w:rsidP="00A57F8E">
            <w:pPr>
              <w:pStyle w:val="ad"/>
              <w:contextualSpacing/>
            </w:pPr>
            <w:r w:rsidRPr="000F0AA1">
              <w:t>.</w:t>
            </w:r>
          </w:p>
          <w:p w14:paraId="3D36F2CD" w14:textId="77777777" w:rsidR="00C73351" w:rsidRPr="000F0AA1" w:rsidRDefault="00C73351" w:rsidP="00A57F8E">
            <w:pPr>
              <w:pStyle w:val="ad"/>
              <w:contextualSpacing/>
            </w:pPr>
          </w:p>
        </w:tc>
      </w:tr>
      <w:tr w:rsidR="000F0AA1" w:rsidRPr="000F0AA1" w14:paraId="00845668" w14:textId="77777777" w:rsidTr="00475B7B">
        <w:tc>
          <w:tcPr>
            <w:tcW w:w="4140" w:type="dxa"/>
            <w:tcBorders>
              <w:top w:val="single" w:sz="4" w:space="0" w:color="auto"/>
              <w:left w:val="single" w:sz="4" w:space="0" w:color="auto"/>
              <w:bottom w:val="single" w:sz="4" w:space="0" w:color="auto"/>
              <w:right w:val="single" w:sz="4" w:space="0" w:color="auto"/>
            </w:tcBorders>
            <w:vAlign w:val="center"/>
          </w:tcPr>
          <w:p w14:paraId="1D6FFCE1"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Анализ результатов проведения школьного тура Всероссийской олимпиады школьников в 2021-2022 учебном</w:t>
            </w:r>
            <w:r w:rsidRPr="000F0AA1">
              <w:rPr>
                <w:rFonts w:eastAsia="Times New Roman"/>
                <w:spacing w:val="-2"/>
                <w:lang w:eastAsia="ru-RU"/>
              </w:rPr>
              <w:t> </w:t>
            </w:r>
            <w:r w:rsidRPr="000F0AA1">
              <w:rPr>
                <w:rFonts w:eastAsia="Times New Roman"/>
                <w:lang w:eastAsia="ru-RU"/>
              </w:rPr>
              <w:t>году</w:t>
            </w:r>
          </w:p>
        </w:tc>
        <w:tc>
          <w:tcPr>
            <w:tcW w:w="3231" w:type="dxa"/>
            <w:tcBorders>
              <w:top w:val="single" w:sz="4" w:space="0" w:color="auto"/>
              <w:left w:val="single" w:sz="4" w:space="0" w:color="auto"/>
              <w:bottom w:val="single" w:sz="4" w:space="0" w:color="auto"/>
              <w:right w:val="single" w:sz="4" w:space="0" w:color="auto"/>
            </w:tcBorders>
          </w:tcPr>
          <w:p w14:paraId="6C45048D" w14:textId="77777777" w:rsidR="00C73351" w:rsidRPr="000F0AA1" w:rsidRDefault="00C73351" w:rsidP="00A57F8E">
            <w:pPr>
              <w:pStyle w:val="ad"/>
              <w:contextualSpacing/>
            </w:pPr>
            <w:r w:rsidRPr="000F0AA1">
              <w:t xml:space="preserve">Активизация детей в целях </w:t>
            </w:r>
          </w:p>
          <w:p w14:paraId="2ECC8145" w14:textId="77777777" w:rsidR="00C73351" w:rsidRPr="000F0AA1" w:rsidRDefault="00C73351" w:rsidP="00A57F8E">
            <w:pPr>
              <w:pStyle w:val="ad"/>
              <w:contextualSpacing/>
            </w:pPr>
            <w:r w:rsidRPr="000F0AA1">
              <w:t xml:space="preserve">повышение мотивации </w:t>
            </w:r>
          </w:p>
          <w:p w14:paraId="76880B34" w14:textId="77777777" w:rsidR="00C73351" w:rsidRPr="000F0AA1" w:rsidRDefault="00C73351" w:rsidP="00A57F8E">
            <w:pPr>
              <w:pStyle w:val="ad"/>
              <w:contextualSpacing/>
            </w:pPr>
            <w:r w:rsidRPr="000F0AA1">
              <w:t>учащихся</w:t>
            </w:r>
          </w:p>
        </w:tc>
        <w:tc>
          <w:tcPr>
            <w:tcW w:w="3715" w:type="dxa"/>
            <w:tcBorders>
              <w:top w:val="single" w:sz="4" w:space="0" w:color="auto"/>
              <w:left w:val="single" w:sz="4" w:space="0" w:color="auto"/>
              <w:bottom w:val="single" w:sz="4" w:space="0" w:color="auto"/>
              <w:right w:val="single" w:sz="4" w:space="0" w:color="auto"/>
            </w:tcBorders>
          </w:tcPr>
          <w:p w14:paraId="5C22D39C" w14:textId="77777777" w:rsidR="00C73351" w:rsidRPr="000F0AA1" w:rsidRDefault="00C73351" w:rsidP="00A57F8E">
            <w:pPr>
              <w:pStyle w:val="ad"/>
              <w:contextualSpacing/>
            </w:pPr>
            <w:r w:rsidRPr="000F0AA1">
              <w:t xml:space="preserve">Выявление учащихся, способных </w:t>
            </w:r>
          </w:p>
          <w:p w14:paraId="3F1CDC1E" w14:textId="77777777" w:rsidR="00C73351" w:rsidRPr="000F0AA1" w:rsidRDefault="00C73351" w:rsidP="00A57F8E">
            <w:pPr>
              <w:pStyle w:val="ad"/>
              <w:contextualSpacing/>
            </w:pPr>
            <w:r w:rsidRPr="000F0AA1">
              <w:t>достойно представлять школу на</w:t>
            </w:r>
          </w:p>
          <w:p w14:paraId="51353993" w14:textId="77777777" w:rsidR="00C73351" w:rsidRPr="000F0AA1" w:rsidRDefault="00C73351" w:rsidP="00A57F8E">
            <w:pPr>
              <w:pStyle w:val="ad"/>
              <w:contextualSpacing/>
            </w:pPr>
            <w:r w:rsidRPr="000F0AA1">
              <w:t>муниципальном уровне</w:t>
            </w:r>
          </w:p>
          <w:p w14:paraId="01EE8B9B" w14:textId="77777777" w:rsidR="00C73351" w:rsidRPr="000F0AA1" w:rsidRDefault="00C73351" w:rsidP="00A57F8E">
            <w:pPr>
              <w:pStyle w:val="ad"/>
              <w:contextualSpacing/>
            </w:pPr>
          </w:p>
        </w:tc>
        <w:tc>
          <w:tcPr>
            <w:tcW w:w="1477" w:type="dxa"/>
            <w:tcBorders>
              <w:top w:val="single" w:sz="4" w:space="0" w:color="auto"/>
              <w:left w:val="single" w:sz="4" w:space="0" w:color="auto"/>
              <w:bottom w:val="single" w:sz="4" w:space="0" w:color="auto"/>
              <w:right w:val="single" w:sz="4" w:space="0" w:color="auto"/>
            </w:tcBorders>
          </w:tcPr>
          <w:p w14:paraId="376E6C8F" w14:textId="77777777" w:rsidR="00C73351" w:rsidRPr="000F0AA1" w:rsidRDefault="00C73351" w:rsidP="00A57F8E">
            <w:pPr>
              <w:pStyle w:val="ad"/>
              <w:contextualSpacing/>
            </w:pPr>
            <w:r w:rsidRPr="000F0AA1">
              <w:t>Сентябрь-октябрь</w:t>
            </w:r>
          </w:p>
        </w:tc>
        <w:tc>
          <w:tcPr>
            <w:tcW w:w="1612" w:type="dxa"/>
            <w:tcBorders>
              <w:top w:val="single" w:sz="4" w:space="0" w:color="auto"/>
              <w:left w:val="single" w:sz="4" w:space="0" w:color="auto"/>
              <w:bottom w:val="single" w:sz="4" w:space="0" w:color="auto"/>
              <w:right w:val="single" w:sz="4" w:space="0" w:color="auto"/>
            </w:tcBorders>
          </w:tcPr>
          <w:p w14:paraId="22478D15" w14:textId="77777777" w:rsidR="00C73351" w:rsidRPr="000F0AA1" w:rsidRDefault="00C73351" w:rsidP="00A57F8E">
            <w:pPr>
              <w:pStyle w:val="ad"/>
              <w:contextualSpacing/>
            </w:pPr>
            <w:r w:rsidRPr="000F0AA1">
              <w:t xml:space="preserve">Выступление, </w:t>
            </w:r>
          </w:p>
          <w:p w14:paraId="2DFC3506" w14:textId="77777777" w:rsidR="00C73351" w:rsidRPr="000F0AA1" w:rsidRDefault="00C73351" w:rsidP="00A57F8E">
            <w:pPr>
              <w:pStyle w:val="ad"/>
              <w:contextualSpacing/>
            </w:pPr>
            <w:r w:rsidRPr="000F0AA1">
              <w:t>обсуждение</w:t>
            </w:r>
          </w:p>
          <w:p w14:paraId="3F8AEB37"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4F6E741F" w14:textId="77777777" w:rsidR="00C73351" w:rsidRPr="000F0AA1" w:rsidRDefault="00C73351" w:rsidP="00A57F8E">
            <w:pPr>
              <w:pStyle w:val="ad"/>
              <w:contextualSpacing/>
            </w:pPr>
            <w:r w:rsidRPr="000F0AA1">
              <w:t>Руководитель МО</w:t>
            </w:r>
          </w:p>
          <w:p w14:paraId="5B69AC9E" w14:textId="77777777" w:rsidR="00C73351" w:rsidRPr="000F0AA1" w:rsidRDefault="00C73351" w:rsidP="00A57F8E">
            <w:pPr>
              <w:pStyle w:val="ad"/>
              <w:contextualSpacing/>
            </w:pPr>
            <w:r w:rsidRPr="000F0AA1">
              <w:t>Джабуева П.С.</w:t>
            </w:r>
          </w:p>
          <w:p w14:paraId="000FFDB2" w14:textId="77777777" w:rsidR="00C73351" w:rsidRPr="000F0AA1" w:rsidRDefault="00C73351" w:rsidP="00A57F8E">
            <w:pPr>
              <w:pStyle w:val="ad"/>
              <w:contextualSpacing/>
            </w:pPr>
            <w:r w:rsidRPr="000F0AA1">
              <w:t>Все учителя</w:t>
            </w:r>
          </w:p>
        </w:tc>
      </w:tr>
      <w:tr w:rsidR="000F0AA1" w:rsidRPr="000F0AA1" w14:paraId="7DAC4F75"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6FF384DC"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Подготовка учащихся к муниципальному этапу Всероссийской </w:t>
            </w:r>
            <w:r w:rsidRPr="000F0AA1">
              <w:rPr>
                <w:rFonts w:eastAsia="Times New Roman"/>
                <w:spacing w:val="-3"/>
                <w:lang w:eastAsia="ru-RU"/>
              </w:rPr>
              <w:t>олимпиады </w:t>
            </w:r>
            <w:r w:rsidRPr="000F0AA1">
              <w:rPr>
                <w:rFonts w:eastAsia="Times New Roman"/>
                <w:lang w:eastAsia="ru-RU"/>
              </w:rPr>
              <w:t>школьников.</w:t>
            </w:r>
          </w:p>
        </w:tc>
        <w:tc>
          <w:tcPr>
            <w:tcW w:w="3231" w:type="dxa"/>
            <w:tcBorders>
              <w:top w:val="single" w:sz="4" w:space="0" w:color="auto"/>
              <w:left w:val="single" w:sz="4" w:space="0" w:color="auto"/>
              <w:bottom w:val="single" w:sz="4" w:space="0" w:color="auto"/>
              <w:right w:val="single" w:sz="4" w:space="0" w:color="auto"/>
            </w:tcBorders>
          </w:tcPr>
          <w:p w14:paraId="6C3CD271" w14:textId="77777777" w:rsidR="00C73351" w:rsidRPr="000F0AA1" w:rsidRDefault="00C73351" w:rsidP="00A57F8E">
            <w:pPr>
              <w:pStyle w:val="ad"/>
              <w:contextualSpacing/>
            </w:pPr>
            <w:r w:rsidRPr="000F0AA1">
              <w:t>Выявление победителей для</w:t>
            </w:r>
          </w:p>
          <w:p w14:paraId="746217FB" w14:textId="77777777" w:rsidR="00C73351" w:rsidRPr="000F0AA1" w:rsidRDefault="00C73351" w:rsidP="00A57F8E">
            <w:pPr>
              <w:pStyle w:val="ad"/>
              <w:contextualSpacing/>
            </w:pPr>
            <w:r w:rsidRPr="000F0AA1">
              <w:t>участия в районных</w:t>
            </w:r>
          </w:p>
          <w:p w14:paraId="723EFDC7" w14:textId="77777777" w:rsidR="00C73351" w:rsidRPr="000F0AA1" w:rsidRDefault="00C73351" w:rsidP="00A57F8E">
            <w:pPr>
              <w:pStyle w:val="ad"/>
              <w:contextualSpacing/>
            </w:pPr>
            <w:r w:rsidRPr="000F0AA1">
              <w:t>олимпиадах</w:t>
            </w:r>
          </w:p>
          <w:p w14:paraId="759AB666" w14:textId="77777777" w:rsidR="00C73351" w:rsidRPr="000F0AA1" w:rsidRDefault="00C73351" w:rsidP="00A57F8E">
            <w:pPr>
              <w:pStyle w:val="ad"/>
              <w:contextualSpacing/>
            </w:pPr>
          </w:p>
        </w:tc>
        <w:tc>
          <w:tcPr>
            <w:tcW w:w="3715" w:type="dxa"/>
            <w:tcBorders>
              <w:top w:val="single" w:sz="4" w:space="0" w:color="auto"/>
              <w:left w:val="single" w:sz="4" w:space="0" w:color="auto"/>
              <w:bottom w:val="single" w:sz="4" w:space="0" w:color="auto"/>
              <w:right w:val="single" w:sz="4" w:space="0" w:color="auto"/>
            </w:tcBorders>
          </w:tcPr>
          <w:p w14:paraId="4B5451AD" w14:textId="77777777" w:rsidR="00C73351" w:rsidRPr="000F0AA1" w:rsidRDefault="00C73351" w:rsidP="00A57F8E">
            <w:pPr>
              <w:pStyle w:val="ad"/>
              <w:contextualSpacing/>
            </w:pPr>
            <w:r w:rsidRPr="000F0AA1">
              <w:t>Повышение интереса к предмету Изучение и знакомство с</w:t>
            </w:r>
          </w:p>
          <w:p w14:paraId="7CCE45F7" w14:textId="77777777" w:rsidR="00C73351" w:rsidRPr="000F0AA1" w:rsidRDefault="00C73351" w:rsidP="00A57F8E">
            <w:pPr>
              <w:pStyle w:val="ad"/>
              <w:contextualSpacing/>
            </w:pPr>
            <w:r w:rsidRPr="000F0AA1">
              <w:t>внепрограммным материалом по</w:t>
            </w:r>
          </w:p>
          <w:p w14:paraId="105F190F" w14:textId="77777777" w:rsidR="00C73351" w:rsidRPr="000F0AA1" w:rsidRDefault="00C73351" w:rsidP="00A57F8E">
            <w:pPr>
              <w:pStyle w:val="ad"/>
              <w:contextualSpacing/>
            </w:pPr>
            <w:r w:rsidRPr="000F0AA1">
              <w:t xml:space="preserve">предмету  </w:t>
            </w:r>
          </w:p>
        </w:tc>
        <w:tc>
          <w:tcPr>
            <w:tcW w:w="1477" w:type="dxa"/>
            <w:tcBorders>
              <w:top w:val="single" w:sz="4" w:space="0" w:color="auto"/>
              <w:left w:val="single" w:sz="4" w:space="0" w:color="auto"/>
              <w:bottom w:val="single" w:sz="4" w:space="0" w:color="auto"/>
              <w:right w:val="single" w:sz="4" w:space="0" w:color="auto"/>
            </w:tcBorders>
          </w:tcPr>
          <w:p w14:paraId="2B50FF89" w14:textId="77777777" w:rsidR="00C73351" w:rsidRPr="000F0AA1" w:rsidRDefault="00C73351" w:rsidP="00A57F8E">
            <w:pPr>
              <w:pStyle w:val="ad"/>
              <w:contextualSpacing/>
            </w:pPr>
            <w:r w:rsidRPr="000F0AA1">
              <w:t xml:space="preserve">В течение </w:t>
            </w:r>
          </w:p>
          <w:p w14:paraId="5D67EF41" w14:textId="77777777" w:rsidR="00C73351" w:rsidRPr="000F0AA1" w:rsidRDefault="00C73351" w:rsidP="00A57F8E">
            <w:pPr>
              <w:pStyle w:val="ad"/>
              <w:contextualSpacing/>
            </w:pPr>
            <w:r w:rsidRPr="000F0AA1">
              <w:t>года</w:t>
            </w:r>
          </w:p>
        </w:tc>
        <w:tc>
          <w:tcPr>
            <w:tcW w:w="1612" w:type="dxa"/>
            <w:tcBorders>
              <w:top w:val="single" w:sz="4" w:space="0" w:color="auto"/>
              <w:left w:val="single" w:sz="4" w:space="0" w:color="auto"/>
              <w:bottom w:val="single" w:sz="4" w:space="0" w:color="auto"/>
              <w:right w:val="single" w:sz="4" w:space="0" w:color="auto"/>
            </w:tcBorders>
          </w:tcPr>
          <w:p w14:paraId="77526B33" w14:textId="77777777" w:rsidR="00C73351" w:rsidRPr="000F0AA1" w:rsidRDefault="00C73351" w:rsidP="00A57F8E">
            <w:pPr>
              <w:pStyle w:val="ad"/>
              <w:contextualSpacing/>
            </w:pPr>
            <w:r w:rsidRPr="000F0AA1">
              <w:t xml:space="preserve">Работа с уч-ся </w:t>
            </w:r>
          </w:p>
          <w:p w14:paraId="2FE77485" w14:textId="77777777" w:rsidR="00C73351" w:rsidRPr="000F0AA1" w:rsidRDefault="00C73351" w:rsidP="00A57F8E">
            <w:pPr>
              <w:pStyle w:val="ad"/>
              <w:contextualSpacing/>
            </w:pPr>
            <w:r w:rsidRPr="000F0AA1">
              <w:t>7-11 классов</w:t>
            </w:r>
          </w:p>
          <w:p w14:paraId="5D6DE8DB"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5C8B11E4" w14:textId="77777777" w:rsidR="00C73351" w:rsidRPr="000F0AA1" w:rsidRDefault="00C73351" w:rsidP="00A57F8E">
            <w:pPr>
              <w:pStyle w:val="ad"/>
              <w:contextualSpacing/>
            </w:pPr>
            <w:r w:rsidRPr="000F0AA1">
              <w:t>Все учителя</w:t>
            </w:r>
          </w:p>
          <w:p w14:paraId="5E3A4D17" w14:textId="77777777" w:rsidR="00C73351" w:rsidRPr="000F0AA1" w:rsidRDefault="00C73351" w:rsidP="00A57F8E">
            <w:pPr>
              <w:pStyle w:val="ad"/>
              <w:contextualSpacing/>
            </w:pPr>
          </w:p>
        </w:tc>
      </w:tr>
      <w:tr w:rsidR="000F0AA1" w:rsidRPr="000F0AA1" w14:paraId="04A9713B" w14:textId="77777777" w:rsidTr="00475B7B">
        <w:tc>
          <w:tcPr>
            <w:tcW w:w="15593" w:type="dxa"/>
            <w:gridSpan w:val="6"/>
            <w:tcBorders>
              <w:top w:val="single" w:sz="4" w:space="0" w:color="auto"/>
              <w:left w:val="single" w:sz="4" w:space="0" w:color="auto"/>
              <w:bottom w:val="single" w:sz="4" w:space="0" w:color="auto"/>
              <w:right w:val="single" w:sz="4" w:space="0" w:color="auto"/>
            </w:tcBorders>
            <w:vAlign w:val="center"/>
            <w:hideMark/>
          </w:tcPr>
          <w:p w14:paraId="56712F1E" w14:textId="77777777" w:rsidR="00C73351" w:rsidRPr="000F0AA1" w:rsidRDefault="00C73351" w:rsidP="00A57F8E">
            <w:pPr>
              <w:pStyle w:val="ad"/>
              <w:contextualSpacing/>
              <w:jc w:val="center"/>
              <w:rPr>
                <w:rFonts w:eastAsia="Times New Roman"/>
                <w:b/>
                <w:i/>
                <w:lang w:eastAsia="ru-RU"/>
              </w:rPr>
            </w:pPr>
            <w:r w:rsidRPr="000F0AA1">
              <w:rPr>
                <w:rFonts w:eastAsia="Times New Roman"/>
                <w:b/>
                <w:bCs/>
                <w:i/>
                <w:lang w:eastAsia="ru-RU"/>
              </w:rPr>
              <w:t>Заседание МО № 3</w:t>
            </w:r>
          </w:p>
          <w:p w14:paraId="4F29763A" w14:textId="77777777" w:rsidR="00C73351" w:rsidRPr="000F0AA1" w:rsidRDefault="00C73351" w:rsidP="00A57F8E">
            <w:pPr>
              <w:pStyle w:val="ad"/>
              <w:contextualSpacing/>
              <w:jc w:val="center"/>
              <w:rPr>
                <w:b/>
                <w:i/>
              </w:rPr>
            </w:pPr>
            <w:r w:rsidRPr="000F0AA1">
              <w:rPr>
                <w:rFonts w:eastAsia="Times New Roman"/>
                <w:b/>
                <w:bCs/>
                <w:i/>
                <w:lang w:eastAsia="ru-RU"/>
              </w:rPr>
              <w:t>Тема: «Формы распространения педагогического опыта педагога»</w:t>
            </w:r>
          </w:p>
        </w:tc>
      </w:tr>
      <w:tr w:rsidR="000F0AA1" w:rsidRPr="000F0AA1" w14:paraId="47300F8C"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736995F5" w14:textId="77777777" w:rsidR="00C73351" w:rsidRPr="000F0AA1" w:rsidRDefault="00C73351" w:rsidP="00A57F8E">
            <w:pPr>
              <w:pStyle w:val="ad"/>
              <w:contextualSpacing/>
              <w:rPr>
                <w:rFonts w:eastAsia="Times New Roman"/>
                <w:lang w:eastAsia="ru-RU"/>
              </w:rPr>
            </w:pPr>
            <w:r w:rsidRPr="000F0AA1">
              <w:rPr>
                <w:rFonts w:eastAsia="Times New Roman"/>
                <w:bCs/>
                <w:lang w:eastAsia="ru-RU"/>
              </w:rPr>
              <w:t>Доклад </w:t>
            </w:r>
            <w:r w:rsidRPr="000F0AA1">
              <w:rPr>
                <w:rFonts w:eastAsia="Times New Roman"/>
                <w:lang w:eastAsia="ru-RU"/>
              </w:rPr>
              <w:t>«Проблема повышения качества образования</w:t>
            </w:r>
            <w:r w:rsidRPr="000F0AA1">
              <w:rPr>
                <w:rFonts w:eastAsia="Times New Roman"/>
                <w:spacing w:val="-3"/>
                <w:lang w:eastAsia="ru-RU"/>
              </w:rPr>
              <w:t>».</w:t>
            </w:r>
          </w:p>
        </w:tc>
        <w:tc>
          <w:tcPr>
            <w:tcW w:w="3231" w:type="dxa"/>
            <w:tcBorders>
              <w:top w:val="single" w:sz="4" w:space="0" w:color="auto"/>
              <w:left w:val="single" w:sz="4" w:space="0" w:color="auto"/>
              <w:bottom w:val="single" w:sz="4" w:space="0" w:color="auto"/>
              <w:right w:val="single" w:sz="4" w:space="0" w:color="auto"/>
            </w:tcBorders>
          </w:tcPr>
          <w:p w14:paraId="34AADAAE" w14:textId="77777777" w:rsidR="00C73351" w:rsidRPr="000F0AA1" w:rsidRDefault="00C73351" w:rsidP="00A57F8E">
            <w:pPr>
              <w:pStyle w:val="ad"/>
              <w:contextualSpacing/>
            </w:pPr>
            <w:r w:rsidRPr="000F0AA1">
              <w:t xml:space="preserve">Расширение форм </w:t>
            </w:r>
          </w:p>
          <w:p w14:paraId="199416A9" w14:textId="77777777" w:rsidR="00C73351" w:rsidRPr="000F0AA1" w:rsidRDefault="00C73351" w:rsidP="00A57F8E">
            <w:pPr>
              <w:pStyle w:val="ad"/>
              <w:contextualSpacing/>
            </w:pPr>
            <w:r w:rsidRPr="000F0AA1">
              <w:t>внеурочной работы по</w:t>
            </w:r>
          </w:p>
          <w:p w14:paraId="613615E1" w14:textId="77777777" w:rsidR="00C73351" w:rsidRPr="000F0AA1" w:rsidRDefault="00C73351" w:rsidP="00A57F8E">
            <w:pPr>
              <w:pStyle w:val="ad"/>
              <w:contextualSpacing/>
            </w:pPr>
            <w:r w:rsidRPr="000F0AA1">
              <w:t>предмету</w:t>
            </w:r>
          </w:p>
        </w:tc>
        <w:tc>
          <w:tcPr>
            <w:tcW w:w="3715" w:type="dxa"/>
            <w:tcBorders>
              <w:top w:val="single" w:sz="4" w:space="0" w:color="auto"/>
              <w:left w:val="single" w:sz="4" w:space="0" w:color="auto"/>
              <w:bottom w:val="single" w:sz="4" w:space="0" w:color="auto"/>
              <w:right w:val="single" w:sz="4" w:space="0" w:color="auto"/>
            </w:tcBorders>
          </w:tcPr>
          <w:p w14:paraId="72F23353" w14:textId="77777777" w:rsidR="00C73351" w:rsidRPr="000F0AA1" w:rsidRDefault="00C73351" w:rsidP="00A57F8E">
            <w:pPr>
              <w:pStyle w:val="ad"/>
              <w:contextualSpacing/>
            </w:pPr>
            <w:r w:rsidRPr="000F0AA1">
              <w:t>Изучение и знакомство с</w:t>
            </w:r>
          </w:p>
          <w:p w14:paraId="50A7E825" w14:textId="77777777" w:rsidR="00C73351" w:rsidRPr="000F0AA1" w:rsidRDefault="00C73351" w:rsidP="00A57F8E">
            <w:pPr>
              <w:pStyle w:val="ad"/>
              <w:contextualSpacing/>
            </w:pPr>
            <w:r w:rsidRPr="000F0AA1">
              <w:t>внепрограммным материалом по</w:t>
            </w:r>
          </w:p>
          <w:p w14:paraId="5481A9FC" w14:textId="77777777" w:rsidR="00C73351" w:rsidRPr="000F0AA1" w:rsidRDefault="00C73351" w:rsidP="00A57F8E">
            <w:pPr>
              <w:pStyle w:val="ad"/>
              <w:contextualSpacing/>
            </w:pPr>
            <w:r w:rsidRPr="000F0AA1">
              <w:t>предмету</w:t>
            </w:r>
          </w:p>
        </w:tc>
        <w:tc>
          <w:tcPr>
            <w:tcW w:w="1477" w:type="dxa"/>
            <w:tcBorders>
              <w:top w:val="single" w:sz="4" w:space="0" w:color="auto"/>
              <w:left w:val="single" w:sz="4" w:space="0" w:color="auto"/>
              <w:bottom w:val="single" w:sz="4" w:space="0" w:color="auto"/>
              <w:right w:val="single" w:sz="4" w:space="0" w:color="auto"/>
            </w:tcBorders>
          </w:tcPr>
          <w:p w14:paraId="0D62FA86" w14:textId="77777777" w:rsidR="00C73351" w:rsidRPr="000F0AA1" w:rsidRDefault="00C73351" w:rsidP="00A57F8E">
            <w:pPr>
              <w:pStyle w:val="ad"/>
              <w:contextualSpacing/>
            </w:pPr>
            <w:r w:rsidRPr="000F0AA1">
              <w:t xml:space="preserve">В течение </w:t>
            </w:r>
          </w:p>
          <w:p w14:paraId="29318F38" w14:textId="77777777" w:rsidR="00C73351" w:rsidRPr="000F0AA1" w:rsidRDefault="00C73351" w:rsidP="00A57F8E">
            <w:pPr>
              <w:pStyle w:val="ad"/>
              <w:contextualSpacing/>
            </w:pPr>
            <w:r w:rsidRPr="000F0AA1">
              <w:t>года</w:t>
            </w:r>
          </w:p>
        </w:tc>
        <w:tc>
          <w:tcPr>
            <w:tcW w:w="1612" w:type="dxa"/>
            <w:tcBorders>
              <w:top w:val="single" w:sz="4" w:space="0" w:color="auto"/>
              <w:left w:val="single" w:sz="4" w:space="0" w:color="auto"/>
              <w:bottom w:val="single" w:sz="4" w:space="0" w:color="auto"/>
              <w:right w:val="single" w:sz="4" w:space="0" w:color="auto"/>
            </w:tcBorders>
          </w:tcPr>
          <w:p w14:paraId="6D501515" w14:textId="77777777" w:rsidR="00C73351" w:rsidRPr="000F0AA1" w:rsidRDefault="00C73351" w:rsidP="00A57F8E">
            <w:pPr>
              <w:pStyle w:val="ad"/>
              <w:contextualSpacing/>
            </w:pPr>
            <w:r w:rsidRPr="000F0AA1">
              <w:t xml:space="preserve">Работа с уч-ся </w:t>
            </w:r>
          </w:p>
          <w:p w14:paraId="3445BA3F" w14:textId="77777777" w:rsidR="00C73351" w:rsidRPr="000F0AA1" w:rsidRDefault="00C73351" w:rsidP="00A57F8E">
            <w:pPr>
              <w:pStyle w:val="ad"/>
              <w:contextualSpacing/>
            </w:pPr>
            <w:r w:rsidRPr="000F0AA1">
              <w:t>5-11 классов</w:t>
            </w:r>
          </w:p>
          <w:p w14:paraId="7206C0DA"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08214D5B" w14:textId="77777777" w:rsidR="00C73351" w:rsidRPr="000F0AA1" w:rsidRDefault="00C73351" w:rsidP="00A57F8E">
            <w:pPr>
              <w:pStyle w:val="ad"/>
              <w:contextualSpacing/>
            </w:pPr>
            <w:r w:rsidRPr="000F0AA1">
              <w:t>Абдулмуслимова Л.И.</w:t>
            </w:r>
          </w:p>
          <w:p w14:paraId="00A14DBE" w14:textId="77777777" w:rsidR="00C73351" w:rsidRPr="000F0AA1" w:rsidRDefault="00C73351" w:rsidP="00A57F8E">
            <w:pPr>
              <w:pStyle w:val="ad"/>
              <w:contextualSpacing/>
            </w:pPr>
          </w:p>
        </w:tc>
      </w:tr>
      <w:tr w:rsidR="000F0AA1" w:rsidRPr="000F0AA1" w14:paraId="36EB727D" w14:textId="77777777" w:rsidTr="00475B7B">
        <w:tc>
          <w:tcPr>
            <w:tcW w:w="4140" w:type="dxa"/>
            <w:tcBorders>
              <w:top w:val="single" w:sz="4" w:space="0" w:color="auto"/>
              <w:left w:val="single" w:sz="4" w:space="0" w:color="auto"/>
              <w:bottom w:val="single" w:sz="4" w:space="0" w:color="auto"/>
              <w:right w:val="single" w:sz="4" w:space="0" w:color="auto"/>
            </w:tcBorders>
            <w:vAlign w:val="center"/>
          </w:tcPr>
          <w:p w14:paraId="19D13711" w14:textId="77777777" w:rsidR="00C73351" w:rsidRPr="000F0AA1" w:rsidRDefault="00C73351" w:rsidP="00A57F8E">
            <w:pPr>
              <w:pStyle w:val="ad"/>
              <w:contextualSpacing/>
              <w:rPr>
                <w:lang w:eastAsia="ru-RU"/>
              </w:rPr>
            </w:pPr>
            <w:r w:rsidRPr="000F0AA1">
              <w:rPr>
                <w:lang w:eastAsia="ru-RU"/>
              </w:rPr>
              <w:t>Итоги муниципального этапа Всероссийской олимпиады школьников в 2021-2022 </w:t>
            </w:r>
            <w:r w:rsidRPr="000F0AA1">
              <w:rPr>
                <w:spacing w:val="-3"/>
                <w:lang w:eastAsia="ru-RU"/>
              </w:rPr>
              <w:t>учебном </w:t>
            </w:r>
            <w:r w:rsidRPr="000F0AA1">
              <w:rPr>
                <w:lang w:eastAsia="ru-RU"/>
              </w:rPr>
              <w:t>году.</w:t>
            </w:r>
          </w:p>
        </w:tc>
        <w:tc>
          <w:tcPr>
            <w:tcW w:w="3231" w:type="dxa"/>
            <w:tcBorders>
              <w:top w:val="single" w:sz="4" w:space="0" w:color="auto"/>
              <w:left w:val="single" w:sz="4" w:space="0" w:color="auto"/>
              <w:bottom w:val="single" w:sz="4" w:space="0" w:color="auto"/>
              <w:right w:val="single" w:sz="4" w:space="0" w:color="auto"/>
            </w:tcBorders>
          </w:tcPr>
          <w:p w14:paraId="0A3A57E1" w14:textId="77777777" w:rsidR="00C73351" w:rsidRPr="000F0AA1" w:rsidRDefault="00C73351" w:rsidP="00A57F8E">
            <w:pPr>
              <w:pStyle w:val="ad"/>
              <w:contextualSpacing/>
            </w:pPr>
            <w:r w:rsidRPr="000F0AA1">
              <w:t>Выявление победителей для</w:t>
            </w:r>
          </w:p>
          <w:p w14:paraId="7B49F7E6" w14:textId="77777777" w:rsidR="00C73351" w:rsidRPr="000F0AA1" w:rsidRDefault="00C73351" w:rsidP="00A57F8E">
            <w:pPr>
              <w:pStyle w:val="ad"/>
              <w:contextualSpacing/>
            </w:pPr>
            <w:r w:rsidRPr="000F0AA1">
              <w:t>участия в региональных</w:t>
            </w:r>
          </w:p>
          <w:p w14:paraId="5FB8365A" w14:textId="77777777" w:rsidR="00C73351" w:rsidRPr="000F0AA1" w:rsidRDefault="00C73351" w:rsidP="00A57F8E">
            <w:pPr>
              <w:pStyle w:val="ad"/>
              <w:contextualSpacing/>
            </w:pPr>
            <w:r w:rsidRPr="000F0AA1">
              <w:t>олимпиадах</w:t>
            </w:r>
          </w:p>
          <w:p w14:paraId="390A0804" w14:textId="77777777" w:rsidR="00C73351" w:rsidRPr="000F0AA1" w:rsidRDefault="00C73351" w:rsidP="00A57F8E">
            <w:pPr>
              <w:pStyle w:val="ad"/>
              <w:contextualSpacing/>
            </w:pPr>
          </w:p>
        </w:tc>
        <w:tc>
          <w:tcPr>
            <w:tcW w:w="3715" w:type="dxa"/>
            <w:tcBorders>
              <w:top w:val="single" w:sz="4" w:space="0" w:color="auto"/>
              <w:left w:val="single" w:sz="4" w:space="0" w:color="auto"/>
              <w:bottom w:val="single" w:sz="4" w:space="0" w:color="auto"/>
              <w:right w:val="single" w:sz="4" w:space="0" w:color="auto"/>
            </w:tcBorders>
          </w:tcPr>
          <w:p w14:paraId="50E25BD1" w14:textId="77777777" w:rsidR="00C73351" w:rsidRPr="000F0AA1" w:rsidRDefault="00C73351" w:rsidP="00A57F8E">
            <w:pPr>
              <w:pStyle w:val="ad"/>
              <w:contextualSpacing/>
            </w:pPr>
            <w:r w:rsidRPr="000F0AA1">
              <w:t>Повышение интереса к предмету Изучение и знакомство с</w:t>
            </w:r>
          </w:p>
          <w:p w14:paraId="16E93D04" w14:textId="77777777" w:rsidR="00C73351" w:rsidRPr="000F0AA1" w:rsidRDefault="00C73351" w:rsidP="00A57F8E">
            <w:pPr>
              <w:pStyle w:val="ad"/>
              <w:contextualSpacing/>
            </w:pPr>
            <w:r w:rsidRPr="000F0AA1">
              <w:t>внепрограммным материалом по</w:t>
            </w:r>
          </w:p>
          <w:p w14:paraId="0CD67F00" w14:textId="77777777" w:rsidR="00C73351" w:rsidRPr="000F0AA1" w:rsidRDefault="00C73351" w:rsidP="00A57F8E">
            <w:pPr>
              <w:pStyle w:val="ad"/>
              <w:contextualSpacing/>
            </w:pPr>
            <w:r w:rsidRPr="000F0AA1">
              <w:t xml:space="preserve">предмету  </w:t>
            </w:r>
          </w:p>
        </w:tc>
        <w:tc>
          <w:tcPr>
            <w:tcW w:w="1477" w:type="dxa"/>
            <w:tcBorders>
              <w:top w:val="single" w:sz="4" w:space="0" w:color="auto"/>
              <w:left w:val="single" w:sz="4" w:space="0" w:color="auto"/>
              <w:bottom w:val="single" w:sz="4" w:space="0" w:color="auto"/>
              <w:right w:val="single" w:sz="4" w:space="0" w:color="auto"/>
            </w:tcBorders>
          </w:tcPr>
          <w:p w14:paraId="1BD2CD7D" w14:textId="77777777" w:rsidR="00C73351" w:rsidRPr="000F0AA1" w:rsidRDefault="00C73351" w:rsidP="00A57F8E">
            <w:pPr>
              <w:pStyle w:val="ad"/>
              <w:contextualSpacing/>
            </w:pPr>
            <w:r w:rsidRPr="000F0AA1">
              <w:t xml:space="preserve">В течение </w:t>
            </w:r>
          </w:p>
          <w:p w14:paraId="0121E784" w14:textId="77777777" w:rsidR="00C73351" w:rsidRPr="000F0AA1" w:rsidRDefault="00C73351" w:rsidP="00A57F8E">
            <w:pPr>
              <w:pStyle w:val="ad"/>
              <w:contextualSpacing/>
            </w:pPr>
            <w:r w:rsidRPr="000F0AA1">
              <w:t>года</w:t>
            </w:r>
          </w:p>
        </w:tc>
        <w:tc>
          <w:tcPr>
            <w:tcW w:w="1612" w:type="dxa"/>
            <w:tcBorders>
              <w:top w:val="single" w:sz="4" w:space="0" w:color="auto"/>
              <w:left w:val="single" w:sz="4" w:space="0" w:color="auto"/>
              <w:bottom w:val="single" w:sz="4" w:space="0" w:color="auto"/>
              <w:right w:val="single" w:sz="4" w:space="0" w:color="auto"/>
            </w:tcBorders>
          </w:tcPr>
          <w:p w14:paraId="0CBB61C9" w14:textId="77777777" w:rsidR="00C73351" w:rsidRPr="000F0AA1" w:rsidRDefault="00C73351" w:rsidP="00A57F8E">
            <w:pPr>
              <w:pStyle w:val="ad"/>
              <w:contextualSpacing/>
            </w:pPr>
            <w:r w:rsidRPr="000F0AA1">
              <w:t xml:space="preserve">Работа с уч-ся </w:t>
            </w:r>
          </w:p>
          <w:p w14:paraId="0BA323A8" w14:textId="77777777" w:rsidR="00C73351" w:rsidRPr="000F0AA1" w:rsidRDefault="00C73351" w:rsidP="00A57F8E">
            <w:pPr>
              <w:pStyle w:val="ad"/>
              <w:contextualSpacing/>
            </w:pPr>
            <w:r w:rsidRPr="000F0AA1">
              <w:t>7-11 классов</w:t>
            </w:r>
          </w:p>
          <w:p w14:paraId="0C9B9586"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47C3FB53" w14:textId="77777777" w:rsidR="00C73351" w:rsidRPr="000F0AA1" w:rsidRDefault="00C73351" w:rsidP="00A57F8E">
            <w:pPr>
              <w:pStyle w:val="ad"/>
              <w:contextualSpacing/>
            </w:pPr>
            <w:r w:rsidRPr="000F0AA1">
              <w:t>Руководитель МО</w:t>
            </w:r>
          </w:p>
          <w:p w14:paraId="448D85D7" w14:textId="77777777" w:rsidR="00C73351" w:rsidRPr="000F0AA1" w:rsidRDefault="00C73351" w:rsidP="00A57F8E">
            <w:pPr>
              <w:pStyle w:val="ad"/>
              <w:contextualSpacing/>
            </w:pPr>
            <w:r w:rsidRPr="000F0AA1">
              <w:t>Джабуева П.С.</w:t>
            </w:r>
          </w:p>
          <w:p w14:paraId="045473CF" w14:textId="77777777" w:rsidR="00C73351" w:rsidRPr="000F0AA1" w:rsidRDefault="00C73351" w:rsidP="00A57F8E">
            <w:pPr>
              <w:pStyle w:val="ad"/>
              <w:contextualSpacing/>
            </w:pPr>
            <w:r w:rsidRPr="000F0AA1">
              <w:t>Все учителя</w:t>
            </w:r>
          </w:p>
        </w:tc>
      </w:tr>
      <w:tr w:rsidR="000F0AA1" w:rsidRPr="000F0AA1" w14:paraId="623F31AB"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0193F849" w14:textId="77777777" w:rsidR="00C73351" w:rsidRPr="000F0AA1" w:rsidRDefault="00C73351" w:rsidP="00A57F8E">
            <w:pPr>
              <w:pStyle w:val="ad"/>
              <w:contextualSpacing/>
              <w:rPr>
                <w:rFonts w:eastAsia="Times New Roman"/>
                <w:lang w:eastAsia="ru-RU"/>
              </w:rPr>
            </w:pPr>
            <w:r w:rsidRPr="000F0AA1">
              <w:rPr>
                <w:rFonts w:eastAsia="Times New Roman"/>
                <w:lang w:eastAsia="ru-RU"/>
              </w:rPr>
              <w:lastRenderedPageBreak/>
              <w:t>Проведение мониторинга владения устной речью учащимися 9</w:t>
            </w:r>
            <w:r w:rsidRPr="000F0AA1">
              <w:rPr>
                <w:rFonts w:eastAsia="Times New Roman"/>
                <w:spacing w:val="-8"/>
                <w:lang w:eastAsia="ru-RU"/>
              </w:rPr>
              <w:t> </w:t>
            </w:r>
            <w:r w:rsidRPr="000F0AA1">
              <w:rPr>
                <w:rFonts w:eastAsia="Times New Roman"/>
                <w:lang w:eastAsia="ru-RU"/>
              </w:rPr>
              <w:t>класса.   </w:t>
            </w:r>
          </w:p>
        </w:tc>
        <w:tc>
          <w:tcPr>
            <w:tcW w:w="3231" w:type="dxa"/>
            <w:tcBorders>
              <w:top w:val="single" w:sz="4" w:space="0" w:color="auto"/>
              <w:left w:val="single" w:sz="4" w:space="0" w:color="auto"/>
              <w:bottom w:val="single" w:sz="4" w:space="0" w:color="auto"/>
              <w:right w:val="single" w:sz="4" w:space="0" w:color="auto"/>
            </w:tcBorders>
          </w:tcPr>
          <w:p w14:paraId="24A8B7F3" w14:textId="77777777" w:rsidR="00C73351" w:rsidRPr="000F0AA1" w:rsidRDefault="00C73351" w:rsidP="00A57F8E">
            <w:pPr>
              <w:pStyle w:val="ad"/>
              <w:contextualSpacing/>
            </w:pPr>
            <w:r w:rsidRPr="000F0AA1">
              <w:t>Повышение качества владения устной речью</w:t>
            </w:r>
          </w:p>
        </w:tc>
        <w:tc>
          <w:tcPr>
            <w:tcW w:w="3715" w:type="dxa"/>
            <w:tcBorders>
              <w:top w:val="single" w:sz="4" w:space="0" w:color="auto"/>
              <w:left w:val="single" w:sz="4" w:space="0" w:color="auto"/>
              <w:bottom w:val="single" w:sz="4" w:space="0" w:color="auto"/>
              <w:right w:val="single" w:sz="4" w:space="0" w:color="auto"/>
            </w:tcBorders>
          </w:tcPr>
          <w:p w14:paraId="77A5BE4A" w14:textId="77777777" w:rsidR="00C73351" w:rsidRPr="000F0AA1" w:rsidRDefault="00C73351" w:rsidP="00A57F8E">
            <w:pPr>
              <w:pStyle w:val="ad"/>
              <w:contextualSpacing/>
            </w:pPr>
            <w:r w:rsidRPr="000F0AA1">
              <w:t>Искоренение неуспеваемости по</w:t>
            </w:r>
          </w:p>
          <w:p w14:paraId="2C82207F" w14:textId="77777777" w:rsidR="00C73351" w:rsidRPr="000F0AA1" w:rsidRDefault="00C73351" w:rsidP="00A57F8E">
            <w:pPr>
              <w:pStyle w:val="ad"/>
              <w:contextualSpacing/>
            </w:pPr>
            <w:r w:rsidRPr="000F0AA1">
              <w:t>предмету</w:t>
            </w:r>
          </w:p>
        </w:tc>
        <w:tc>
          <w:tcPr>
            <w:tcW w:w="1477" w:type="dxa"/>
            <w:tcBorders>
              <w:top w:val="single" w:sz="4" w:space="0" w:color="auto"/>
              <w:left w:val="single" w:sz="4" w:space="0" w:color="auto"/>
              <w:bottom w:val="single" w:sz="4" w:space="0" w:color="auto"/>
              <w:right w:val="single" w:sz="4" w:space="0" w:color="auto"/>
            </w:tcBorders>
          </w:tcPr>
          <w:p w14:paraId="172570E5"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1268C2FB"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580CDD17" w14:textId="77777777" w:rsidR="00C73351" w:rsidRPr="000F0AA1" w:rsidRDefault="00C73351" w:rsidP="00A57F8E">
            <w:pPr>
              <w:pStyle w:val="ad"/>
              <w:contextualSpacing/>
            </w:pPr>
            <w:r w:rsidRPr="000F0AA1">
              <w:t>Руководитель МО</w:t>
            </w:r>
          </w:p>
          <w:p w14:paraId="008AA742" w14:textId="77777777" w:rsidR="00C73351" w:rsidRPr="000F0AA1" w:rsidRDefault="00C73351" w:rsidP="00A57F8E">
            <w:pPr>
              <w:pStyle w:val="ad"/>
              <w:contextualSpacing/>
            </w:pPr>
            <w:r w:rsidRPr="000F0AA1">
              <w:t>Джабуева П.С.</w:t>
            </w:r>
          </w:p>
        </w:tc>
      </w:tr>
      <w:tr w:rsidR="000F0AA1" w:rsidRPr="000F0AA1" w14:paraId="3F8CA75B" w14:textId="77777777" w:rsidTr="00475B7B">
        <w:trPr>
          <w:trHeight w:val="1119"/>
        </w:trPr>
        <w:tc>
          <w:tcPr>
            <w:tcW w:w="4140" w:type="dxa"/>
            <w:tcBorders>
              <w:top w:val="single" w:sz="4" w:space="0" w:color="auto"/>
              <w:left w:val="single" w:sz="4" w:space="0" w:color="auto"/>
              <w:bottom w:val="single" w:sz="4" w:space="0" w:color="auto"/>
              <w:right w:val="single" w:sz="4" w:space="0" w:color="auto"/>
            </w:tcBorders>
            <w:vAlign w:val="center"/>
          </w:tcPr>
          <w:p w14:paraId="2D614AC9"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Подготовка к ОГЭ и ЕГЭ</w:t>
            </w:r>
            <w:r w:rsidRPr="000F0AA1">
              <w:rPr>
                <w:rFonts w:eastAsia="Times New Roman"/>
                <w:spacing w:val="-15"/>
                <w:lang w:eastAsia="ru-RU"/>
              </w:rPr>
              <w:t> </w:t>
            </w:r>
            <w:r w:rsidRPr="000F0AA1">
              <w:rPr>
                <w:rFonts w:eastAsia="Times New Roman"/>
                <w:lang w:eastAsia="ru-RU"/>
              </w:rPr>
              <w:t>(обмен опытом).</w:t>
            </w:r>
          </w:p>
          <w:p w14:paraId="087EC1E9"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 </w:t>
            </w:r>
          </w:p>
        </w:tc>
        <w:tc>
          <w:tcPr>
            <w:tcW w:w="3231" w:type="dxa"/>
            <w:tcBorders>
              <w:top w:val="single" w:sz="4" w:space="0" w:color="auto"/>
              <w:left w:val="single" w:sz="4" w:space="0" w:color="auto"/>
              <w:bottom w:val="single" w:sz="4" w:space="0" w:color="auto"/>
              <w:right w:val="single" w:sz="4" w:space="0" w:color="auto"/>
            </w:tcBorders>
          </w:tcPr>
          <w:p w14:paraId="01E1C6AA" w14:textId="77777777" w:rsidR="00C73351" w:rsidRPr="000F0AA1" w:rsidRDefault="00C73351" w:rsidP="00A57F8E">
            <w:pPr>
              <w:pStyle w:val="ad"/>
              <w:contextualSpacing/>
            </w:pPr>
            <w:r w:rsidRPr="000F0AA1">
              <w:t xml:space="preserve">Контроль сформированности </w:t>
            </w:r>
          </w:p>
          <w:p w14:paraId="4D8F1204" w14:textId="77777777" w:rsidR="00C73351" w:rsidRPr="000F0AA1" w:rsidRDefault="00C73351" w:rsidP="00A57F8E">
            <w:pPr>
              <w:pStyle w:val="ad"/>
              <w:contextualSpacing/>
            </w:pPr>
            <w:r w:rsidRPr="000F0AA1">
              <w:t>УУД и готовности к</w:t>
            </w:r>
          </w:p>
          <w:p w14:paraId="04B30E62" w14:textId="77777777" w:rsidR="00C73351" w:rsidRPr="000F0AA1" w:rsidRDefault="00C73351" w:rsidP="00A57F8E">
            <w:pPr>
              <w:pStyle w:val="ad"/>
              <w:contextualSpacing/>
            </w:pPr>
            <w:r w:rsidRPr="000F0AA1">
              <w:t>итоговой аттестации</w:t>
            </w:r>
          </w:p>
          <w:p w14:paraId="643B716F" w14:textId="77777777" w:rsidR="00C73351" w:rsidRPr="000F0AA1" w:rsidRDefault="00C73351" w:rsidP="00A57F8E">
            <w:pPr>
              <w:pStyle w:val="ad"/>
              <w:contextualSpacing/>
            </w:pPr>
            <w:r w:rsidRPr="000F0AA1">
              <w:t>- стартовый контроль;</w:t>
            </w:r>
          </w:p>
          <w:p w14:paraId="577B9321" w14:textId="77777777" w:rsidR="00C73351" w:rsidRPr="000F0AA1" w:rsidRDefault="00C73351" w:rsidP="00A57F8E">
            <w:pPr>
              <w:pStyle w:val="ad"/>
              <w:contextualSpacing/>
            </w:pPr>
            <w:r w:rsidRPr="000F0AA1">
              <w:t>- промежуточный контроль;</w:t>
            </w:r>
          </w:p>
        </w:tc>
        <w:tc>
          <w:tcPr>
            <w:tcW w:w="3715" w:type="dxa"/>
            <w:tcBorders>
              <w:top w:val="single" w:sz="4" w:space="0" w:color="auto"/>
              <w:left w:val="single" w:sz="4" w:space="0" w:color="auto"/>
              <w:bottom w:val="single" w:sz="4" w:space="0" w:color="auto"/>
              <w:right w:val="single" w:sz="4" w:space="0" w:color="auto"/>
            </w:tcBorders>
          </w:tcPr>
          <w:p w14:paraId="3AC830BB" w14:textId="77777777" w:rsidR="00C73351" w:rsidRPr="000F0AA1" w:rsidRDefault="00C73351" w:rsidP="00A57F8E">
            <w:pPr>
              <w:pStyle w:val="ad"/>
              <w:contextualSpacing/>
            </w:pPr>
            <w:r w:rsidRPr="000F0AA1">
              <w:t xml:space="preserve">Контроль сформированности </w:t>
            </w:r>
          </w:p>
          <w:p w14:paraId="2D02444F" w14:textId="77777777" w:rsidR="00C73351" w:rsidRPr="000F0AA1" w:rsidRDefault="00C73351" w:rsidP="00A57F8E">
            <w:pPr>
              <w:pStyle w:val="ad"/>
              <w:contextualSpacing/>
            </w:pPr>
            <w:r w:rsidRPr="000F0AA1">
              <w:t>УУД и готовности к</w:t>
            </w:r>
          </w:p>
          <w:p w14:paraId="4B036463" w14:textId="77777777" w:rsidR="00C73351" w:rsidRPr="000F0AA1" w:rsidRDefault="00C73351" w:rsidP="00A57F8E">
            <w:pPr>
              <w:pStyle w:val="ad"/>
              <w:contextualSpacing/>
            </w:pPr>
            <w:r w:rsidRPr="000F0AA1">
              <w:t>итоговой аттестации</w:t>
            </w:r>
          </w:p>
          <w:p w14:paraId="5C2F1410" w14:textId="77777777" w:rsidR="00C73351" w:rsidRPr="000F0AA1" w:rsidRDefault="00C73351" w:rsidP="00A57F8E">
            <w:pPr>
              <w:pStyle w:val="ad"/>
              <w:contextualSpacing/>
            </w:pPr>
          </w:p>
        </w:tc>
        <w:tc>
          <w:tcPr>
            <w:tcW w:w="1477" w:type="dxa"/>
            <w:tcBorders>
              <w:top w:val="single" w:sz="4" w:space="0" w:color="auto"/>
              <w:left w:val="single" w:sz="4" w:space="0" w:color="auto"/>
              <w:bottom w:val="single" w:sz="4" w:space="0" w:color="auto"/>
              <w:right w:val="single" w:sz="4" w:space="0" w:color="auto"/>
            </w:tcBorders>
          </w:tcPr>
          <w:p w14:paraId="15218B72" w14:textId="77777777" w:rsidR="00C73351" w:rsidRPr="000F0AA1" w:rsidRDefault="00C73351" w:rsidP="00A57F8E">
            <w:pPr>
              <w:pStyle w:val="ad"/>
              <w:contextualSpacing/>
            </w:pPr>
            <w:r w:rsidRPr="000F0AA1">
              <w:t xml:space="preserve">В течение </w:t>
            </w:r>
          </w:p>
          <w:p w14:paraId="42EF61E4" w14:textId="77777777" w:rsidR="00C73351" w:rsidRPr="000F0AA1" w:rsidRDefault="00C73351" w:rsidP="00A57F8E">
            <w:pPr>
              <w:pStyle w:val="ad"/>
              <w:contextualSpacing/>
            </w:pPr>
            <w:r w:rsidRPr="000F0AA1">
              <w:t>года</w:t>
            </w:r>
          </w:p>
          <w:p w14:paraId="748B3A9F"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1C54DAF4" w14:textId="77777777" w:rsidR="00C73351" w:rsidRPr="000F0AA1" w:rsidRDefault="00C73351" w:rsidP="00A57F8E">
            <w:pPr>
              <w:pStyle w:val="ad"/>
              <w:contextualSpacing/>
            </w:pPr>
            <w:r w:rsidRPr="000F0AA1">
              <w:t xml:space="preserve">Работа с уч-ся </w:t>
            </w:r>
          </w:p>
          <w:p w14:paraId="7E607969" w14:textId="77777777" w:rsidR="00C73351" w:rsidRPr="000F0AA1" w:rsidRDefault="00C73351" w:rsidP="00A57F8E">
            <w:pPr>
              <w:pStyle w:val="ad"/>
              <w:contextualSpacing/>
            </w:pPr>
            <w:r w:rsidRPr="000F0AA1">
              <w:t>9, 11 классов</w:t>
            </w:r>
          </w:p>
          <w:p w14:paraId="561EA8E1"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7141A3C4" w14:textId="77777777" w:rsidR="00C73351" w:rsidRPr="000F0AA1" w:rsidRDefault="00C73351" w:rsidP="00A57F8E">
            <w:pPr>
              <w:pStyle w:val="ad"/>
              <w:contextualSpacing/>
            </w:pPr>
            <w:r w:rsidRPr="000F0AA1">
              <w:t xml:space="preserve">Все учителя </w:t>
            </w:r>
          </w:p>
          <w:p w14:paraId="7E3482D8" w14:textId="77777777" w:rsidR="00C73351" w:rsidRPr="000F0AA1" w:rsidRDefault="00C73351" w:rsidP="00A57F8E">
            <w:pPr>
              <w:pStyle w:val="ad"/>
              <w:contextualSpacing/>
            </w:pPr>
          </w:p>
        </w:tc>
      </w:tr>
      <w:tr w:rsidR="000F0AA1" w:rsidRPr="000F0AA1" w14:paraId="19748AA5" w14:textId="77777777" w:rsidTr="00475B7B">
        <w:trPr>
          <w:trHeight w:val="635"/>
        </w:trPr>
        <w:tc>
          <w:tcPr>
            <w:tcW w:w="4140" w:type="dxa"/>
            <w:tcBorders>
              <w:top w:val="single" w:sz="4" w:space="0" w:color="auto"/>
              <w:left w:val="single" w:sz="4" w:space="0" w:color="auto"/>
              <w:bottom w:val="single" w:sz="4" w:space="0" w:color="auto"/>
              <w:right w:val="single" w:sz="4" w:space="0" w:color="auto"/>
            </w:tcBorders>
            <w:vAlign w:val="center"/>
          </w:tcPr>
          <w:p w14:paraId="11FD36E3"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Разное</w:t>
            </w:r>
          </w:p>
        </w:tc>
        <w:tc>
          <w:tcPr>
            <w:tcW w:w="3231" w:type="dxa"/>
            <w:tcBorders>
              <w:top w:val="single" w:sz="4" w:space="0" w:color="auto"/>
              <w:left w:val="single" w:sz="4" w:space="0" w:color="auto"/>
              <w:bottom w:val="single" w:sz="4" w:space="0" w:color="auto"/>
              <w:right w:val="single" w:sz="4" w:space="0" w:color="auto"/>
            </w:tcBorders>
          </w:tcPr>
          <w:p w14:paraId="3A2F5A5D" w14:textId="77777777" w:rsidR="00C73351" w:rsidRPr="000F0AA1" w:rsidRDefault="00C73351" w:rsidP="00A57F8E">
            <w:pPr>
              <w:pStyle w:val="ad"/>
              <w:contextualSpacing/>
            </w:pPr>
            <w:r w:rsidRPr="000F0AA1">
              <w:t>Анализ работы специалистов.</w:t>
            </w:r>
          </w:p>
        </w:tc>
        <w:tc>
          <w:tcPr>
            <w:tcW w:w="3715" w:type="dxa"/>
            <w:tcBorders>
              <w:top w:val="single" w:sz="4" w:space="0" w:color="auto"/>
              <w:left w:val="single" w:sz="4" w:space="0" w:color="auto"/>
              <w:bottom w:val="single" w:sz="4" w:space="0" w:color="auto"/>
              <w:right w:val="single" w:sz="4" w:space="0" w:color="auto"/>
            </w:tcBorders>
          </w:tcPr>
          <w:p w14:paraId="45AA6898" w14:textId="77777777" w:rsidR="00C73351" w:rsidRPr="000F0AA1" w:rsidRDefault="00C73351" w:rsidP="00A57F8E">
            <w:pPr>
              <w:pStyle w:val="ad"/>
              <w:contextualSpacing/>
            </w:pPr>
            <w:r w:rsidRPr="000F0AA1">
              <w:t xml:space="preserve">Определение уровня выполнения </w:t>
            </w:r>
          </w:p>
          <w:p w14:paraId="357B5BA6" w14:textId="77777777" w:rsidR="00C73351" w:rsidRPr="000F0AA1" w:rsidRDefault="00C73351" w:rsidP="00A57F8E">
            <w:pPr>
              <w:pStyle w:val="ad"/>
              <w:contextualSpacing/>
            </w:pPr>
            <w:r w:rsidRPr="000F0AA1">
              <w:t>поставленных в плане задач</w:t>
            </w:r>
          </w:p>
        </w:tc>
        <w:tc>
          <w:tcPr>
            <w:tcW w:w="1477" w:type="dxa"/>
            <w:tcBorders>
              <w:top w:val="single" w:sz="4" w:space="0" w:color="auto"/>
              <w:left w:val="single" w:sz="4" w:space="0" w:color="auto"/>
              <w:bottom w:val="single" w:sz="4" w:space="0" w:color="auto"/>
              <w:right w:val="single" w:sz="4" w:space="0" w:color="auto"/>
            </w:tcBorders>
          </w:tcPr>
          <w:p w14:paraId="5877AD45"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023F123A" w14:textId="77777777" w:rsidR="00C73351" w:rsidRPr="000F0AA1" w:rsidRDefault="00C73351" w:rsidP="00A57F8E">
            <w:pPr>
              <w:pStyle w:val="ad"/>
              <w:contextualSpacing/>
            </w:pPr>
            <w:r w:rsidRPr="000F0AA1">
              <w:t xml:space="preserve">Свободная </w:t>
            </w:r>
          </w:p>
          <w:p w14:paraId="48AAEC99" w14:textId="77777777" w:rsidR="00C73351" w:rsidRPr="000F0AA1" w:rsidRDefault="00C73351" w:rsidP="00A57F8E">
            <w:pPr>
              <w:pStyle w:val="ad"/>
              <w:contextualSpacing/>
            </w:pPr>
            <w:r w:rsidRPr="000F0AA1">
              <w:t>дискуссия</w:t>
            </w:r>
          </w:p>
        </w:tc>
        <w:tc>
          <w:tcPr>
            <w:tcW w:w="1418" w:type="dxa"/>
            <w:tcBorders>
              <w:top w:val="single" w:sz="4" w:space="0" w:color="auto"/>
              <w:left w:val="single" w:sz="4" w:space="0" w:color="auto"/>
              <w:bottom w:val="single" w:sz="4" w:space="0" w:color="auto"/>
              <w:right w:val="single" w:sz="4" w:space="0" w:color="auto"/>
            </w:tcBorders>
          </w:tcPr>
          <w:p w14:paraId="604385E5" w14:textId="77777777" w:rsidR="00C73351" w:rsidRPr="000F0AA1" w:rsidRDefault="00C73351" w:rsidP="00A57F8E">
            <w:pPr>
              <w:pStyle w:val="ad"/>
              <w:contextualSpacing/>
            </w:pPr>
            <w:r w:rsidRPr="000F0AA1">
              <w:t>Все учителя</w:t>
            </w:r>
          </w:p>
        </w:tc>
      </w:tr>
      <w:tr w:rsidR="000F0AA1" w:rsidRPr="000F0AA1" w14:paraId="7412FF4B" w14:textId="77777777" w:rsidTr="00475B7B">
        <w:tc>
          <w:tcPr>
            <w:tcW w:w="15593" w:type="dxa"/>
            <w:gridSpan w:val="6"/>
            <w:tcBorders>
              <w:top w:val="single" w:sz="4" w:space="0" w:color="auto"/>
              <w:left w:val="single" w:sz="4" w:space="0" w:color="auto"/>
              <w:bottom w:val="single" w:sz="4" w:space="0" w:color="auto"/>
              <w:right w:val="single" w:sz="4" w:space="0" w:color="auto"/>
            </w:tcBorders>
            <w:vAlign w:val="center"/>
            <w:hideMark/>
          </w:tcPr>
          <w:p w14:paraId="26F7975D" w14:textId="77777777" w:rsidR="00C73351" w:rsidRPr="000F0AA1" w:rsidRDefault="00C73351" w:rsidP="00A57F8E">
            <w:pPr>
              <w:pStyle w:val="ad"/>
              <w:contextualSpacing/>
              <w:jc w:val="center"/>
              <w:rPr>
                <w:rFonts w:eastAsia="Times New Roman"/>
                <w:b/>
                <w:i/>
                <w:lang w:eastAsia="ru-RU"/>
              </w:rPr>
            </w:pPr>
            <w:r w:rsidRPr="000F0AA1">
              <w:rPr>
                <w:rFonts w:eastAsia="Times New Roman"/>
                <w:b/>
                <w:bCs/>
                <w:i/>
                <w:lang w:eastAsia="ru-RU"/>
              </w:rPr>
              <w:t>Заседание МО №4</w:t>
            </w:r>
          </w:p>
          <w:p w14:paraId="03767FD7" w14:textId="77777777" w:rsidR="00C73351" w:rsidRPr="000F0AA1" w:rsidRDefault="00C73351" w:rsidP="00A57F8E">
            <w:pPr>
              <w:pStyle w:val="ad"/>
              <w:contextualSpacing/>
              <w:jc w:val="center"/>
              <w:rPr>
                <w:rFonts w:eastAsia="Times New Roman"/>
                <w:b/>
                <w:i/>
                <w:lang w:eastAsia="ru-RU"/>
              </w:rPr>
            </w:pPr>
            <w:r w:rsidRPr="000F0AA1">
              <w:rPr>
                <w:rFonts w:eastAsia="Times New Roman"/>
                <w:b/>
                <w:bCs/>
                <w:i/>
                <w:lang w:eastAsia="ru-RU"/>
              </w:rPr>
              <w:t>Тема: «Итоговая аттестация обучающихся: ВПР, ОГЭ, ЕГЭ»</w:t>
            </w:r>
          </w:p>
        </w:tc>
      </w:tr>
      <w:tr w:rsidR="000F0AA1" w:rsidRPr="000F0AA1" w14:paraId="74EAC40A"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17D8D630"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Результаты пробных ОГЭ и ЕГЭ в 9,11 классах: анализ, план устранения пробелов в знаниях.</w:t>
            </w:r>
          </w:p>
        </w:tc>
        <w:tc>
          <w:tcPr>
            <w:tcW w:w="3231" w:type="dxa"/>
            <w:tcBorders>
              <w:top w:val="single" w:sz="4" w:space="0" w:color="auto"/>
              <w:left w:val="single" w:sz="4" w:space="0" w:color="auto"/>
              <w:bottom w:val="single" w:sz="4" w:space="0" w:color="auto"/>
              <w:right w:val="single" w:sz="4" w:space="0" w:color="auto"/>
            </w:tcBorders>
          </w:tcPr>
          <w:p w14:paraId="749D9F50" w14:textId="77777777" w:rsidR="00C73351" w:rsidRPr="000F0AA1" w:rsidRDefault="00C73351" w:rsidP="00A57F8E">
            <w:pPr>
              <w:pStyle w:val="ad"/>
              <w:contextualSpacing/>
            </w:pPr>
            <w:r w:rsidRPr="000F0AA1">
              <w:t xml:space="preserve">Контроль сформированности </w:t>
            </w:r>
          </w:p>
          <w:p w14:paraId="5DF5C2E3" w14:textId="77777777" w:rsidR="00C73351" w:rsidRPr="000F0AA1" w:rsidRDefault="00C73351" w:rsidP="00A57F8E">
            <w:pPr>
              <w:pStyle w:val="ad"/>
              <w:contextualSpacing/>
            </w:pPr>
            <w:r w:rsidRPr="000F0AA1">
              <w:t>УУД и готовности к</w:t>
            </w:r>
          </w:p>
          <w:p w14:paraId="38425E00" w14:textId="77777777" w:rsidR="00C73351" w:rsidRPr="000F0AA1" w:rsidRDefault="00C73351" w:rsidP="00A57F8E">
            <w:pPr>
              <w:pStyle w:val="ad"/>
              <w:contextualSpacing/>
            </w:pPr>
            <w:r w:rsidRPr="000F0AA1">
              <w:t>итоговой аттестации</w:t>
            </w:r>
          </w:p>
          <w:p w14:paraId="651CF02D" w14:textId="77777777" w:rsidR="00C73351" w:rsidRPr="000F0AA1" w:rsidRDefault="00C73351" w:rsidP="00A57F8E">
            <w:pPr>
              <w:pStyle w:val="ad"/>
              <w:contextualSpacing/>
            </w:pPr>
          </w:p>
        </w:tc>
        <w:tc>
          <w:tcPr>
            <w:tcW w:w="3715" w:type="dxa"/>
            <w:tcBorders>
              <w:top w:val="single" w:sz="4" w:space="0" w:color="auto"/>
              <w:left w:val="single" w:sz="4" w:space="0" w:color="auto"/>
              <w:bottom w:val="single" w:sz="4" w:space="0" w:color="auto"/>
              <w:right w:val="single" w:sz="4" w:space="0" w:color="auto"/>
            </w:tcBorders>
          </w:tcPr>
          <w:p w14:paraId="2236E7CF" w14:textId="77777777" w:rsidR="00C73351" w:rsidRPr="000F0AA1" w:rsidRDefault="00C73351" w:rsidP="00A57F8E">
            <w:pPr>
              <w:pStyle w:val="ad"/>
              <w:contextualSpacing/>
            </w:pPr>
            <w:r w:rsidRPr="000F0AA1">
              <w:t xml:space="preserve">Контроль сформированности </w:t>
            </w:r>
          </w:p>
          <w:p w14:paraId="2F67B489" w14:textId="77777777" w:rsidR="00C73351" w:rsidRPr="000F0AA1" w:rsidRDefault="00C73351" w:rsidP="00A57F8E">
            <w:pPr>
              <w:pStyle w:val="ad"/>
              <w:contextualSpacing/>
            </w:pPr>
            <w:r w:rsidRPr="000F0AA1">
              <w:t>УУД и готовности к</w:t>
            </w:r>
          </w:p>
          <w:p w14:paraId="3885B86C" w14:textId="77777777" w:rsidR="00C73351" w:rsidRPr="000F0AA1" w:rsidRDefault="00C73351" w:rsidP="00A57F8E">
            <w:pPr>
              <w:pStyle w:val="ad"/>
              <w:contextualSpacing/>
            </w:pPr>
            <w:r w:rsidRPr="000F0AA1">
              <w:t>итоговой аттестации</w:t>
            </w:r>
          </w:p>
          <w:p w14:paraId="7D00DA1A" w14:textId="77777777" w:rsidR="00C73351" w:rsidRPr="000F0AA1" w:rsidRDefault="00C73351" w:rsidP="00A57F8E">
            <w:pPr>
              <w:pStyle w:val="ad"/>
              <w:contextualSpacing/>
            </w:pPr>
          </w:p>
        </w:tc>
        <w:tc>
          <w:tcPr>
            <w:tcW w:w="1477" w:type="dxa"/>
            <w:tcBorders>
              <w:top w:val="single" w:sz="4" w:space="0" w:color="auto"/>
              <w:left w:val="single" w:sz="4" w:space="0" w:color="auto"/>
              <w:bottom w:val="single" w:sz="4" w:space="0" w:color="auto"/>
              <w:right w:val="single" w:sz="4" w:space="0" w:color="auto"/>
            </w:tcBorders>
          </w:tcPr>
          <w:p w14:paraId="24BC139A" w14:textId="77777777" w:rsidR="00C73351" w:rsidRPr="000F0AA1" w:rsidRDefault="00C73351" w:rsidP="00A57F8E">
            <w:pPr>
              <w:pStyle w:val="ad"/>
              <w:contextualSpacing/>
            </w:pPr>
            <w:r w:rsidRPr="000F0AA1">
              <w:t xml:space="preserve">Апрель- </w:t>
            </w:r>
          </w:p>
          <w:p w14:paraId="5E48D409" w14:textId="77777777" w:rsidR="00C73351" w:rsidRPr="000F0AA1" w:rsidRDefault="00C73351" w:rsidP="00A57F8E">
            <w:pPr>
              <w:pStyle w:val="ad"/>
              <w:contextualSpacing/>
            </w:pPr>
            <w:r w:rsidRPr="000F0AA1">
              <w:t xml:space="preserve">Май </w:t>
            </w:r>
          </w:p>
          <w:p w14:paraId="2AFB35FC"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0252E0CA" w14:textId="77777777" w:rsidR="00C73351" w:rsidRPr="000F0AA1" w:rsidRDefault="00C73351" w:rsidP="00A57F8E">
            <w:pPr>
              <w:pStyle w:val="ad"/>
              <w:contextualSpacing/>
            </w:pPr>
            <w:r w:rsidRPr="000F0AA1">
              <w:t xml:space="preserve">Работа с уч-ся </w:t>
            </w:r>
          </w:p>
          <w:p w14:paraId="40864980" w14:textId="77777777" w:rsidR="00C73351" w:rsidRPr="000F0AA1" w:rsidRDefault="00C73351" w:rsidP="00A57F8E">
            <w:pPr>
              <w:pStyle w:val="ad"/>
              <w:contextualSpacing/>
            </w:pPr>
            <w:r w:rsidRPr="000F0AA1">
              <w:t>9, 11 классов</w:t>
            </w:r>
          </w:p>
          <w:p w14:paraId="7ABE7C1B"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78AC0906" w14:textId="77777777" w:rsidR="00C73351" w:rsidRPr="000F0AA1" w:rsidRDefault="00C73351" w:rsidP="00A57F8E">
            <w:pPr>
              <w:pStyle w:val="ad"/>
              <w:contextualSpacing/>
            </w:pPr>
            <w:r w:rsidRPr="000F0AA1">
              <w:t xml:space="preserve">Все учителя </w:t>
            </w:r>
          </w:p>
          <w:p w14:paraId="7AE316B3" w14:textId="77777777" w:rsidR="00C73351" w:rsidRPr="000F0AA1" w:rsidRDefault="00C73351" w:rsidP="00A57F8E">
            <w:pPr>
              <w:pStyle w:val="ad"/>
              <w:contextualSpacing/>
            </w:pPr>
          </w:p>
        </w:tc>
      </w:tr>
      <w:tr w:rsidR="000F0AA1" w:rsidRPr="000F0AA1" w14:paraId="17EAEA41"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6D6FACF0"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Обмен опытом. </w:t>
            </w:r>
            <w:r w:rsidRPr="000F0AA1">
              <w:rPr>
                <w:rFonts w:eastAsia="Times New Roman"/>
                <w:spacing w:val="-4"/>
                <w:lang w:eastAsia="ru-RU"/>
              </w:rPr>
              <w:t>«Система </w:t>
            </w:r>
            <w:r w:rsidRPr="000F0AA1">
              <w:rPr>
                <w:rFonts w:eastAsia="Times New Roman"/>
                <w:lang w:eastAsia="ru-RU"/>
              </w:rPr>
              <w:t>подготовки педагогов ШМО к проведению Всероссийских проверочных работ».</w:t>
            </w:r>
          </w:p>
        </w:tc>
        <w:tc>
          <w:tcPr>
            <w:tcW w:w="3231" w:type="dxa"/>
            <w:tcBorders>
              <w:top w:val="single" w:sz="4" w:space="0" w:color="auto"/>
              <w:left w:val="single" w:sz="4" w:space="0" w:color="auto"/>
              <w:bottom w:val="single" w:sz="4" w:space="0" w:color="auto"/>
              <w:right w:val="single" w:sz="4" w:space="0" w:color="auto"/>
            </w:tcBorders>
          </w:tcPr>
          <w:p w14:paraId="704A7662" w14:textId="77777777" w:rsidR="00C73351" w:rsidRPr="000F0AA1" w:rsidRDefault="00C73351" w:rsidP="00A57F8E">
            <w:pPr>
              <w:pStyle w:val="ad"/>
              <w:contextualSpacing/>
            </w:pPr>
            <w:r w:rsidRPr="000F0AA1">
              <w:t xml:space="preserve">Преодоление </w:t>
            </w:r>
          </w:p>
          <w:p w14:paraId="73AC8FE6" w14:textId="77777777" w:rsidR="00C73351" w:rsidRPr="000F0AA1" w:rsidRDefault="00C73351" w:rsidP="00A57F8E">
            <w:pPr>
              <w:pStyle w:val="ad"/>
              <w:contextualSpacing/>
            </w:pPr>
            <w:r w:rsidRPr="000F0AA1">
              <w:t>неуспеваемости по предмету</w:t>
            </w:r>
          </w:p>
          <w:p w14:paraId="3E1965F6" w14:textId="77777777" w:rsidR="00C73351" w:rsidRPr="000F0AA1" w:rsidRDefault="00C73351" w:rsidP="00A57F8E">
            <w:pPr>
              <w:pStyle w:val="ad"/>
              <w:contextualSpacing/>
            </w:pPr>
          </w:p>
        </w:tc>
        <w:tc>
          <w:tcPr>
            <w:tcW w:w="3715" w:type="dxa"/>
            <w:tcBorders>
              <w:top w:val="single" w:sz="4" w:space="0" w:color="auto"/>
              <w:left w:val="single" w:sz="4" w:space="0" w:color="auto"/>
              <w:bottom w:val="single" w:sz="4" w:space="0" w:color="auto"/>
              <w:right w:val="single" w:sz="4" w:space="0" w:color="auto"/>
            </w:tcBorders>
          </w:tcPr>
          <w:p w14:paraId="6F696E7F" w14:textId="77777777" w:rsidR="00C73351" w:rsidRPr="000F0AA1" w:rsidRDefault="00C73351" w:rsidP="00A57F8E">
            <w:pPr>
              <w:pStyle w:val="ad"/>
              <w:contextualSpacing/>
            </w:pPr>
            <w:r w:rsidRPr="000F0AA1">
              <w:t>Искоренение неуспеваемости по</w:t>
            </w:r>
          </w:p>
          <w:p w14:paraId="3AC10010" w14:textId="77777777" w:rsidR="00C73351" w:rsidRPr="000F0AA1" w:rsidRDefault="00C73351" w:rsidP="00A57F8E">
            <w:pPr>
              <w:pStyle w:val="ad"/>
              <w:contextualSpacing/>
            </w:pPr>
            <w:r w:rsidRPr="000F0AA1">
              <w:t>предмету</w:t>
            </w:r>
          </w:p>
          <w:p w14:paraId="192C3E75" w14:textId="77777777" w:rsidR="00C73351" w:rsidRPr="000F0AA1" w:rsidRDefault="00C73351" w:rsidP="00A57F8E">
            <w:pPr>
              <w:pStyle w:val="ad"/>
              <w:contextualSpacing/>
            </w:pPr>
          </w:p>
        </w:tc>
        <w:tc>
          <w:tcPr>
            <w:tcW w:w="1477" w:type="dxa"/>
            <w:tcBorders>
              <w:top w:val="single" w:sz="4" w:space="0" w:color="auto"/>
              <w:left w:val="single" w:sz="4" w:space="0" w:color="auto"/>
              <w:bottom w:val="single" w:sz="4" w:space="0" w:color="auto"/>
              <w:right w:val="single" w:sz="4" w:space="0" w:color="auto"/>
            </w:tcBorders>
          </w:tcPr>
          <w:p w14:paraId="5164BD69" w14:textId="77777777" w:rsidR="00C73351" w:rsidRPr="000F0AA1" w:rsidRDefault="00C73351" w:rsidP="00A57F8E">
            <w:pPr>
              <w:pStyle w:val="ad"/>
              <w:contextualSpacing/>
            </w:pPr>
            <w:r w:rsidRPr="000F0AA1">
              <w:t xml:space="preserve">В течение </w:t>
            </w:r>
          </w:p>
          <w:p w14:paraId="20C333BF" w14:textId="77777777" w:rsidR="00C73351" w:rsidRPr="000F0AA1" w:rsidRDefault="00C73351" w:rsidP="00A57F8E">
            <w:pPr>
              <w:pStyle w:val="ad"/>
              <w:contextualSpacing/>
            </w:pPr>
            <w:r w:rsidRPr="000F0AA1">
              <w:t>года</w:t>
            </w:r>
          </w:p>
          <w:p w14:paraId="7BA4EE9D"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01630123" w14:textId="77777777" w:rsidR="00C73351" w:rsidRPr="000F0AA1" w:rsidRDefault="00C73351" w:rsidP="00A57F8E">
            <w:pPr>
              <w:pStyle w:val="ad"/>
              <w:contextualSpacing/>
            </w:pPr>
            <w:r w:rsidRPr="000F0AA1">
              <w:t xml:space="preserve">Работа с уч-ся </w:t>
            </w:r>
          </w:p>
          <w:p w14:paraId="4E2F582E" w14:textId="77777777" w:rsidR="00C73351" w:rsidRPr="000F0AA1" w:rsidRDefault="00C73351" w:rsidP="00A57F8E">
            <w:pPr>
              <w:pStyle w:val="ad"/>
              <w:contextualSpacing/>
            </w:pPr>
            <w:r w:rsidRPr="000F0AA1">
              <w:t>5-11 классов</w:t>
            </w:r>
          </w:p>
          <w:p w14:paraId="0956CCF5"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hideMark/>
          </w:tcPr>
          <w:p w14:paraId="620195B0" w14:textId="77777777" w:rsidR="00C73351" w:rsidRPr="000F0AA1" w:rsidRDefault="00C73351" w:rsidP="00A57F8E">
            <w:pPr>
              <w:pStyle w:val="ad"/>
              <w:contextualSpacing/>
            </w:pPr>
            <w:r w:rsidRPr="000F0AA1">
              <w:t>Все учителя</w:t>
            </w:r>
          </w:p>
          <w:p w14:paraId="71D87419" w14:textId="77777777" w:rsidR="00C73351" w:rsidRPr="000F0AA1" w:rsidRDefault="00C73351" w:rsidP="00A57F8E">
            <w:pPr>
              <w:pStyle w:val="ad"/>
              <w:contextualSpacing/>
            </w:pPr>
          </w:p>
        </w:tc>
      </w:tr>
      <w:tr w:rsidR="000F0AA1" w:rsidRPr="000F0AA1" w14:paraId="20685CC9" w14:textId="77777777" w:rsidTr="00475B7B">
        <w:trPr>
          <w:trHeight w:val="886"/>
        </w:trPr>
        <w:tc>
          <w:tcPr>
            <w:tcW w:w="4140" w:type="dxa"/>
            <w:tcBorders>
              <w:top w:val="single" w:sz="4" w:space="0" w:color="auto"/>
              <w:left w:val="single" w:sz="4" w:space="0" w:color="auto"/>
              <w:bottom w:val="single" w:sz="4" w:space="0" w:color="auto"/>
              <w:right w:val="single" w:sz="4" w:space="0" w:color="auto"/>
            </w:tcBorders>
            <w:vAlign w:val="center"/>
          </w:tcPr>
          <w:p w14:paraId="2A298D2A"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   Подготовка и проведение ВПР по русскому языку, английскому языку в 5-8 классах.</w:t>
            </w:r>
          </w:p>
        </w:tc>
        <w:tc>
          <w:tcPr>
            <w:tcW w:w="3231" w:type="dxa"/>
            <w:tcBorders>
              <w:top w:val="single" w:sz="4" w:space="0" w:color="auto"/>
              <w:left w:val="single" w:sz="4" w:space="0" w:color="auto"/>
              <w:bottom w:val="single" w:sz="4" w:space="0" w:color="auto"/>
              <w:right w:val="single" w:sz="4" w:space="0" w:color="auto"/>
            </w:tcBorders>
            <w:hideMark/>
          </w:tcPr>
          <w:p w14:paraId="17195E06" w14:textId="77777777" w:rsidR="00C73351" w:rsidRPr="000F0AA1" w:rsidRDefault="00C73351" w:rsidP="00A57F8E">
            <w:pPr>
              <w:pStyle w:val="ad"/>
              <w:contextualSpacing/>
            </w:pPr>
            <w:r w:rsidRPr="000F0AA1">
              <w:t xml:space="preserve">Активизация детей в целях </w:t>
            </w:r>
          </w:p>
          <w:p w14:paraId="4338D6E2" w14:textId="77777777" w:rsidR="00C73351" w:rsidRPr="000F0AA1" w:rsidRDefault="00C73351" w:rsidP="00A57F8E">
            <w:pPr>
              <w:pStyle w:val="ad"/>
              <w:contextualSpacing/>
            </w:pPr>
            <w:r w:rsidRPr="000F0AA1">
              <w:t xml:space="preserve">повышение мотивации </w:t>
            </w:r>
          </w:p>
          <w:p w14:paraId="7698799C" w14:textId="77777777" w:rsidR="00C73351" w:rsidRPr="000F0AA1" w:rsidRDefault="00C73351" w:rsidP="00A57F8E">
            <w:pPr>
              <w:pStyle w:val="ad"/>
              <w:contextualSpacing/>
            </w:pPr>
            <w:r w:rsidRPr="000F0AA1">
              <w:t xml:space="preserve">учащихся </w:t>
            </w:r>
          </w:p>
        </w:tc>
        <w:tc>
          <w:tcPr>
            <w:tcW w:w="3715" w:type="dxa"/>
            <w:tcBorders>
              <w:top w:val="single" w:sz="4" w:space="0" w:color="auto"/>
              <w:left w:val="single" w:sz="4" w:space="0" w:color="auto"/>
              <w:bottom w:val="single" w:sz="4" w:space="0" w:color="auto"/>
              <w:right w:val="single" w:sz="4" w:space="0" w:color="auto"/>
            </w:tcBorders>
            <w:hideMark/>
          </w:tcPr>
          <w:p w14:paraId="527E49E3" w14:textId="77777777" w:rsidR="00C73351" w:rsidRPr="000F0AA1" w:rsidRDefault="00C73351" w:rsidP="00A57F8E">
            <w:pPr>
              <w:pStyle w:val="ad"/>
              <w:contextualSpacing/>
            </w:pPr>
            <w:r w:rsidRPr="000F0AA1">
              <w:t xml:space="preserve">Повышение интереса к предмету  </w:t>
            </w:r>
          </w:p>
        </w:tc>
        <w:tc>
          <w:tcPr>
            <w:tcW w:w="1477" w:type="dxa"/>
            <w:tcBorders>
              <w:top w:val="single" w:sz="4" w:space="0" w:color="auto"/>
              <w:left w:val="single" w:sz="4" w:space="0" w:color="auto"/>
              <w:bottom w:val="single" w:sz="4" w:space="0" w:color="auto"/>
              <w:right w:val="single" w:sz="4" w:space="0" w:color="auto"/>
            </w:tcBorders>
          </w:tcPr>
          <w:p w14:paraId="51E558D0" w14:textId="77777777" w:rsidR="00C73351" w:rsidRPr="000F0AA1" w:rsidRDefault="00C73351" w:rsidP="00A57F8E">
            <w:pPr>
              <w:pStyle w:val="ad"/>
              <w:contextualSpacing/>
            </w:pPr>
            <w:r w:rsidRPr="000F0AA1">
              <w:t xml:space="preserve">В течение </w:t>
            </w:r>
          </w:p>
          <w:p w14:paraId="668D0B1D" w14:textId="77777777" w:rsidR="00C73351" w:rsidRPr="000F0AA1" w:rsidRDefault="00C73351" w:rsidP="00A57F8E">
            <w:pPr>
              <w:pStyle w:val="ad"/>
              <w:contextualSpacing/>
            </w:pPr>
            <w:r w:rsidRPr="000F0AA1">
              <w:t>года</w:t>
            </w:r>
          </w:p>
          <w:p w14:paraId="4BF0326C"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58CB3FBC" w14:textId="77777777" w:rsidR="00C73351" w:rsidRPr="000F0AA1" w:rsidRDefault="00C73351" w:rsidP="00A57F8E">
            <w:pPr>
              <w:pStyle w:val="ad"/>
              <w:contextualSpacing/>
            </w:pPr>
            <w:r w:rsidRPr="000F0AA1">
              <w:t xml:space="preserve">Работа с уч-ся </w:t>
            </w:r>
          </w:p>
          <w:p w14:paraId="0858FBB9" w14:textId="77777777" w:rsidR="00C73351" w:rsidRPr="000F0AA1" w:rsidRDefault="00C73351" w:rsidP="00A57F8E">
            <w:pPr>
              <w:pStyle w:val="ad"/>
              <w:contextualSpacing/>
            </w:pPr>
            <w:r w:rsidRPr="000F0AA1">
              <w:t>5-8 классов</w:t>
            </w:r>
          </w:p>
          <w:p w14:paraId="58BD9550"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7C16053C" w14:textId="77777777" w:rsidR="00C73351" w:rsidRPr="000F0AA1" w:rsidRDefault="00C73351" w:rsidP="00A57F8E">
            <w:pPr>
              <w:pStyle w:val="ad"/>
              <w:contextualSpacing/>
            </w:pPr>
            <w:r w:rsidRPr="000F0AA1">
              <w:t>Все учителя</w:t>
            </w:r>
          </w:p>
          <w:p w14:paraId="73D3D391" w14:textId="77777777" w:rsidR="00C73351" w:rsidRPr="000F0AA1" w:rsidRDefault="00C73351" w:rsidP="00A57F8E">
            <w:pPr>
              <w:pStyle w:val="ad"/>
              <w:contextualSpacing/>
            </w:pPr>
          </w:p>
        </w:tc>
      </w:tr>
      <w:tr w:rsidR="000F0AA1" w:rsidRPr="000F0AA1" w14:paraId="243B166E"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5EBC4F47"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Обмен опытом участия в конкурсах.</w:t>
            </w:r>
          </w:p>
        </w:tc>
        <w:tc>
          <w:tcPr>
            <w:tcW w:w="3231" w:type="dxa"/>
            <w:tcBorders>
              <w:top w:val="single" w:sz="4" w:space="0" w:color="auto"/>
              <w:left w:val="single" w:sz="4" w:space="0" w:color="auto"/>
              <w:bottom w:val="single" w:sz="4" w:space="0" w:color="auto"/>
              <w:right w:val="single" w:sz="4" w:space="0" w:color="auto"/>
            </w:tcBorders>
          </w:tcPr>
          <w:p w14:paraId="793A42D6" w14:textId="77777777" w:rsidR="00C73351" w:rsidRPr="000F0AA1" w:rsidRDefault="00C73351" w:rsidP="00A57F8E">
            <w:pPr>
              <w:pStyle w:val="ad"/>
              <w:contextualSpacing/>
            </w:pPr>
            <w:r w:rsidRPr="000F0AA1">
              <w:t>Активизация внеурочных</w:t>
            </w:r>
          </w:p>
          <w:p w14:paraId="4B230919" w14:textId="77777777" w:rsidR="00C73351" w:rsidRPr="000F0AA1" w:rsidRDefault="00C73351" w:rsidP="00A57F8E">
            <w:pPr>
              <w:pStyle w:val="ad"/>
              <w:contextualSpacing/>
            </w:pPr>
            <w:r w:rsidRPr="000F0AA1">
              <w:t xml:space="preserve">методов стимулирования </w:t>
            </w:r>
          </w:p>
          <w:p w14:paraId="1A20D994" w14:textId="77777777" w:rsidR="00C73351" w:rsidRPr="000F0AA1" w:rsidRDefault="00C73351" w:rsidP="00A57F8E">
            <w:pPr>
              <w:pStyle w:val="ad"/>
              <w:contextualSpacing/>
            </w:pPr>
            <w:r w:rsidRPr="000F0AA1">
              <w:t>мотивации к обучению</w:t>
            </w:r>
          </w:p>
        </w:tc>
        <w:tc>
          <w:tcPr>
            <w:tcW w:w="3715" w:type="dxa"/>
            <w:tcBorders>
              <w:top w:val="single" w:sz="4" w:space="0" w:color="auto"/>
              <w:left w:val="single" w:sz="4" w:space="0" w:color="auto"/>
              <w:bottom w:val="single" w:sz="4" w:space="0" w:color="auto"/>
              <w:right w:val="single" w:sz="4" w:space="0" w:color="auto"/>
            </w:tcBorders>
          </w:tcPr>
          <w:p w14:paraId="7947BFE7" w14:textId="77777777" w:rsidR="00C73351" w:rsidRPr="000F0AA1" w:rsidRDefault="00C73351" w:rsidP="00A57F8E">
            <w:pPr>
              <w:pStyle w:val="ad"/>
              <w:contextualSpacing/>
            </w:pPr>
            <w:r w:rsidRPr="000F0AA1">
              <w:t xml:space="preserve">Максимальное вовлечение детей </w:t>
            </w:r>
          </w:p>
          <w:p w14:paraId="509A0983" w14:textId="77777777" w:rsidR="00C73351" w:rsidRPr="000F0AA1" w:rsidRDefault="00C73351" w:rsidP="00A57F8E">
            <w:pPr>
              <w:pStyle w:val="ad"/>
              <w:contextualSpacing/>
            </w:pPr>
            <w:r w:rsidRPr="000F0AA1">
              <w:t>во внеурочную деятельность по</w:t>
            </w:r>
          </w:p>
          <w:p w14:paraId="406BC586" w14:textId="77777777" w:rsidR="00C73351" w:rsidRPr="000F0AA1" w:rsidRDefault="00C73351" w:rsidP="00A57F8E">
            <w:pPr>
              <w:pStyle w:val="ad"/>
              <w:contextualSpacing/>
            </w:pPr>
            <w:r w:rsidRPr="000F0AA1">
              <w:t>предмету</w:t>
            </w:r>
          </w:p>
        </w:tc>
        <w:tc>
          <w:tcPr>
            <w:tcW w:w="1477" w:type="dxa"/>
            <w:tcBorders>
              <w:top w:val="single" w:sz="4" w:space="0" w:color="auto"/>
              <w:left w:val="single" w:sz="4" w:space="0" w:color="auto"/>
              <w:bottom w:val="single" w:sz="4" w:space="0" w:color="auto"/>
              <w:right w:val="single" w:sz="4" w:space="0" w:color="auto"/>
            </w:tcBorders>
          </w:tcPr>
          <w:p w14:paraId="018584D8" w14:textId="77777777" w:rsidR="00C73351" w:rsidRPr="000F0AA1" w:rsidRDefault="00C73351" w:rsidP="00A57F8E">
            <w:pPr>
              <w:pStyle w:val="ad"/>
              <w:contextualSpacing/>
            </w:pPr>
            <w:r w:rsidRPr="000F0AA1">
              <w:t xml:space="preserve">В течение </w:t>
            </w:r>
          </w:p>
          <w:p w14:paraId="7A45F9CE" w14:textId="77777777" w:rsidR="00C73351" w:rsidRPr="000F0AA1" w:rsidRDefault="00C73351" w:rsidP="00A57F8E">
            <w:pPr>
              <w:pStyle w:val="ad"/>
              <w:contextualSpacing/>
            </w:pPr>
            <w:r w:rsidRPr="000F0AA1">
              <w:t>года</w:t>
            </w:r>
          </w:p>
        </w:tc>
        <w:tc>
          <w:tcPr>
            <w:tcW w:w="1612" w:type="dxa"/>
            <w:tcBorders>
              <w:top w:val="single" w:sz="4" w:space="0" w:color="auto"/>
              <w:left w:val="single" w:sz="4" w:space="0" w:color="auto"/>
              <w:bottom w:val="single" w:sz="4" w:space="0" w:color="auto"/>
              <w:right w:val="single" w:sz="4" w:space="0" w:color="auto"/>
            </w:tcBorders>
          </w:tcPr>
          <w:p w14:paraId="698D3B89" w14:textId="77777777" w:rsidR="00C73351" w:rsidRPr="000F0AA1" w:rsidRDefault="00C73351" w:rsidP="00A57F8E">
            <w:pPr>
              <w:pStyle w:val="ad"/>
              <w:contextualSpacing/>
            </w:pPr>
            <w:r w:rsidRPr="000F0AA1">
              <w:t>Работа с</w:t>
            </w:r>
          </w:p>
          <w:p w14:paraId="6A31EB22" w14:textId="77777777" w:rsidR="00C73351" w:rsidRPr="000F0AA1" w:rsidRDefault="00C73351" w:rsidP="00A57F8E">
            <w:pPr>
              <w:pStyle w:val="ad"/>
              <w:contextualSpacing/>
            </w:pPr>
            <w:r w:rsidRPr="000F0AA1">
              <w:t>учащимися 5-11 классов</w:t>
            </w:r>
          </w:p>
        </w:tc>
        <w:tc>
          <w:tcPr>
            <w:tcW w:w="1418" w:type="dxa"/>
            <w:tcBorders>
              <w:top w:val="single" w:sz="4" w:space="0" w:color="auto"/>
              <w:left w:val="single" w:sz="4" w:space="0" w:color="auto"/>
              <w:bottom w:val="single" w:sz="4" w:space="0" w:color="auto"/>
              <w:right w:val="single" w:sz="4" w:space="0" w:color="auto"/>
            </w:tcBorders>
          </w:tcPr>
          <w:p w14:paraId="18165491" w14:textId="77777777" w:rsidR="00C73351" w:rsidRPr="000F0AA1" w:rsidRDefault="00C73351" w:rsidP="00A57F8E">
            <w:pPr>
              <w:pStyle w:val="ad"/>
              <w:contextualSpacing/>
            </w:pPr>
            <w:r w:rsidRPr="000F0AA1">
              <w:t>Все учителя</w:t>
            </w:r>
          </w:p>
          <w:p w14:paraId="2BB6F0A8" w14:textId="77777777" w:rsidR="00C73351" w:rsidRPr="000F0AA1" w:rsidRDefault="00C73351" w:rsidP="00A57F8E">
            <w:pPr>
              <w:pStyle w:val="ad"/>
              <w:contextualSpacing/>
            </w:pPr>
          </w:p>
        </w:tc>
      </w:tr>
      <w:tr w:rsidR="000F0AA1" w:rsidRPr="000F0AA1" w14:paraId="67ECDE28" w14:textId="77777777" w:rsidTr="00475B7B">
        <w:tc>
          <w:tcPr>
            <w:tcW w:w="15593" w:type="dxa"/>
            <w:gridSpan w:val="6"/>
            <w:tcBorders>
              <w:top w:val="single" w:sz="4" w:space="0" w:color="auto"/>
              <w:left w:val="single" w:sz="4" w:space="0" w:color="auto"/>
              <w:bottom w:val="single" w:sz="4" w:space="0" w:color="auto"/>
              <w:right w:val="single" w:sz="4" w:space="0" w:color="auto"/>
            </w:tcBorders>
            <w:vAlign w:val="center"/>
            <w:hideMark/>
          </w:tcPr>
          <w:p w14:paraId="09D832AF" w14:textId="77777777" w:rsidR="00C73351" w:rsidRPr="000F0AA1" w:rsidRDefault="00C73351" w:rsidP="00A57F8E">
            <w:pPr>
              <w:pStyle w:val="ad"/>
              <w:contextualSpacing/>
              <w:jc w:val="center"/>
              <w:rPr>
                <w:rFonts w:eastAsia="Times New Roman"/>
                <w:b/>
                <w:i/>
                <w:lang w:eastAsia="ru-RU"/>
              </w:rPr>
            </w:pPr>
            <w:r w:rsidRPr="000F0AA1">
              <w:rPr>
                <w:rFonts w:eastAsia="Times New Roman"/>
                <w:b/>
                <w:bCs/>
                <w:i/>
                <w:lang w:eastAsia="ru-RU"/>
              </w:rPr>
              <w:t>Заседание МО № 5</w:t>
            </w:r>
          </w:p>
          <w:p w14:paraId="461D2A4E" w14:textId="77777777" w:rsidR="00C73351" w:rsidRPr="000F0AA1" w:rsidRDefault="00C73351" w:rsidP="00A57F8E">
            <w:pPr>
              <w:pStyle w:val="ad"/>
              <w:contextualSpacing/>
              <w:jc w:val="center"/>
              <w:rPr>
                <w:rFonts w:eastAsia="Times New Roman"/>
                <w:b/>
                <w:i/>
                <w:lang w:eastAsia="ru-RU"/>
              </w:rPr>
            </w:pPr>
            <w:r w:rsidRPr="000F0AA1">
              <w:rPr>
                <w:rFonts w:eastAsia="Times New Roman"/>
                <w:b/>
                <w:bCs/>
                <w:i/>
                <w:lang w:eastAsia="ru-RU"/>
              </w:rPr>
              <w:t>Тем а:  «Подведение итогов работы и планирование работы МО на 2021-2022 уч. год»</w:t>
            </w:r>
          </w:p>
        </w:tc>
      </w:tr>
      <w:tr w:rsidR="000F0AA1" w:rsidRPr="000F0AA1" w14:paraId="025AC086"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05138CFC"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 Итоговая аттестация обучающихся: подготовка выпускников к проведению ОГЭ и ЕГЭ</w:t>
            </w:r>
          </w:p>
        </w:tc>
        <w:tc>
          <w:tcPr>
            <w:tcW w:w="3231" w:type="dxa"/>
            <w:tcBorders>
              <w:top w:val="single" w:sz="4" w:space="0" w:color="auto"/>
              <w:left w:val="single" w:sz="4" w:space="0" w:color="auto"/>
              <w:bottom w:val="single" w:sz="4" w:space="0" w:color="auto"/>
              <w:right w:val="single" w:sz="4" w:space="0" w:color="auto"/>
            </w:tcBorders>
          </w:tcPr>
          <w:p w14:paraId="5A145AF7" w14:textId="77777777" w:rsidR="00C73351" w:rsidRPr="000F0AA1" w:rsidRDefault="00C73351" w:rsidP="00A57F8E">
            <w:pPr>
              <w:pStyle w:val="ad"/>
              <w:contextualSpacing/>
            </w:pPr>
            <w:r w:rsidRPr="000F0AA1">
              <w:t xml:space="preserve">Контроль сформированности </w:t>
            </w:r>
          </w:p>
          <w:p w14:paraId="59F29124" w14:textId="77777777" w:rsidR="00C73351" w:rsidRPr="000F0AA1" w:rsidRDefault="00C73351" w:rsidP="00A57F8E">
            <w:pPr>
              <w:pStyle w:val="ad"/>
              <w:contextualSpacing/>
            </w:pPr>
            <w:r w:rsidRPr="000F0AA1">
              <w:t>УУД и готовности к</w:t>
            </w:r>
          </w:p>
          <w:p w14:paraId="49B702FF" w14:textId="77777777" w:rsidR="00C73351" w:rsidRPr="000F0AA1" w:rsidRDefault="00C73351" w:rsidP="00A57F8E">
            <w:pPr>
              <w:pStyle w:val="ad"/>
              <w:contextualSpacing/>
            </w:pPr>
            <w:r w:rsidRPr="000F0AA1">
              <w:t>итоговой аттестации</w:t>
            </w:r>
          </w:p>
        </w:tc>
        <w:tc>
          <w:tcPr>
            <w:tcW w:w="3715" w:type="dxa"/>
            <w:tcBorders>
              <w:top w:val="single" w:sz="4" w:space="0" w:color="auto"/>
              <w:left w:val="single" w:sz="4" w:space="0" w:color="auto"/>
              <w:bottom w:val="single" w:sz="4" w:space="0" w:color="auto"/>
              <w:right w:val="single" w:sz="4" w:space="0" w:color="auto"/>
            </w:tcBorders>
          </w:tcPr>
          <w:p w14:paraId="0CFAC037" w14:textId="77777777" w:rsidR="00C73351" w:rsidRPr="000F0AA1" w:rsidRDefault="00C73351" w:rsidP="00A57F8E">
            <w:pPr>
              <w:pStyle w:val="ad"/>
              <w:contextualSpacing/>
            </w:pPr>
            <w:r w:rsidRPr="000F0AA1">
              <w:t xml:space="preserve">Контроль сформированности </w:t>
            </w:r>
          </w:p>
          <w:p w14:paraId="0AACADB7" w14:textId="77777777" w:rsidR="00C73351" w:rsidRPr="000F0AA1" w:rsidRDefault="00C73351" w:rsidP="00A57F8E">
            <w:pPr>
              <w:pStyle w:val="ad"/>
              <w:contextualSpacing/>
            </w:pPr>
            <w:r w:rsidRPr="000F0AA1">
              <w:t>УУД и готовности к</w:t>
            </w:r>
          </w:p>
          <w:p w14:paraId="1D90EDA5" w14:textId="77777777" w:rsidR="00C73351" w:rsidRPr="000F0AA1" w:rsidRDefault="00C73351" w:rsidP="00A57F8E">
            <w:pPr>
              <w:pStyle w:val="ad"/>
              <w:contextualSpacing/>
            </w:pPr>
            <w:r w:rsidRPr="000F0AA1">
              <w:t>итоговой аттестации</w:t>
            </w:r>
          </w:p>
        </w:tc>
        <w:tc>
          <w:tcPr>
            <w:tcW w:w="1477" w:type="dxa"/>
            <w:tcBorders>
              <w:top w:val="single" w:sz="4" w:space="0" w:color="auto"/>
              <w:left w:val="single" w:sz="4" w:space="0" w:color="auto"/>
              <w:bottom w:val="single" w:sz="4" w:space="0" w:color="auto"/>
              <w:right w:val="single" w:sz="4" w:space="0" w:color="auto"/>
            </w:tcBorders>
          </w:tcPr>
          <w:p w14:paraId="5BF99434" w14:textId="77777777" w:rsidR="00C73351" w:rsidRPr="000F0AA1" w:rsidRDefault="00C73351" w:rsidP="00A57F8E">
            <w:pPr>
              <w:pStyle w:val="ad"/>
              <w:contextualSpacing/>
            </w:pPr>
            <w:r w:rsidRPr="000F0AA1">
              <w:t xml:space="preserve">Апрель- </w:t>
            </w:r>
          </w:p>
          <w:p w14:paraId="10B770C0" w14:textId="77777777" w:rsidR="00C73351" w:rsidRPr="000F0AA1" w:rsidRDefault="00C73351" w:rsidP="00A57F8E">
            <w:pPr>
              <w:pStyle w:val="ad"/>
              <w:contextualSpacing/>
            </w:pPr>
            <w:r w:rsidRPr="000F0AA1">
              <w:t xml:space="preserve">Май </w:t>
            </w:r>
          </w:p>
          <w:p w14:paraId="686D31C4"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401B1900" w14:textId="77777777" w:rsidR="00C73351" w:rsidRPr="000F0AA1" w:rsidRDefault="00C73351" w:rsidP="00A57F8E">
            <w:pPr>
              <w:pStyle w:val="ad"/>
              <w:contextualSpacing/>
            </w:pPr>
            <w:r w:rsidRPr="000F0AA1">
              <w:t xml:space="preserve">Работа с уч-ся </w:t>
            </w:r>
          </w:p>
          <w:p w14:paraId="6A9AE4F2" w14:textId="77777777" w:rsidR="00C73351" w:rsidRPr="000F0AA1" w:rsidRDefault="00C73351" w:rsidP="00A57F8E">
            <w:pPr>
              <w:pStyle w:val="ad"/>
              <w:contextualSpacing/>
            </w:pPr>
            <w:r w:rsidRPr="000F0AA1">
              <w:t>9, 11 классов</w:t>
            </w:r>
          </w:p>
          <w:p w14:paraId="534E10D9"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74E9351D" w14:textId="77777777" w:rsidR="00C73351" w:rsidRPr="000F0AA1" w:rsidRDefault="00C73351" w:rsidP="00A57F8E">
            <w:pPr>
              <w:pStyle w:val="ad"/>
              <w:contextualSpacing/>
            </w:pPr>
            <w:r w:rsidRPr="000F0AA1">
              <w:t xml:space="preserve">Все учителя </w:t>
            </w:r>
          </w:p>
          <w:p w14:paraId="31A78309" w14:textId="77777777" w:rsidR="00C73351" w:rsidRPr="000F0AA1" w:rsidRDefault="00C73351" w:rsidP="00A57F8E">
            <w:pPr>
              <w:pStyle w:val="ad"/>
              <w:contextualSpacing/>
            </w:pPr>
          </w:p>
        </w:tc>
      </w:tr>
      <w:tr w:rsidR="000F0AA1" w:rsidRPr="000F0AA1" w14:paraId="68A3D6E9"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6E987665"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 Подведение итогов успеваемости обучающихся</w:t>
            </w:r>
          </w:p>
        </w:tc>
        <w:tc>
          <w:tcPr>
            <w:tcW w:w="3231" w:type="dxa"/>
            <w:tcBorders>
              <w:top w:val="single" w:sz="4" w:space="0" w:color="auto"/>
              <w:left w:val="single" w:sz="4" w:space="0" w:color="auto"/>
              <w:bottom w:val="single" w:sz="4" w:space="0" w:color="auto"/>
              <w:right w:val="single" w:sz="4" w:space="0" w:color="auto"/>
            </w:tcBorders>
          </w:tcPr>
          <w:p w14:paraId="6A02F6DA" w14:textId="77777777" w:rsidR="00C73351" w:rsidRPr="000F0AA1" w:rsidRDefault="00C73351" w:rsidP="00A57F8E">
            <w:pPr>
              <w:pStyle w:val="ad"/>
              <w:contextualSpacing/>
            </w:pPr>
            <w:r w:rsidRPr="000F0AA1">
              <w:t>Определение результативности работы МО</w:t>
            </w:r>
          </w:p>
        </w:tc>
        <w:tc>
          <w:tcPr>
            <w:tcW w:w="3715" w:type="dxa"/>
            <w:tcBorders>
              <w:top w:val="single" w:sz="4" w:space="0" w:color="auto"/>
              <w:left w:val="single" w:sz="4" w:space="0" w:color="auto"/>
              <w:bottom w:val="single" w:sz="4" w:space="0" w:color="auto"/>
              <w:right w:val="single" w:sz="4" w:space="0" w:color="auto"/>
            </w:tcBorders>
          </w:tcPr>
          <w:p w14:paraId="0EC50B33" w14:textId="77777777" w:rsidR="00C73351" w:rsidRPr="000F0AA1" w:rsidRDefault="00C73351" w:rsidP="00A57F8E">
            <w:pPr>
              <w:pStyle w:val="ad"/>
              <w:contextualSpacing/>
            </w:pPr>
            <w:r w:rsidRPr="000F0AA1">
              <w:t>Определение уровня качества сдачи ЕГЭ, ОГЭ, ВПР</w:t>
            </w:r>
          </w:p>
        </w:tc>
        <w:tc>
          <w:tcPr>
            <w:tcW w:w="1477" w:type="dxa"/>
            <w:tcBorders>
              <w:top w:val="single" w:sz="4" w:space="0" w:color="auto"/>
              <w:left w:val="single" w:sz="4" w:space="0" w:color="auto"/>
              <w:bottom w:val="single" w:sz="4" w:space="0" w:color="auto"/>
              <w:right w:val="single" w:sz="4" w:space="0" w:color="auto"/>
            </w:tcBorders>
          </w:tcPr>
          <w:p w14:paraId="384B5CA0" w14:textId="77777777" w:rsidR="00C73351" w:rsidRPr="000F0AA1" w:rsidRDefault="00C73351" w:rsidP="00A57F8E">
            <w:pPr>
              <w:pStyle w:val="ad"/>
              <w:contextualSpacing/>
            </w:pPr>
            <w:r w:rsidRPr="000F0AA1">
              <w:t xml:space="preserve">Июнь   </w:t>
            </w:r>
          </w:p>
        </w:tc>
        <w:tc>
          <w:tcPr>
            <w:tcW w:w="1612" w:type="dxa"/>
            <w:tcBorders>
              <w:top w:val="single" w:sz="4" w:space="0" w:color="auto"/>
              <w:left w:val="single" w:sz="4" w:space="0" w:color="auto"/>
              <w:bottom w:val="single" w:sz="4" w:space="0" w:color="auto"/>
              <w:right w:val="single" w:sz="4" w:space="0" w:color="auto"/>
            </w:tcBorders>
          </w:tcPr>
          <w:p w14:paraId="3E2D2956" w14:textId="77777777" w:rsidR="00C73351" w:rsidRPr="000F0AA1" w:rsidRDefault="00C73351" w:rsidP="00A57F8E">
            <w:pPr>
              <w:pStyle w:val="ad"/>
              <w:contextualSpacing/>
            </w:pPr>
            <w:r w:rsidRPr="000F0AA1">
              <w:t>Выступление,</w:t>
            </w:r>
          </w:p>
          <w:p w14:paraId="65979F75" w14:textId="77777777" w:rsidR="00C73351" w:rsidRPr="000F0AA1" w:rsidRDefault="00C73351" w:rsidP="00A57F8E">
            <w:pPr>
              <w:pStyle w:val="ad"/>
              <w:contextualSpacing/>
            </w:pPr>
            <w:r w:rsidRPr="000F0AA1">
              <w:t>обсуждение</w:t>
            </w:r>
          </w:p>
        </w:tc>
        <w:tc>
          <w:tcPr>
            <w:tcW w:w="1418" w:type="dxa"/>
            <w:tcBorders>
              <w:top w:val="single" w:sz="4" w:space="0" w:color="auto"/>
              <w:left w:val="single" w:sz="4" w:space="0" w:color="auto"/>
              <w:bottom w:val="single" w:sz="4" w:space="0" w:color="auto"/>
              <w:right w:val="single" w:sz="4" w:space="0" w:color="auto"/>
            </w:tcBorders>
          </w:tcPr>
          <w:p w14:paraId="04CD35D5" w14:textId="77777777" w:rsidR="00C73351" w:rsidRPr="000F0AA1" w:rsidRDefault="00C73351" w:rsidP="00A57F8E">
            <w:pPr>
              <w:pStyle w:val="ad"/>
              <w:contextualSpacing/>
            </w:pPr>
            <w:r w:rsidRPr="000F0AA1">
              <w:t>Руководитель МО</w:t>
            </w:r>
          </w:p>
          <w:p w14:paraId="4F96D630" w14:textId="77777777" w:rsidR="00C73351" w:rsidRPr="000F0AA1" w:rsidRDefault="00C73351" w:rsidP="00A57F8E">
            <w:pPr>
              <w:pStyle w:val="ad"/>
              <w:contextualSpacing/>
            </w:pPr>
            <w:r w:rsidRPr="000F0AA1">
              <w:t>Все учителя</w:t>
            </w:r>
          </w:p>
        </w:tc>
      </w:tr>
      <w:tr w:rsidR="000F0AA1" w:rsidRPr="000F0AA1" w14:paraId="265124E8" w14:textId="77777777" w:rsidTr="00475B7B">
        <w:tc>
          <w:tcPr>
            <w:tcW w:w="4140" w:type="dxa"/>
            <w:tcBorders>
              <w:top w:val="single" w:sz="4" w:space="0" w:color="auto"/>
              <w:left w:val="single" w:sz="4" w:space="0" w:color="auto"/>
              <w:bottom w:val="single" w:sz="4" w:space="0" w:color="auto"/>
              <w:right w:val="single" w:sz="4" w:space="0" w:color="auto"/>
            </w:tcBorders>
            <w:vAlign w:val="center"/>
          </w:tcPr>
          <w:p w14:paraId="7078A2ED" w14:textId="77777777" w:rsidR="00C73351" w:rsidRPr="000F0AA1" w:rsidRDefault="00C73351" w:rsidP="00A57F8E">
            <w:pPr>
              <w:pStyle w:val="ad"/>
              <w:contextualSpacing/>
              <w:rPr>
                <w:rFonts w:eastAsia="Times New Roman"/>
                <w:lang w:eastAsia="ru-RU"/>
              </w:rPr>
            </w:pPr>
            <w:r w:rsidRPr="000F0AA1">
              <w:rPr>
                <w:rFonts w:eastAsia="Times New Roman"/>
                <w:spacing w:val="3"/>
                <w:lang w:eastAsia="ru-RU"/>
              </w:rPr>
              <w:t xml:space="preserve">Анализ результатов Всероссийских </w:t>
            </w:r>
            <w:r w:rsidRPr="000F0AA1">
              <w:rPr>
                <w:rFonts w:eastAsia="Times New Roman"/>
                <w:spacing w:val="3"/>
                <w:lang w:eastAsia="ru-RU"/>
              </w:rPr>
              <w:lastRenderedPageBreak/>
              <w:t>проверочных работ </w:t>
            </w:r>
            <w:r w:rsidRPr="000F0AA1">
              <w:rPr>
                <w:rFonts w:eastAsia="Times New Roman"/>
                <w:spacing w:val="2"/>
                <w:lang w:eastAsia="ru-RU"/>
              </w:rPr>
              <w:t>по </w:t>
            </w:r>
            <w:r w:rsidRPr="000F0AA1">
              <w:rPr>
                <w:rFonts w:eastAsia="Times New Roman"/>
                <w:spacing w:val="3"/>
                <w:lang w:eastAsia="ru-RU"/>
              </w:rPr>
              <w:t>предметам гуманитарного</w:t>
            </w:r>
            <w:r w:rsidRPr="000F0AA1">
              <w:rPr>
                <w:rFonts w:eastAsia="Times New Roman"/>
                <w:spacing w:val="40"/>
                <w:lang w:eastAsia="ru-RU"/>
              </w:rPr>
              <w:t> </w:t>
            </w:r>
            <w:r w:rsidRPr="000F0AA1">
              <w:rPr>
                <w:rFonts w:eastAsia="Times New Roman"/>
                <w:spacing w:val="3"/>
                <w:lang w:eastAsia="ru-RU"/>
              </w:rPr>
              <w:t>цикла.</w:t>
            </w:r>
          </w:p>
        </w:tc>
        <w:tc>
          <w:tcPr>
            <w:tcW w:w="3231" w:type="dxa"/>
            <w:tcBorders>
              <w:top w:val="single" w:sz="4" w:space="0" w:color="auto"/>
              <w:left w:val="single" w:sz="4" w:space="0" w:color="auto"/>
              <w:bottom w:val="single" w:sz="4" w:space="0" w:color="auto"/>
              <w:right w:val="single" w:sz="4" w:space="0" w:color="auto"/>
            </w:tcBorders>
          </w:tcPr>
          <w:p w14:paraId="5F0F48B8" w14:textId="77777777" w:rsidR="00C73351" w:rsidRPr="000F0AA1" w:rsidRDefault="00C73351" w:rsidP="00A57F8E">
            <w:pPr>
              <w:pStyle w:val="ad"/>
              <w:contextualSpacing/>
            </w:pPr>
            <w:r w:rsidRPr="000F0AA1">
              <w:lastRenderedPageBreak/>
              <w:t xml:space="preserve">Расширение форм </w:t>
            </w:r>
          </w:p>
          <w:p w14:paraId="6865A6F7" w14:textId="77777777" w:rsidR="00C73351" w:rsidRPr="000F0AA1" w:rsidRDefault="00C73351" w:rsidP="00A57F8E">
            <w:pPr>
              <w:pStyle w:val="ad"/>
              <w:contextualSpacing/>
            </w:pPr>
            <w:r w:rsidRPr="000F0AA1">
              <w:lastRenderedPageBreak/>
              <w:t>внеурочной работы по</w:t>
            </w:r>
          </w:p>
          <w:p w14:paraId="1EC32FB1" w14:textId="77777777" w:rsidR="00C73351" w:rsidRPr="000F0AA1" w:rsidRDefault="00C73351" w:rsidP="00A57F8E">
            <w:pPr>
              <w:pStyle w:val="ad"/>
              <w:contextualSpacing/>
            </w:pPr>
            <w:r w:rsidRPr="000F0AA1">
              <w:t>предмету</w:t>
            </w:r>
          </w:p>
        </w:tc>
        <w:tc>
          <w:tcPr>
            <w:tcW w:w="3715" w:type="dxa"/>
            <w:tcBorders>
              <w:top w:val="single" w:sz="4" w:space="0" w:color="auto"/>
              <w:left w:val="single" w:sz="4" w:space="0" w:color="auto"/>
              <w:bottom w:val="single" w:sz="4" w:space="0" w:color="auto"/>
              <w:right w:val="single" w:sz="4" w:space="0" w:color="auto"/>
            </w:tcBorders>
          </w:tcPr>
          <w:p w14:paraId="41096A99" w14:textId="77777777" w:rsidR="00C73351" w:rsidRPr="000F0AA1" w:rsidRDefault="00C73351" w:rsidP="00A57F8E">
            <w:pPr>
              <w:pStyle w:val="ad"/>
              <w:contextualSpacing/>
            </w:pPr>
            <w:r w:rsidRPr="000F0AA1">
              <w:lastRenderedPageBreak/>
              <w:t>Изучение и знакомство с</w:t>
            </w:r>
          </w:p>
          <w:p w14:paraId="214B4C7F" w14:textId="77777777" w:rsidR="00C73351" w:rsidRPr="000F0AA1" w:rsidRDefault="00C73351" w:rsidP="00A57F8E">
            <w:pPr>
              <w:pStyle w:val="ad"/>
              <w:contextualSpacing/>
            </w:pPr>
            <w:r w:rsidRPr="000F0AA1">
              <w:lastRenderedPageBreak/>
              <w:t>внепрограммным материалом по</w:t>
            </w:r>
          </w:p>
          <w:p w14:paraId="60C2609A" w14:textId="77777777" w:rsidR="00C73351" w:rsidRPr="000F0AA1" w:rsidRDefault="00C73351" w:rsidP="00A57F8E">
            <w:pPr>
              <w:pStyle w:val="ad"/>
              <w:contextualSpacing/>
            </w:pPr>
            <w:r w:rsidRPr="000F0AA1">
              <w:t>предмету</w:t>
            </w:r>
          </w:p>
        </w:tc>
        <w:tc>
          <w:tcPr>
            <w:tcW w:w="1477" w:type="dxa"/>
            <w:tcBorders>
              <w:top w:val="single" w:sz="4" w:space="0" w:color="auto"/>
              <w:left w:val="single" w:sz="4" w:space="0" w:color="auto"/>
              <w:bottom w:val="single" w:sz="4" w:space="0" w:color="auto"/>
              <w:right w:val="single" w:sz="4" w:space="0" w:color="auto"/>
            </w:tcBorders>
          </w:tcPr>
          <w:p w14:paraId="1C00E431" w14:textId="77777777" w:rsidR="00C73351" w:rsidRPr="000F0AA1" w:rsidRDefault="00C73351" w:rsidP="00A57F8E">
            <w:pPr>
              <w:pStyle w:val="ad"/>
              <w:contextualSpacing/>
            </w:pPr>
            <w:r w:rsidRPr="000F0AA1">
              <w:lastRenderedPageBreak/>
              <w:t xml:space="preserve">В течение </w:t>
            </w:r>
          </w:p>
          <w:p w14:paraId="693EE305" w14:textId="77777777" w:rsidR="00C73351" w:rsidRPr="000F0AA1" w:rsidRDefault="00C73351" w:rsidP="00A57F8E">
            <w:pPr>
              <w:pStyle w:val="ad"/>
              <w:contextualSpacing/>
            </w:pPr>
            <w:r w:rsidRPr="000F0AA1">
              <w:lastRenderedPageBreak/>
              <w:t>года</w:t>
            </w:r>
          </w:p>
        </w:tc>
        <w:tc>
          <w:tcPr>
            <w:tcW w:w="1612" w:type="dxa"/>
            <w:tcBorders>
              <w:top w:val="single" w:sz="4" w:space="0" w:color="auto"/>
              <w:left w:val="single" w:sz="4" w:space="0" w:color="auto"/>
              <w:bottom w:val="single" w:sz="4" w:space="0" w:color="auto"/>
              <w:right w:val="single" w:sz="4" w:space="0" w:color="auto"/>
            </w:tcBorders>
          </w:tcPr>
          <w:p w14:paraId="2C983200" w14:textId="77777777" w:rsidR="00C73351" w:rsidRPr="000F0AA1" w:rsidRDefault="00C73351" w:rsidP="00A57F8E">
            <w:pPr>
              <w:pStyle w:val="ad"/>
              <w:contextualSpacing/>
            </w:pPr>
            <w:r w:rsidRPr="000F0AA1">
              <w:lastRenderedPageBreak/>
              <w:t>Работа с уч-</w:t>
            </w:r>
            <w:r w:rsidRPr="000F0AA1">
              <w:lastRenderedPageBreak/>
              <w:t xml:space="preserve">ся </w:t>
            </w:r>
          </w:p>
          <w:p w14:paraId="65C2F527" w14:textId="77777777" w:rsidR="00C73351" w:rsidRPr="000F0AA1" w:rsidRDefault="00C73351" w:rsidP="00A57F8E">
            <w:pPr>
              <w:pStyle w:val="ad"/>
              <w:contextualSpacing/>
            </w:pPr>
            <w:r w:rsidRPr="000F0AA1">
              <w:t>5-11 классов</w:t>
            </w:r>
          </w:p>
          <w:p w14:paraId="0343BA21"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5848391C" w14:textId="77777777" w:rsidR="00C73351" w:rsidRPr="000F0AA1" w:rsidRDefault="00C73351" w:rsidP="00A57F8E">
            <w:pPr>
              <w:pStyle w:val="ad"/>
              <w:contextualSpacing/>
            </w:pPr>
            <w:r w:rsidRPr="000F0AA1">
              <w:lastRenderedPageBreak/>
              <w:t>Руководите</w:t>
            </w:r>
            <w:r w:rsidRPr="000F0AA1">
              <w:lastRenderedPageBreak/>
              <w:t>ль МО</w:t>
            </w:r>
          </w:p>
          <w:p w14:paraId="65C3DF0F" w14:textId="77777777" w:rsidR="00C73351" w:rsidRPr="000F0AA1" w:rsidRDefault="00C73351" w:rsidP="00A57F8E">
            <w:pPr>
              <w:pStyle w:val="ad"/>
              <w:contextualSpacing/>
            </w:pPr>
            <w:r w:rsidRPr="000F0AA1">
              <w:t xml:space="preserve">Все учителя </w:t>
            </w:r>
          </w:p>
        </w:tc>
      </w:tr>
      <w:tr w:rsidR="000F0AA1" w:rsidRPr="000F0AA1" w14:paraId="346139B7" w14:textId="77777777" w:rsidTr="00475B7B">
        <w:trPr>
          <w:trHeight w:val="422"/>
        </w:trPr>
        <w:tc>
          <w:tcPr>
            <w:tcW w:w="4140" w:type="dxa"/>
            <w:tcBorders>
              <w:top w:val="single" w:sz="4" w:space="0" w:color="auto"/>
              <w:left w:val="single" w:sz="4" w:space="0" w:color="auto"/>
              <w:bottom w:val="single" w:sz="4" w:space="0" w:color="auto"/>
              <w:right w:val="single" w:sz="4" w:space="0" w:color="auto"/>
            </w:tcBorders>
            <w:vAlign w:val="center"/>
          </w:tcPr>
          <w:p w14:paraId="1201A5AF" w14:textId="77777777" w:rsidR="00C73351" w:rsidRPr="000F0AA1" w:rsidRDefault="00C73351" w:rsidP="00A57F8E">
            <w:pPr>
              <w:pStyle w:val="ad"/>
              <w:contextualSpacing/>
              <w:rPr>
                <w:rFonts w:eastAsia="Times New Roman"/>
                <w:lang w:eastAsia="ru-RU"/>
              </w:rPr>
            </w:pPr>
            <w:r w:rsidRPr="000F0AA1">
              <w:rPr>
                <w:rFonts w:eastAsia="Times New Roman"/>
                <w:lang w:eastAsia="ru-RU"/>
              </w:rPr>
              <w:lastRenderedPageBreak/>
              <w:t> Отчёт по программам самообразования. Презентация опыта, методов, находок, идей.</w:t>
            </w:r>
          </w:p>
        </w:tc>
        <w:tc>
          <w:tcPr>
            <w:tcW w:w="3231" w:type="dxa"/>
            <w:tcBorders>
              <w:top w:val="single" w:sz="4" w:space="0" w:color="auto"/>
              <w:left w:val="single" w:sz="4" w:space="0" w:color="auto"/>
              <w:bottom w:val="single" w:sz="4" w:space="0" w:color="auto"/>
              <w:right w:val="single" w:sz="4" w:space="0" w:color="auto"/>
            </w:tcBorders>
          </w:tcPr>
          <w:p w14:paraId="643DF666" w14:textId="77777777" w:rsidR="00C73351" w:rsidRPr="000F0AA1" w:rsidRDefault="00C73351" w:rsidP="00A57F8E">
            <w:pPr>
              <w:pStyle w:val="ad"/>
              <w:contextualSpacing/>
            </w:pPr>
            <w:r w:rsidRPr="000F0AA1">
              <w:t xml:space="preserve">Создание базы данных для саморазвития и самообразования </w:t>
            </w:r>
          </w:p>
        </w:tc>
        <w:tc>
          <w:tcPr>
            <w:tcW w:w="3715" w:type="dxa"/>
            <w:tcBorders>
              <w:top w:val="single" w:sz="4" w:space="0" w:color="auto"/>
              <w:left w:val="single" w:sz="4" w:space="0" w:color="auto"/>
              <w:bottom w:val="single" w:sz="4" w:space="0" w:color="auto"/>
              <w:right w:val="single" w:sz="4" w:space="0" w:color="auto"/>
            </w:tcBorders>
          </w:tcPr>
          <w:p w14:paraId="3822A05D" w14:textId="77777777" w:rsidR="00C73351" w:rsidRPr="000F0AA1" w:rsidRDefault="00C73351" w:rsidP="00A57F8E">
            <w:pPr>
              <w:pStyle w:val="ad"/>
              <w:contextualSpacing/>
            </w:pPr>
            <w:r w:rsidRPr="000F0AA1">
              <w:t>Создание «методического портфеля»</w:t>
            </w:r>
          </w:p>
        </w:tc>
        <w:tc>
          <w:tcPr>
            <w:tcW w:w="1477" w:type="dxa"/>
            <w:tcBorders>
              <w:top w:val="single" w:sz="4" w:space="0" w:color="auto"/>
              <w:left w:val="single" w:sz="4" w:space="0" w:color="auto"/>
              <w:bottom w:val="single" w:sz="4" w:space="0" w:color="auto"/>
              <w:right w:val="single" w:sz="4" w:space="0" w:color="auto"/>
            </w:tcBorders>
          </w:tcPr>
          <w:p w14:paraId="236EEC8C"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71758BC0" w14:textId="77777777" w:rsidR="00C73351" w:rsidRPr="000F0AA1" w:rsidRDefault="00C73351" w:rsidP="00A57F8E">
            <w:pPr>
              <w:pStyle w:val="ad"/>
              <w:contextualSpacing/>
            </w:pPr>
            <w:r w:rsidRPr="000F0AA1">
              <w:t>Выступление</w:t>
            </w:r>
          </w:p>
        </w:tc>
        <w:tc>
          <w:tcPr>
            <w:tcW w:w="1418" w:type="dxa"/>
            <w:tcBorders>
              <w:top w:val="single" w:sz="4" w:space="0" w:color="auto"/>
              <w:left w:val="single" w:sz="4" w:space="0" w:color="auto"/>
              <w:bottom w:val="single" w:sz="4" w:space="0" w:color="auto"/>
              <w:right w:val="single" w:sz="4" w:space="0" w:color="auto"/>
            </w:tcBorders>
          </w:tcPr>
          <w:p w14:paraId="457F3D3C" w14:textId="77777777" w:rsidR="00C73351" w:rsidRPr="000F0AA1" w:rsidRDefault="00C73351" w:rsidP="00A57F8E">
            <w:pPr>
              <w:pStyle w:val="ad"/>
              <w:contextualSpacing/>
            </w:pPr>
            <w:r w:rsidRPr="000F0AA1">
              <w:t>Руководитель МО</w:t>
            </w:r>
          </w:p>
          <w:p w14:paraId="3D5D03A2" w14:textId="77777777" w:rsidR="00C73351" w:rsidRPr="000F0AA1" w:rsidRDefault="00C73351" w:rsidP="00A57F8E">
            <w:pPr>
              <w:pStyle w:val="ad"/>
              <w:contextualSpacing/>
            </w:pPr>
            <w:r w:rsidRPr="000F0AA1">
              <w:t>Все учителя</w:t>
            </w:r>
          </w:p>
        </w:tc>
      </w:tr>
      <w:tr w:rsidR="000F0AA1" w:rsidRPr="000F0AA1" w14:paraId="5AE28899" w14:textId="77777777" w:rsidTr="00475B7B">
        <w:trPr>
          <w:trHeight w:val="1180"/>
        </w:trPr>
        <w:tc>
          <w:tcPr>
            <w:tcW w:w="4140" w:type="dxa"/>
            <w:tcBorders>
              <w:top w:val="single" w:sz="4" w:space="0" w:color="auto"/>
              <w:left w:val="single" w:sz="4" w:space="0" w:color="auto"/>
              <w:bottom w:val="single" w:sz="4" w:space="0" w:color="auto"/>
              <w:right w:val="single" w:sz="4" w:space="0" w:color="auto"/>
            </w:tcBorders>
            <w:vAlign w:val="center"/>
          </w:tcPr>
          <w:p w14:paraId="10EFEF7C"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Рассмотрение «Федерального перечня учебников» на</w:t>
            </w:r>
            <w:r w:rsidRPr="000F0AA1">
              <w:rPr>
                <w:rFonts w:eastAsia="Times New Roman"/>
                <w:spacing w:val="-17"/>
                <w:lang w:eastAsia="ru-RU"/>
              </w:rPr>
              <w:t> </w:t>
            </w:r>
            <w:r w:rsidRPr="000F0AA1">
              <w:rPr>
                <w:rFonts w:eastAsia="Times New Roman"/>
                <w:lang w:eastAsia="ru-RU"/>
              </w:rPr>
              <w:t>2021-2022 учебный</w:t>
            </w:r>
            <w:r w:rsidRPr="000F0AA1">
              <w:rPr>
                <w:rFonts w:eastAsia="Times New Roman"/>
                <w:spacing w:val="-1"/>
                <w:lang w:eastAsia="ru-RU"/>
              </w:rPr>
              <w:t> </w:t>
            </w:r>
            <w:r w:rsidRPr="000F0AA1">
              <w:rPr>
                <w:rFonts w:eastAsia="Times New Roman"/>
                <w:lang w:eastAsia="ru-RU"/>
              </w:rPr>
              <w:t>год</w:t>
            </w:r>
          </w:p>
        </w:tc>
        <w:tc>
          <w:tcPr>
            <w:tcW w:w="3231" w:type="dxa"/>
            <w:tcBorders>
              <w:top w:val="single" w:sz="4" w:space="0" w:color="auto"/>
              <w:left w:val="single" w:sz="4" w:space="0" w:color="auto"/>
              <w:bottom w:val="single" w:sz="4" w:space="0" w:color="auto"/>
              <w:right w:val="single" w:sz="4" w:space="0" w:color="auto"/>
            </w:tcBorders>
          </w:tcPr>
          <w:p w14:paraId="5FC31EE5" w14:textId="77777777" w:rsidR="00C73351" w:rsidRPr="000F0AA1" w:rsidRDefault="00C73351" w:rsidP="00A57F8E">
            <w:pPr>
              <w:pStyle w:val="ad"/>
              <w:contextualSpacing/>
            </w:pPr>
          </w:p>
          <w:p w14:paraId="5B850F88" w14:textId="77777777" w:rsidR="00C73351" w:rsidRPr="000F0AA1" w:rsidRDefault="00C73351" w:rsidP="00A57F8E">
            <w:pPr>
              <w:pStyle w:val="ad"/>
              <w:contextualSpacing/>
            </w:pPr>
            <w:r w:rsidRPr="000F0AA1">
              <w:t>Изучение Федерального перечня учебников</w:t>
            </w:r>
          </w:p>
        </w:tc>
        <w:tc>
          <w:tcPr>
            <w:tcW w:w="3715" w:type="dxa"/>
            <w:tcBorders>
              <w:top w:val="single" w:sz="4" w:space="0" w:color="auto"/>
              <w:left w:val="single" w:sz="4" w:space="0" w:color="auto"/>
              <w:bottom w:val="single" w:sz="4" w:space="0" w:color="auto"/>
              <w:right w:val="single" w:sz="4" w:space="0" w:color="auto"/>
            </w:tcBorders>
          </w:tcPr>
          <w:p w14:paraId="1AB1B42B" w14:textId="77777777" w:rsidR="00C73351" w:rsidRPr="000F0AA1" w:rsidRDefault="00C73351" w:rsidP="00A57F8E">
            <w:pPr>
              <w:pStyle w:val="ad"/>
              <w:contextualSpacing/>
            </w:pPr>
            <w:r w:rsidRPr="000F0AA1">
              <w:t>Создание учебных программ, календарно-тематического планирования в соответствии с ФГОС</w:t>
            </w:r>
          </w:p>
        </w:tc>
        <w:tc>
          <w:tcPr>
            <w:tcW w:w="1477" w:type="dxa"/>
            <w:tcBorders>
              <w:top w:val="single" w:sz="4" w:space="0" w:color="auto"/>
              <w:left w:val="single" w:sz="4" w:space="0" w:color="auto"/>
              <w:bottom w:val="single" w:sz="4" w:space="0" w:color="auto"/>
              <w:right w:val="single" w:sz="4" w:space="0" w:color="auto"/>
            </w:tcBorders>
          </w:tcPr>
          <w:p w14:paraId="2E598E58"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3CB68CB4"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42409AD9" w14:textId="77777777" w:rsidR="00C73351" w:rsidRPr="000F0AA1" w:rsidRDefault="00C73351" w:rsidP="00A57F8E">
            <w:pPr>
              <w:pStyle w:val="ad"/>
              <w:contextualSpacing/>
            </w:pPr>
            <w:r w:rsidRPr="000F0AA1">
              <w:t>Руководитель МО</w:t>
            </w:r>
          </w:p>
          <w:p w14:paraId="43815F48" w14:textId="77777777" w:rsidR="00C73351" w:rsidRPr="000F0AA1" w:rsidRDefault="00C73351" w:rsidP="00A57F8E">
            <w:pPr>
              <w:pStyle w:val="ad"/>
              <w:contextualSpacing/>
            </w:pPr>
            <w:r w:rsidRPr="000F0AA1">
              <w:t>Джабуева П.С.</w:t>
            </w:r>
          </w:p>
          <w:p w14:paraId="55312EF0" w14:textId="77777777" w:rsidR="00C73351" w:rsidRPr="000F0AA1" w:rsidRDefault="00C73351" w:rsidP="00A57F8E">
            <w:pPr>
              <w:pStyle w:val="ad"/>
              <w:contextualSpacing/>
            </w:pPr>
            <w:r w:rsidRPr="000F0AA1">
              <w:t>Все учителя</w:t>
            </w:r>
          </w:p>
        </w:tc>
      </w:tr>
      <w:tr w:rsidR="000F0AA1" w:rsidRPr="000F0AA1" w14:paraId="635B333C" w14:textId="77777777" w:rsidTr="00475B7B">
        <w:tc>
          <w:tcPr>
            <w:tcW w:w="4140" w:type="dxa"/>
            <w:tcBorders>
              <w:top w:val="single" w:sz="4" w:space="0" w:color="auto"/>
              <w:left w:val="single" w:sz="4" w:space="0" w:color="auto"/>
              <w:bottom w:val="single" w:sz="4" w:space="0" w:color="auto"/>
              <w:right w:val="single" w:sz="4" w:space="0" w:color="auto"/>
            </w:tcBorders>
            <w:vAlign w:val="center"/>
            <w:hideMark/>
          </w:tcPr>
          <w:p w14:paraId="3F9F4680"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Подведение итогов работы</w:t>
            </w:r>
            <w:r w:rsidRPr="000F0AA1">
              <w:rPr>
                <w:rFonts w:eastAsia="Times New Roman"/>
                <w:spacing w:val="-4"/>
                <w:lang w:eastAsia="ru-RU"/>
              </w:rPr>
              <w:t> </w:t>
            </w:r>
            <w:r w:rsidRPr="000F0AA1">
              <w:rPr>
                <w:rFonts w:eastAsia="Times New Roman"/>
                <w:lang w:eastAsia="ru-RU"/>
              </w:rPr>
              <w:t>МО.</w:t>
            </w:r>
          </w:p>
          <w:p w14:paraId="5C606C13"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Обсуждение плана работы и</w:t>
            </w:r>
            <w:r w:rsidRPr="000F0AA1">
              <w:rPr>
                <w:rFonts w:eastAsia="Times New Roman"/>
                <w:spacing w:val="-11"/>
                <w:lang w:eastAsia="ru-RU"/>
              </w:rPr>
              <w:t> </w:t>
            </w:r>
            <w:r w:rsidRPr="000F0AA1">
              <w:rPr>
                <w:rFonts w:eastAsia="Times New Roman"/>
                <w:lang w:eastAsia="ru-RU"/>
              </w:rPr>
              <w:t>задач МО на 2021-2022 учебный</w:t>
            </w:r>
            <w:r w:rsidRPr="000F0AA1">
              <w:rPr>
                <w:rFonts w:eastAsia="Times New Roman"/>
                <w:spacing w:val="-3"/>
                <w:lang w:eastAsia="ru-RU"/>
              </w:rPr>
              <w:t> </w:t>
            </w:r>
            <w:r w:rsidRPr="000F0AA1">
              <w:rPr>
                <w:rFonts w:eastAsia="Times New Roman"/>
                <w:lang w:eastAsia="ru-RU"/>
              </w:rPr>
              <w:t>год.</w:t>
            </w:r>
          </w:p>
          <w:p w14:paraId="7A1EEAFE" w14:textId="77777777" w:rsidR="00C73351" w:rsidRPr="000F0AA1" w:rsidRDefault="00C73351" w:rsidP="00A57F8E">
            <w:pPr>
              <w:pStyle w:val="ad"/>
              <w:contextualSpacing/>
              <w:rPr>
                <w:rFonts w:eastAsia="Times New Roman"/>
                <w:lang w:eastAsia="ru-RU"/>
              </w:rPr>
            </w:pPr>
            <w:r w:rsidRPr="000F0AA1">
              <w:rPr>
                <w:rFonts w:eastAsia="Times New Roman"/>
                <w:lang w:eastAsia="ru-RU"/>
              </w:rPr>
              <w:t> </w:t>
            </w:r>
          </w:p>
        </w:tc>
        <w:tc>
          <w:tcPr>
            <w:tcW w:w="3231" w:type="dxa"/>
            <w:tcBorders>
              <w:top w:val="single" w:sz="4" w:space="0" w:color="auto"/>
              <w:left w:val="single" w:sz="4" w:space="0" w:color="auto"/>
              <w:bottom w:val="single" w:sz="4" w:space="0" w:color="auto"/>
              <w:right w:val="single" w:sz="4" w:space="0" w:color="auto"/>
            </w:tcBorders>
          </w:tcPr>
          <w:p w14:paraId="0F2A072A" w14:textId="77777777" w:rsidR="00C73351" w:rsidRPr="000F0AA1" w:rsidRDefault="00C73351" w:rsidP="00A57F8E">
            <w:pPr>
              <w:pStyle w:val="ad"/>
              <w:contextualSpacing/>
            </w:pPr>
            <w:r w:rsidRPr="000F0AA1">
              <w:t>Подведение итогов работы за год</w:t>
            </w:r>
          </w:p>
          <w:p w14:paraId="5A619785" w14:textId="77777777" w:rsidR="00C73351" w:rsidRPr="000F0AA1" w:rsidRDefault="00C73351" w:rsidP="00A57F8E">
            <w:pPr>
              <w:pStyle w:val="ad"/>
              <w:contextualSpacing/>
            </w:pPr>
          </w:p>
        </w:tc>
        <w:tc>
          <w:tcPr>
            <w:tcW w:w="3715" w:type="dxa"/>
            <w:tcBorders>
              <w:top w:val="single" w:sz="4" w:space="0" w:color="auto"/>
              <w:left w:val="single" w:sz="4" w:space="0" w:color="auto"/>
              <w:bottom w:val="single" w:sz="4" w:space="0" w:color="auto"/>
              <w:right w:val="single" w:sz="4" w:space="0" w:color="auto"/>
            </w:tcBorders>
          </w:tcPr>
          <w:p w14:paraId="6CFEAB2C" w14:textId="77777777" w:rsidR="00C73351" w:rsidRPr="000F0AA1" w:rsidRDefault="00C73351" w:rsidP="00A57F8E">
            <w:pPr>
              <w:pStyle w:val="ad"/>
              <w:contextualSpacing/>
            </w:pPr>
            <w:r w:rsidRPr="000F0AA1">
              <w:t>Оценка работы МО за прошлый</w:t>
            </w:r>
          </w:p>
          <w:p w14:paraId="00F9995F" w14:textId="77777777" w:rsidR="00C73351" w:rsidRPr="000F0AA1" w:rsidRDefault="00C73351" w:rsidP="00A57F8E">
            <w:pPr>
              <w:pStyle w:val="ad"/>
              <w:contextualSpacing/>
            </w:pPr>
            <w:r w:rsidRPr="000F0AA1">
              <w:t>год, выводы и определение задач на новый период</w:t>
            </w:r>
          </w:p>
        </w:tc>
        <w:tc>
          <w:tcPr>
            <w:tcW w:w="1477" w:type="dxa"/>
            <w:tcBorders>
              <w:top w:val="single" w:sz="4" w:space="0" w:color="auto"/>
              <w:left w:val="single" w:sz="4" w:space="0" w:color="auto"/>
              <w:bottom w:val="single" w:sz="4" w:space="0" w:color="auto"/>
              <w:right w:val="single" w:sz="4" w:space="0" w:color="auto"/>
            </w:tcBorders>
          </w:tcPr>
          <w:p w14:paraId="027D71A9" w14:textId="77777777" w:rsidR="00C73351" w:rsidRPr="000F0AA1" w:rsidRDefault="00C73351" w:rsidP="00A57F8E">
            <w:pPr>
              <w:pStyle w:val="ad"/>
              <w:contextualSpacing/>
            </w:pPr>
          </w:p>
          <w:p w14:paraId="217E10F4" w14:textId="77777777" w:rsidR="00C73351" w:rsidRPr="000F0AA1" w:rsidRDefault="00C73351" w:rsidP="00A57F8E">
            <w:pPr>
              <w:pStyle w:val="ad"/>
              <w:contextualSpacing/>
            </w:pPr>
            <w:r w:rsidRPr="000F0AA1">
              <w:t xml:space="preserve">май   </w:t>
            </w:r>
          </w:p>
          <w:p w14:paraId="7C5D1439" w14:textId="77777777" w:rsidR="00C73351" w:rsidRPr="000F0AA1" w:rsidRDefault="00C73351" w:rsidP="00A57F8E">
            <w:pPr>
              <w:pStyle w:val="ad"/>
              <w:contextualSpacing/>
            </w:pPr>
          </w:p>
        </w:tc>
        <w:tc>
          <w:tcPr>
            <w:tcW w:w="1612" w:type="dxa"/>
            <w:tcBorders>
              <w:top w:val="single" w:sz="4" w:space="0" w:color="auto"/>
              <w:left w:val="single" w:sz="4" w:space="0" w:color="auto"/>
              <w:bottom w:val="single" w:sz="4" w:space="0" w:color="auto"/>
              <w:right w:val="single" w:sz="4" w:space="0" w:color="auto"/>
            </w:tcBorders>
          </w:tcPr>
          <w:p w14:paraId="19DDCD60" w14:textId="77777777" w:rsidR="00C73351" w:rsidRPr="000F0AA1" w:rsidRDefault="00C73351" w:rsidP="00A57F8E">
            <w:pPr>
              <w:pStyle w:val="ad"/>
              <w:contextualSpacing/>
            </w:pPr>
          </w:p>
        </w:tc>
        <w:tc>
          <w:tcPr>
            <w:tcW w:w="1418" w:type="dxa"/>
            <w:tcBorders>
              <w:top w:val="single" w:sz="4" w:space="0" w:color="auto"/>
              <w:left w:val="single" w:sz="4" w:space="0" w:color="auto"/>
              <w:bottom w:val="single" w:sz="4" w:space="0" w:color="auto"/>
              <w:right w:val="single" w:sz="4" w:space="0" w:color="auto"/>
            </w:tcBorders>
          </w:tcPr>
          <w:p w14:paraId="6D1CA514" w14:textId="77777777" w:rsidR="00C73351" w:rsidRPr="000F0AA1" w:rsidRDefault="00C73351" w:rsidP="00A57F8E">
            <w:pPr>
              <w:pStyle w:val="ad"/>
              <w:contextualSpacing/>
            </w:pPr>
            <w:r w:rsidRPr="000F0AA1">
              <w:t>Руководитель МО</w:t>
            </w:r>
          </w:p>
          <w:p w14:paraId="7EF5DBDC" w14:textId="77777777" w:rsidR="00C73351" w:rsidRPr="000F0AA1" w:rsidRDefault="00C73351" w:rsidP="00A57F8E">
            <w:pPr>
              <w:pStyle w:val="ad"/>
              <w:contextualSpacing/>
            </w:pPr>
            <w:r w:rsidRPr="000F0AA1">
              <w:t>Джабуева П.С.</w:t>
            </w:r>
          </w:p>
          <w:p w14:paraId="390080D5" w14:textId="77777777" w:rsidR="00C73351" w:rsidRPr="000F0AA1" w:rsidRDefault="00C73351" w:rsidP="00A57F8E">
            <w:pPr>
              <w:pStyle w:val="ad"/>
              <w:contextualSpacing/>
            </w:pPr>
            <w:r w:rsidRPr="000F0AA1">
              <w:t>Все учителя</w:t>
            </w:r>
          </w:p>
        </w:tc>
      </w:tr>
    </w:tbl>
    <w:p w14:paraId="3CC9660E" w14:textId="77777777" w:rsidR="00C73351" w:rsidRDefault="00C73351" w:rsidP="00C73351">
      <w:pPr>
        <w:spacing w:after="160" w:line="240" w:lineRule="auto"/>
        <w:jc w:val="both"/>
        <w:rPr>
          <w:rFonts w:ascii="Times New Roman" w:eastAsia="Calibri" w:hAnsi="Times New Roman"/>
          <w:b/>
          <w:sz w:val="24"/>
          <w:szCs w:val="24"/>
        </w:rPr>
      </w:pPr>
    </w:p>
    <w:p w14:paraId="155CF816" w14:textId="77777777" w:rsidR="00475B7B" w:rsidRPr="000F0AA1" w:rsidRDefault="00475B7B" w:rsidP="00C73351">
      <w:pPr>
        <w:spacing w:after="160" w:line="240" w:lineRule="auto"/>
        <w:jc w:val="both"/>
        <w:rPr>
          <w:rFonts w:ascii="Times New Roman" w:eastAsia="Calibri" w:hAnsi="Times New Roman"/>
          <w:b/>
          <w:sz w:val="24"/>
          <w:szCs w:val="24"/>
        </w:rPr>
      </w:pPr>
    </w:p>
    <w:p w14:paraId="2AA62508" w14:textId="77777777" w:rsidR="00C73351" w:rsidRPr="000F0AA1" w:rsidRDefault="00C73351" w:rsidP="00C73351">
      <w:pPr>
        <w:spacing w:line="240" w:lineRule="auto"/>
        <w:rPr>
          <w:rFonts w:ascii="Times New Roman" w:hAnsi="Times New Roman"/>
          <w:b/>
          <w:sz w:val="24"/>
          <w:szCs w:val="24"/>
        </w:rPr>
      </w:pPr>
      <w:r w:rsidRPr="000F0AA1">
        <w:rPr>
          <w:rFonts w:ascii="Times New Roman" w:hAnsi="Times New Roman"/>
          <w:b/>
          <w:sz w:val="24"/>
          <w:szCs w:val="24"/>
        </w:rPr>
        <w:t>Выводы:</w:t>
      </w:r>
    </w:p>
    <w:p w14:paraId="42E770DC" w14:textId="77777777" w:rsidR="00C73351" w:rsidRPr="000F0AA1" w:rsidRDefault="00C73351" w:rsidP="00C73351">
      <w:pPr>
        <w:spacing w:line="240" w:lineRule="auto"/>
        <w:rPr>
          <w:rFonts w:ascii="Times New Roman" w:hAnsi="Times New Roman"/>
          <w:sz w:val="24"/>
          <w:szCs w:val="24"/>
        </w:rPr>
      </w:pPr>
      <w:r w:rsidRPr="000F0AA1">
        <w:rPr>
          <w:rFonts w:ascii="Times New Roman" w:hAnsi="Times New Roman"/>
          <w:sz w:val="24"/>
          <w:szCs w:val="24"/>
        </w:rPr>
        <w:t xml:space="preserve"> -вынесенные вопросы на заседаниях МО соответствовали целям и позволили в полном объёме решить поставленные задачи.</w:t>
      </w:r>
    </w:p>
    <w:p w14:paraId="43E1704D" w14:textId="77777777" w:rsidR="00C73351" w:rsidRPr="000F0AA1" w:rsidRDefault="00C73351" w:rsidP="00C73351">
      <w:pPr>
        <w:spacing w:line="240" w:lineRule="auto"/>
        <w:rPr>
          <w:rFonts w:ascii="Times New Roman" w:hAnsi="Times New Roman"/>
          <w:sz w:val="24"/>
          <w:szCs w:val="24"/>
        </w:rPr>
      </w:pPr>
      <w:r w:rsidRPr="000F0AA1">
        <w:rPr>
          <w:rFonts w:ascii="Times New Roman" w:hAnsi="Times New Roman"/>
          <w:b/>
          <w:bCs/>
          <w:i/>
          <w:sz w:val="24"/>
          <w:szCs w:val="24"/>
        </w:rPr>
        <w:t>-</w:t>
      </w:r>
      <w:r w:rsidRPr="000F0AA1">
        <w:rPr>
          <w:rFonts w:ascii="Times New Roman" w:hAnsi="Times New Roman"/>
          <w:sz w:val="24"/>
          <w:szCs w:val="24"/>
          <w:shd w:val="clear" w:color="auto" w:fill="FFFFFF"/>
        </w:rPr>
        <w:t>вопросы, выносимые на заседании МО, способствовали совершенствованию педагогического мастерства педагогов.</w:t>
      </w:r>
    </w:p>
    <w:p w14:paraId="3A9E25A5" w14:textId="77777777" w:rsidR="00C73351" w:rsidRPr="000F0AA1" w:rsidRDefault="00C73351" w:rsidP="00C73351">
      <w:pPr>
        <w:spacing w:line="240" w:lineRule="auto"/>
        <w:rPr>
          <w:rFonts w:ascii="Times New Roman" w:hAnsi="Times New Roman"/>
          <w:sz w:val="24"/>
          <w:szCs w:val="24"/>
        </w:rPr>
      </w:pPr>
      <w:r w:rsidRPr="000F0AA1">
        <w:rPr>
          <w:rFonts w:ascii="Times New Roman" w:hAnsi="Times New Roman"/>
          <w:sz w:val="24"/>
          <w:szCs w:val="24"/>
        </w:rPr>
        <w:t>-</w:t>
      </w:r>
      <w:r w:rsidRPr="000F0AA1">
        <w:rPr>
          <w:rFonts w:ascii="Times New Roman" w:hAnsi="Times New Roman"/>
          <w:sz w:val="24"/>
          <w:szCs w:val="24"/>
          <w:shd w:val="clear" w:color="auto" w:fill="FFFFFF"/>
        </w:rPr>
        <w:t>все уроки методически правильно построены, соответствуют современным требованиям, познавательны, интересны для обучающихся, способствуют развитию детей, заставляют их самостоятельно мыслить. Благоприятный психологический климат уроков, возможность выбора видов учебной деятельности способствуют повышению уровня познавательной активности учащихся, учебной мотивации.</w:t>
      </w:r>
    </w:p>
    <w:p w14:paraId="60170574" w14:textId="77777777" w:rsidR="00C73351" w:rsidRPr="000F0AA1" w:rsidRDefault="00C73351" w:rsidP="00C73351">
      <w:pPr>
        <w:pStyle w:val="a9"/>
        <w:tabs>
          <w:tab w:val="left" w:pos="708"/>
        </w:tabs>
        <w:jc w:val="both"/>
        <w:rPr>
          <w:rFonts w:ascii="Times New Roman" w:hAnsi="Times New Roman"/>
          <w:b/>
          <w:bCs/>
          <w:u w:val="single"/>
        </w:rPr>
      </w:pPr>
      <w:r w:rsidRPr="000F0AA1">
        <w:rPr>
          <w:rFonts w:ascii="Times New Roman" w:hAnsi="Times New Roman"/>
          <w:b/>
          <w:u w:val="single"/>
        </w:rPr>
        <w:t>3. Анализ работы по учебно-методическому обеспечению образовательного процесса по предмету</w:t>
      </w:r>
      <w:r w:rsidRPr="000F0AA1">
        <w:rPr>
          <w:rFonts w:ascii="Times New Roman" w:hAnsi="Times New Roman"/>
          <w:b/>
          <w:bCs/>
          <w:u w:val="single"/>
        </w:rPr>
        <w:t>.</w:t>
      </w:r>
    </w:p>
    <w:p w14:paraId="6E391D29" w14:textId="77777777" w:rsidR="00C73351" w:rsidRPr="000F0AA1" w:rsidRDefault="00C73351" w:rsidP="00C73351">
      <w:pPr>
        <w:pStyle w:val="a9"/>
        <w:tabs>
          <w:tab w:val="left" w:pos="708"/>
        </w:tabs>
        <w:jc w:val="both"/>
        <w:rPr>
          <w:rFonts w:ascii="Times New Roman" w:hAnsi="Times New Roman"/>
          <w:b/>
          <w:bCs/>
        </w:rPr>
      </w:pPr>
    </w:p>
    <w:p w14:paraId="2020AEEC" w14:textId="77777777" w:rsidR="00C73351" w:rsidRPr="000F0AA1" w:rsidRDefault="00C73351" w:rsidP="00C73351">
      <w:pPr>
        <w:pStyle w:val="a9"/>
        <w:tabs>
          <w:tab w:val="left" w:pos="708"/>
        </w:tabs>
        <w:jc w:val="both"/>
        <w:rPr>
          <w:rFonts w:ascii="Times New Roman" w:hAnsi="Times New Roman"/>
        </w:rPr>
      </w:pPr>
      <w:r w:rsidRPr="000F0AA1">
        <w:rPr>
          <w:rFonts w:ascii="Times New Roman" w:hAnsi="Times New Roman"/>
          <w:b/>
          <w:bCs/>
        </w:rPr>
        <w:tab/>
      </w:r>
      <w:r w:rsidRPr="000F0AA1">
        <w:rPr>
          <w:rFonts w:ascii="Times New Roman" w:hAnsi="Times New Roman"/>
        </w:rPr>
        <w:t>Каждый учитель - предметник в соответствии с выбранными УМК, рекомендованными Министерством образования РФ, составил рабочие программы образовательной области «Филология».  Все программы соответствуют обязательному минимуму содержания образования, предусмотрены региональный компонент, входной, промежуточный, итоговый и выпускной контроль знаний обучающихся, уроки развития речи (русский язык и литература), уроки внеклассного чтении (литература). Таким образом, все рабочие программы соответствовали всем нормам и требованиям.</w:t>
      </w:r>
    </w:p>
    <w:p w14:paraId="20E3657C" w14:textId="77777777" w:rsidR="00C73351" w:rsidRPr="000F0AA1" w:rsidRDefault="00C73351" w:rsidP="00C73351">
      <w:pPr>
        <w:pStyle w:val="a9"/>
        <w:tabs>
          <w:tab w:val="left" w:pos="708"/>
        </w:tabs>
        <w:jc w:val="both"/>
        <w:rPr>
          <w:rFonts w:ascii="Times New Roman" w:hAnsi="Times New Roman"/>
        </w:rPr>
      </w:pPr>
    </w:p>
    <w:p w14:paraId="4EB9000A" w14:textId="77777777" w:rsidR="00C73351" w:rsidRPr="000F0AA1" w:rsidRDefault="00C73351" w:rsidP="00C73351">
      <w:pPr>
        <w:spacing w:line="240" w:lineRule="auto"/>
        <w:jc w:val="both"/>
        <w:rPr>
          <w:rFonts w:ascii="Times New Roman" w:hAnsi="Times New Roman"/>
          <w:sz w:val="24"/>
          <w:szCs w:val="24"/>
        </w:rPr>
      </w:pPr>
      <w:r w:rsidRPr="000F0AA1">
        <w:rPr>
          <w:rFonts w:ascii="Times New Roman" w:hAnsi="Times New Roman"/>
          <w:sz w:val="24"/>
          <w:szCs w:val="24"/>
        </w:rPr>
        <w:lastRenderedPageBreak/>
        <w:t xml:space="preserve">Большое внимание уделялось формированию у учащихся научно-лингвистического мировоззрения, орфографических и пунктуационных умений и навыков, овладению нормами русского литературного языка и обогащению словарного запаса и грамматического строя речи обучающихся, оснащению, учебно-методическому обеспечению образовательного процесса. </w:t>
      </w:r>
    </w:p>
    <w:p w14:paraId="2A43701A" w14:textId="77777777" w:rsidR="00C73351" w:rsidRPr="000F0AA1" w:rsidRDefault="00C73351" w:rsidP="00C73351">
      <w:pPr>
        <w:spacing w:line="240" w:lineRule="auto"/>
        <w:jc w:val="both"/>
        <w:rPr>
          <w:rFonts w:ascii="Times New Roman" w:hAnsi="Times New Roman"/>
          <w:sz w:val="24"/>
          <w:szCs w:val="24"/>
        </w:rPr>
      </w:pPr>
      <w:r w:rsidRPr="000F0AA1">
        <w:rPr>
          <w:rFonts w:ascii="Times New Roman" w:hAnsi="Times New Roman"/>
          <w:sz w:val="24"/>
          <w:szCs w:val="24"/>
        </w:rPr>
        <w:t>УМК по каждому предмету гуманитарного цикла включали не только учебные предметы, но также аудио- и видеоматериалы, наглядные пособия, дидактический материал. Также учителя гуманитарного цикла оптимально использовали на своих уроках дополнительную литературу и мультимедийные средства, что способствовало всестороннему развитию учащихся.</w:t>
      </w:r>
    </w:p>
    <w:p w14:paraId="78306192" w14:textId="77777777" w:rsidR="00C73351" w:rsidRPr="000F0AA1" w:rsidRDefault="00C73351" w:rsidP="00C73351">
      <w:pPr>
        <w:pStyle w:val="a9"/>
        <w:jc w:val="both"/>
        <w:rPr>
          <w:rFonts w:ascii="Times New Roman" w:hAnsi="Times New Roman"/>
        </w:rPr>
      </w:pPr>
      <w:r w:rsidRPr="000F0AA1">
        <w:rPr>
          <w:rFonts w:ascii="Times New Roman" w:hAnsi="Times New Roman"/>
        </w:rPr>
        <w:tab/>
        <w:t xml:space="preserve">          Все 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w:t>
      </w:r>
    </w:p>
    <w:p w14:paraId="4FB8D648" w14:textId="77777777" w:rsidR="00C73351" w:rsidRPr="000F0AA1" w:rsidRDefault="00C73351" w:rsidP="00C73351">
      <w:pPr>
        <w:pStyle w:val="ad"/>
      </w:pPr>
    </w:p>
    <w:p w14:paraId="010167D8" w14:textId="77777777" w:rsidR="00C73351" w:rsidRPr="000F0AA1" w:rsidRDefault="00C73351" w:rsidP="00C73351">
      <w:pPr>
        <w:pStyle w:val="a7"/>
        <w:spacing w:after="0"/>
        <w:rPr>
          <w:b/>
          <w:u w:val="single"/>
        </w:rPr>
      </w:pPr>
      <w:r w:rsidRPr="000F0AA1">
        <w:rPr>
          <w:b/>
          <w:u w:val="single"/>
        </w:rPr>
        <w:t>Обобщение опыта</w:t>
      </w:r>
    </w:p>
    <w:p w14:paraId="2DF97B39" w14:textId="77777777" w:rsidR="00C73351" w:rsidRPr="000F0AA1" w:rsidRDefault="00C73351" w:rsidP="00C73351">
      <w:pPr>
        <w:pStyle w:val="a7"/>
        <w:spacing w:after="0"/>
        <w:jc w:val="both"/>
      </w:pPr>
      <w:r w:rsidRPr="000F0AA1">
        <w:t xml:space="preserve">          1. Опыт и разработки учителей нашли отражение в темах самообразования. На заседаниях МО каждый учитель согласно плану занятости отчитывался за проделанную работу.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14:paraId="56F9048F" w14:textId="77777777" w:rsidR="00C73351" w:rsidRPr="000F0AA1" w:rsidRDefault="00C73351" w:rsidP="00C73351">
      <w:pPr>
        <w:spacing w:line="240" w:lineRule="auto"/>
        <w:jc w:val="both"/>
        <w:rPr>
          <w:rFonts w:ascii="Times New Roman" w:hAnsi="Times New Roman"/>
          <w:sz w:val="24"/>
          <w:szCs w:val="24"/>
        </w:rPr>
      </w:pPr>
      <w:r w:rsidRPr="000F0AA1">
        <w:rPr>
          <w:rFonts w:ascii="Times New Roman" w:hAnsi="Times New Roman"/>
          <w:sz w:val="24"/>
          <w:szCs w:val="24"/>
        </w:rPr>
        <w:t xml:space="preserve">          2. В течение учебного года учителя-предметники повышали свою квалификацию также и через организацию взаимопосещения уроков. 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14:paraId="2A30D8E6" w14:textId="77777777" w:rsidR="00C73351" w:rsidRPr="000F0AA1" w:rsidRDefault="00C73351" w:rsidP="00C73351">
      <w:pPr>
        <w:spacing w:after="0"/>
        <w:jc w:val="both"/>
        <w:rPr>
          <w:rFonts w:ascii="Times New Roman" w:hAnsi="Times New Roman"/>
          <w:sz w:val="24"/>
          <w:szCs w:val="24"/>
        </w:rPr>
      </w:pPr>
      <w:r w:rsidRPr="000F0AA1">
        <w:rPr>
          <w:rFonts w:ascii="Times New Roman" w:hAnsi="Times New Roman"/>
          <w:sz w:val="24"/>
          <w:szCs w:val="24"/>
        </w:rPr>
        <w:t xml:space="preserve">          По результатам взаимопосещения были выработаны рекомендации для членов МО:</w:t>
      </w:r>
    </w:p>
    <w:p w14:paraId="2EFDC3C7" w14:textId="77777777" w:rsidR="00C73351" w:rsidRPr="000F0AA1" w:rsidRDefault="00C73351" w:rsidP="00C73351">
      <w:pPr>
        <w:spacing w:after="0"/>
        <w:jc w:val="both"/>
        <w:rPr>
          <w:rFonts w:ascii="Times New Roman" w:hAnsi="Times New Roman"/>
          <w:sz w:val="24"/>
          <w:szCs w:val="24"/>
        </w:rPr>
      </w:pPr>
      <w:r w:rsidRPr="000F0AA1">
        <w:rPr>
          <w:rFonts w:ascii="Times New Roman" w:hAnsi="Times New Roman"/>
          <w:sz w:val="24"/>
          <w:szCs w:val="24"/>
        </w:rPr>
        <w:t>- тщательнее продумывать формы опроса учащихся, приемы и методы работы со всем классным коллективом (с сильными уч-ся, низко мотивированными уч-ся);</w:t>
      </w:r>
    </w:p>
    <w:p w14:paraId="584C6310" w14:textId="77777777" w:rsidR="00C73351" w:rsidRPr="000F0AA1" w:rsidRDefault="00C73351" w:rsidP="00C73351">
      <w:pPr>
        <w:spacing w:after="0"/>
        <w:jc w:val="both"/>
        <w:rPr>
          <w:rFonts w:ascii="Times New Roman" w:hAnsi="Times New Roman"/>
          <w:sz w:val="24"/>
          <w:szCs w:val="24"/>
        </w:rPr>
      </w:pPr>
      <w:r w:rsidRPr="000F0AA1">
        <w:rPr>
          <w:rFonts w:ascii="Times New Roman" w:hAnsi="Times New Roman"/>
          <w:sz w:val="24"/>
          <w:szCs w:val="24"/>
        </w:rPr>
        <w:t>- разнообразить формы уроков;</w:t>
      </w:r>
    </w:p>
    <w:p w14:paraId="05813861" w14:textId="77777777" w:rsidR="00C73351" w:rsidRPr="000F0AA1" w:rsidRDefault="00C73351" w:rsidP="00C73351">
      <w:pPr>
        <w:spacing w:after="0"/>
        <w:jc w:val="both"/>
        <w:rPr>
          <w:rFonts w:ascii="Times New Roman" w:hAnsi="Times New Roman"/>
          <w:sz w:val="24"/>
          <w:szCs w:val="24"/>
        </w:rPr>
      </w:pPr>
      <w:r w:rsidRPr="000F0AA1">
        <w:rPr>
          <w:rFonts w:ascii="Times New Roman" w:hAnsi="Times New Roman"/>
          <w:sz w:val="24"/>
          <w:szCs w:val="24"/>
        </w:rPr>
        <w:t>- активно использовать инновационные технологии (в том числе ИКТ- технологии).</w:t>
      </w:r>
    </w:p>
    <w:p w14:paraId="495C935D" w14:textId="77777777" w:rsidR="00C73351" w:rsidRPr="000F0AA1" w:rsidRDefault="00C73351" w:rsidP="00C73351">
      <w:pPr>
        <w:spacing w:line="240" w:lineRule="auto"/>
        <w:jc w:val="both"/>
        <w:rPr>
          <w:rFonts w:ascii="Times New Roman" w:hAnsi="Times New Roman"/>
          <w:sz w:val="24"/>
          <w:szCs w:val="24"/>
        </w:rPr>
      </w:pPr>
      <w:r w:rsidRPr="000F0AA1">
        <w:rPr>
          <w:rFonts w:ascii="Times New Roman" w:hAnsi="Times New Roman"/>
          <w:b/>
          <w:sz w:val="24"/>
          <w:szCs w:val="24"/>
        </w:rPr>
        <w:t>Вывод:</w:t>
      </w:r>
      <w:r w:rsidRPr="000F0AA1">
        <w:rPr>
          <w:rFonts w:ascii="Times New Roman" w:hAnsi="Times New Roman"/>
          <w:sz w:val="24"/>
          <w:szCs w:val="24"/>
        </w:rPr>
        <w:t xml:space="preserve"> таким образом, анализируя итоги работы текущего года, можно сделать выводы, что учителя МО имели возможность для реализации подготовки и переподготовки педагогических кадров. Хотя педагогический состав учителей гуманитарного цикла достаточно опытный и квалифицированный, рекомендуется в рамках модернизации образования активно повышать квалификацию, успешно пройти аттестацию.  </w:t>
      </w:r>
    </w:p>
    <w:p w14:paraId="7F8E447A" w14:textId="77777777" w:rsidR="00C73351" w:rsidRPr="000F0AA1" w:rsidRDefault="00C73351" w:rsidP="00C73351">
      <w:pPr>
        <w:spacing w:after="0" w:line="240" w:lineRule="auto"/>
        <w:ind w:firstLine="720"/>
        <w:jc w:val="both"/>
        <w:rPr>
          <w:rFonts w:ascii="Times New Roman" w:hAnsi="Times New Roman"/>
          <w:b/>
          <w:sz w:val="24"/>
          <w:szCs w:val="24"/>
          <w:u w:val="single"/>
        </w:rPr>
      </w:pPr>
      <w:r w:rsidRPr="000F0AA1">
        <w:rPr>
          <w:rFonts w:ascii="Times New Roman" w:hAnsi="Times New Roman"/>
          <w:b/>
          <w:sz w:val="24"/>
          <w:szCs w:val="24"/>
          <w:u w:val="single"/>
        </w:rPr>
        <w:t>5.Анализ подготовки к ГИА (ОГЭ и ЕГЭ)</w:t>
      </w:r>
    </w:p>
    <w:p w14:paraId="0FE5F987" w14:textId="77777777" w:rsidR="00C73351" w:rsidRPr="000F0AA1" w:rsidRDefault="00C73351" w:rsidP="00C73351">
      <w:pPr>
        <w:tabs>
          <w:tab w:val="left" w:pos="1015"/>
        </w:tabs>
        <w:spacing w:after="0" w:line="240" w:lineRule="auto"/>
        <w:ind w:left="712"/>
        <w:jc w:val="both"/>
        <w:rPr>
          <w:rFonts w:ascii="Times New Roman" w:hAnsi="Times New Roman"/>
          <w:sz w:val="24"/>
          <w:szCs w:val="24"/>
        </w:rPr>
      </w:pPr>
      <w:r w:rsidRPr="000F0AA1">
        <w:rPr>
          <w:rFonts w:ascii="Times New Roman" w:hAnsi="Times New Roman"/>
          <w:sz w:val="24"/>
          <w:szCs w:val="24"/>
          <w:shd w:val="clear" w:color="auto" w:fill="FFFFFF"/>
        </w:rPr>
        <w:t xml:space="preserve">        Одним из показателей результативности работы педагогического коллектива является государственная итоговая аттестация на уровне основного общего и среднего общего образования.</w:t>
      </w:r>
      <w:r w:rsidRPr="000F0AA1">
        <w:rPr>
          <w:rFonts w:ascii="Times New Roman" w:hAnsi="Times New Roman"/>
          <w:sz w:val="24"/>
          <w:szCs w:val="24"/>
        </w:rPr>
        <w:t xml:space="preserve">   Работа по подготовке к государственной итоговой аттестации по образовательным программам среднего общего образования в 2021-2022 учебном году проводилась на протяжении всего учебного года. В соответствии с Планом работы в течение года велась информационно-разъяснительная работа с учащимися 11-х классов и их родителями по всем вопросам подготовки к ЕГЭ и ОГЭ. Проведен ряд ученических и родительских собраний, где рассмотрены вопросы нормативно-правового обеспечения, показаны презентации, рекомендованные Министерством образования, подробно изучены инструкции для участников ЕГЭ и ОГЭ.     </w:t>
      </w:r>
    </w:p>
    <w:p w14:paraId="04A2779A" w14:textId="77777777" w:rsidR="00C73351" w:rsidRPr="000F0AA1" w:rsidRDefault="00C73351" w:rsidP="00C73351">
      <w:pPr>
        <w:spacing w:after="0" w:line="240" w:lineRule="auto"/>
        <w:ind w:right="20" w:firstLine="720"/>
        <w:jc w:val="both"/>
        <w:rPr>
          <w:rFonts w:ascii="Times New Roman" w:hAnsi="Times New Roman"/>
          <w:sz w:val="24"/>
          <w:szCs w:val="24"/>
        </w:rPr>
      </w:pPr>
      <w:r w:rsidRPr="000F0AA1">
        <w:rPr>
          <w:rFonts w:ascii="Times New Roman" w:hAnsi="Times New Roman"/>
          <w:sz w:val="24"/>
          <w:szCs w:val="24"/>
        </w:rPr>
        <w:lastRenderedPageBreak/>
        <w:t>Для успешной сдачи выпускных экзаменов в школе проводились индивидуальные и групповые консультации и занятия по русскому языку, была организована работа с выпускниками «группы риска».</w:t>
      </w:r>
    </w:p>
    <w:p w14:paraId="67D31454" w14:textId="77777777" w:rsidR="00C73351" w:rsidRPr="000F0AA1" w:rsidRDefault="00C73351" w:rsidP="00C73351">
      <w:pPr>
        <w:spacing w:after="0" w:line="240" w:lineRule="auto"/>
        <w:ind w:firstLine="720"/>
        <w:jc w:val="both"/>
        <w:rPr>
          <w:rFonts w:ascii="Times New Roman" w:hAnsi="Times New Roman"/>
          <w:sz w:val="24"/>
          <w:szCs w:val="24"/>
        </w:rPr>
      </w:pPr>
      <w:r w:rsidRPr="000F0AA1">
        <w:rPr>
          <w:rFonts w:ascii="Times New Roman" w:hAnsi="Times New Roman"/>
          <w:sz w:val="24"/>
          <w:szCs w:val="24"/>
        </w:rPr>
        <w:t>Выпускники 9-х и 11-х классов принимали участие в пробных школьных ОГЭ и ЕГЭ по русскому языку.</w:t>
      </w:r>
    </w:p>
    <w:p w14:paraId="27BFBC00" w14:textId="77777777" w:rsidR="00C73351" w:rsidRPr="000F0AA1" w:rsidRDefault="00C73351" w:rsidP="00E87CFA">
      <w:pPr>
        <w:numPr>
          <w:ilvl w:val="0"/>
          <w:numId w:val="29"/>
        </w:numPr>
        <w:tabs>
          <w:tab w:val="left" w:pos="1036"/>
        </w:tabs>
        <w:spacing w:after="0" w:line="240" w:lineRule="auto"/>
        <w:ind w:firstLine="712"/>
        <w:jc w:val="both"/>
        <w:rPr>
          <w:rFonts w:ascii="Times New Roman" w:hAnsi="Times New Roman"/>
          <w:sz w:val="24"/>
          <w:szCs w:val="24"/>
        </w:rPr>
      </w:pPr>
      <w:r w:rsidRPr="000F0AA1">
        <w:rPr>
          <w:rFonts w:ascii="Times New Roman" w:hAnsi="Times New Roman"/>
          <w:sz w:val="24"/>
          <w:szCs w:val="24"/>
        </w:rPr>
        <w:t>начале учебного года в кабинетах русского языка и литературы были оформлены информационные стенды, посвященные организации и проведению ЕГЭ.</w:t>
      </w:r>
    </w:p>
    <w:p w14:paraId="019C0B8B" w14:textId="77777777" w:rsidR="00C73351" w:rsidRPr="000F0AA1" w:rsidRDefault="00C73351" w:rsidP="00C73351">
      <w:pPr>
        <w:spacing w:after="0" w:line="240" w:lineRule="auto"/>
        <w:ind w:firstLine="342"/>
        <w:jc w:val="both"/>
        <w:rPr>
          <w:rFonts w:ascii="Times New Roman" w:hAnsi="Times New Roman"/>
          <w:sz w:val="24"/>
          <w:szCs w:val="24"/>
        </w:rPr>
      </w:pPr>
      <w:r w:rsidRPr="000F0AA1">
        <w:rPr>
          <w:rFonts w:ascii="Times New Roman" w:hAnsi="Times New Roman"/>
          <w:sz w:val="24"/>
          <w:szCs w:val="24"/>
        </w:rPr>
        <w:t>В 2021 – 2022 учебном году в 11-м классе обучалось 9 выпускников, а в 9-х -42уч.  К государственной итоговой аттестации были допущены все.</w:t>
      </w:r>
    </w:p>
    <w:p w14:paraId="10D68512" w14:textId="77777777" w:rsidR="00C73351" w:rsidRPr="000F0AA1" w:rsidRDefault="00C73351" w:rsidP="00C73351">
      <w:pPr>
        <w:pStyle w:val="211"/>
        <w:ind w:firstLine="0"/>
        <w:rPr>
          <w:color w:val="auto"/>
        </w:rPr>
      </w:pPr>
    </w:p>
    <w:p w14:paraId="25CA970B" w14:textId="77777777" w:rsidR="00C73351" w:rsidRPr="000F0AA1" w:rsidRDefault="00C73351" w:rsidP="00C73351">
      <w:pPr>
        <w:suppressAutoHyphens/>
        <w:spacing w:after="120" w:line="240" w:lineRule="auto"/>
        <w:jc w:val="both"/>
        <w:rPr>
          <w:rFonts w:ascii="Times New Roman" w:eastAsia="MS Mincho" w:hAnsi="Times New Roman"/>
          <w:sz w:val="24"/>
          <w:szCs w:val="24"/>
          <w:lang w:eastAsia="ar-SA"/>
        </w:rPr>
      </w:pPr>
      <w:r w:rsidRPr="000F0AA1">
        <w:rPr>
          <w:rFonts w:ascii="Times New Roman" w:eastAsia="MS Mincho" w:hAnsi="Times New Roman"/>
          <w:b/>
          <w:bCs/>
          <w:sz w:val="24"/>
          <w:szCs w:val="24"/>
          <w:u w:val="single"/>
          <w:lang w:eastAsia="ar-SA"/>
        </w:rPr>
        <w:t>Общие выводы</w:t>
      </w:r>
    </w:p>
    <w:p w14:paraId="681150CB"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xml:space="preserve">     Анализ итогов работы показал, что поставленные задачи в основном выполнены.  Анализируя работу МО школы, хотелось бы дать следующие рекомендации по работе в следующем учебном году:</w:t>
      </w:r>
    </w:p>
    <w:p w14:paraId="7B5566BE"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конкретно планировать работу по изучению, освоению и внедрению в практику передового опыта;</w:t>
      </w:r>
    </w:p>
    <w:p w14:paraId="16536F8D"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планировать проектную и исследовательскую деятельность индивидуально или совместно с учащимися;</w:t>
      </w:r>
    </w:p>
    <w:p w14:paraId="19EB36B0"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уделять особое внимание внеклассной работе по предмету;</w:t>
      </w:r>
    </w:p>
    <w:p w14:paraId="6F9DB5D5"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участвовать в подготовке и проведении семинаров на район с целью обмена опытом;</w:t>
      </w:r>
    </w:p>
    <w:p w14:paraId="1055998D"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xml:space="preserve"> - осуществлять мониторинг, практикуя рейтинговые опросы педагогов и учащихся об уровне проведения различных мероприятий.</w:t>
      </w:r>
    </w:p>
    <w:p w14:paraId="3EF082BA" w14:textId="77777777" w:rsidR="00C73351" w:rsidRPr="000F0AA1" w:rsidRDefault="00C73351" w:rsidP="00C73351">
      <w:pPr>
        <w:suppressAutoHyphens/>
        <w:spacing w:after="0" w:line="240" w:lineRule="auto"/>
        <w:jc w:val="both"/>
        <w:rPr>
          <w:rFonts w:ascii="Times New Roman" w:eastAsia="MS Mincho" w:hAnsi="Times New Roman"/>
          <w:b/>
          <w:sz w:val="24"/>
          <w:szCs w:val="24"/>
          <w:lang w:eastAsia="ar-SA"/>
        </w:rPr>
      </w:pPr>
      <w:r w:rsidRPr="000F0AA1">
        <w:rPr>
          <w:rFonts w:ascii="Times New Roman" w:eastAsia="MS Mincho" w:hAnsi="Times New Roman"/>
          <w:b/>
          <w:sz w:val="24"/>
          <w:szCs w:val="24"/>
          <w:lang w:eastAsia="ar-SA"/>
        </w:rPr>
        <w:t xml:space="preserve">          Показателями успешной работы членов МО гуманитарного цикла можно считать: </w:t>
      </w:r>
    </w:p>
    <w:p w14:paraId="2BD3DE82" w14:textId="77777777" w:rsidR="00C73351" w:rsidRPr="000F0AA1" w:rsidRDefault="00C73351" w:rsidP="00E87CFA">
      <w:pPr>
        <w:numPr>
          <w:ilvl w:val="0"/>
          <w:numId w:val="28"/>
        </w:numPr>
        <w:suppressAutoHyphens/>
        <w:spacing w:after="0" w:line="240" w:lineRule="auto"/>
        <w:ind w:left="0" w:firstLine="0"/>
        <w:contextualSpacing/>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xml:space="preserve">Увеличение числа учащихся – участников школьных олимпиад. </w:t>
      </w:r>
    </w:p>
    <w:p w14:paraId="7A0BD8E5" w14:textId="77777777" w:rsidR="00C73351" w:rsidRPr="000F0AA1" w:rsidRDefault="00C73351" w:rsidP="00E87CFA">
      <w:pPr>
        <w:numPr>
          <w:ilvl w:val="0"/>
          <w:numId w:val="28"/>
        </w:numPr>
        <w:suppressAutoHyphens/>
        <w:spacing w:after="0" w:line="240" w:lineRule="auto"/>
        <w:ind w:left="0" w:firstLine="0"/>
        <w:contextualSpacing/>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xml:space="preserve">Сохранение положительной мотивации учащихся. </w:t>
      </w:r>
    </w:p>
    <w:p w14:paraId="338CC7D2" w14:textId="77777777" w:rsidR="00C73351" w:rsidRPr="000F0AA1" w:rsidRDefault="00C73351" w:rsidP="00E87CFA">
      <w:pPr>
        <w:numPr>
          <w:ilvl w:val="0"/>
          <w:numId w:val="28"/>
        </w:numPr>
        <w:suppressAutoHyphens/>
        <w:spacing w:after="0" w:line="240" w:lineRule="auto"/>
        <w:ind w:left="0" w:firstLine="0"/>
        <w:contextualSpacing/>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Системный подход к анализу и планированию своей деятельности.</w:t>
      </w:r>
    </w:p>
    <w:p w14:paraId="3ADA9C3B" w14:textId="77777777" w:rsidR="00C73351" w:rsidRPr="000F0AA1" w:rsidRDefault="00C73351" w:rsidP="00E87CFA">
      <w:pPr>
        <w:numPr>
          <w:ilvl w:val="0"/>
          <w:numId w:val="28"/>
        </w:numPr>
        <w:suppressAutoHyphens/>
        <w:spacing w:after="0" w:line="240" w:lineRule="auto"/>
        <w:ind w:left="0" w:firstLine="0"/>
        <w:contextualSpacing/>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Использование различных видов проверочных работ на уроках как средство ликвидации пробелов учащихся.</w:t>
      </w:r>
    </w:p>
    <w:p w14:paraId="6FA84E36" w14:textId="77777777" w:rsidR="00C73351" w:rsidRPr="000F0AA1" w:rsidRDefault="00C73351" w:rsidP="00E87CFA">
      <w:pPr>
        <w:numPr>
          <w:ilvl w:val="0"/>
          <w:numId w:val="28"/>
        </w:numPr>
        <w:suppressAutoHyphens/>
        <w:spacing w:after="0" w:line="240" w:lineRule="auto"/>
        <w:ind w:left="0" w:firstLine="0"/>
        <w:contextualSpacing/>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Методические умения педагогов по применению инновационных технологий.</w:t>
      </w:r>
    </w:p>
    <w:p w14:paraId="26CD5219"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p>
    <w:p w14:paraId="2DD352E3"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xml:space="preserve">  Среди членов МО систематически проводится работа по повышению квалификации педагогов. Активно ведется работа над темами самообразования. </w:t>
      </w:r>
    </w:p>
    <w:p w14:paraId="1F1FA516"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Члены МО понимают значимость методической работы, принимают активное участие в жизни школы. 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14:paraId="1C0CEF92"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p>
    <w:p w14:paraId="374F7ED1" w14:textId="77777777" w:rsidR="00C73351" w:rsidRPr="000F0AA1" w:rsidRDefault="00C73351" w:rsidP="00C73351">
      <w:pPr>
        <w:suppressAutoHyphens/>
        <w:spacing w:after="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xml:space="preserve">Есть </w:t>
      </w:r>
      <w:r w:rsidRPr="000F0AA1">
        <w:rPr>
          <w:rFonts w:ascii="Times New Roman" w:eastAsia="MS Mincho" w:hAnsi="Times New Roman"/>
          <w:b/>
          <w:bCs/>
          <w:i/>
          <w:iCs/>
          <w:sz w:val="24"/>
          <w:szCs w:val="24"/>
          <w:lang w:eastAsia="ar-SA"/>
        </w:rPr>
        <w:t>проблемы, над которыми предстоит работать членам МО в следующем 2022-2023 учебном году:</w:t>
      </w:r>
    </w:p>
    <w:p w14:paraId="7FC0FC67" w14:textId="77777777" w:rsidR="00C73351" w:rsidRPr="000F0AA1" w:rsidRDefault="00C73351" w:rsidP="00E87CFA">
      <w:pPr>
        <w:numPr>
          <w:ilvl w:val="0"/>
          <w:numId w:val="27"/>
        </w:numPr>
        <w:suppressAutoHyphens/>
        <w:spacing w:after="0" w:line="240" w:lineRule="auto"/>
        <w:ind w:left="0" w:firstLine="0"/>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Активизировать работу с «одаренными учениками»;</w:t>
      </w:r>
    </w:p>
    <w:p w14:paraId="299FEB83" w14:textId="77777777" w:rsidR="00C73351" w:rsidRPr="000F0AA1" w:rsidRDefault="00C73351" w:rsidP="00E87CFA">
      <w:pPr>
        <w:numPr>
          <w:ilvl w:val="0"/>
          <w:numId w:val="27"/>
        </w:numPr>
        <w:suppressAutoHyphens/>
        <w:spacing w:after="0" w:line="240" w:lineRule="auto"/>
        <w:ind w:left="0" w:firstLine="0"/>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Продолжить процесс самообразования;</w:t>
      </w:r>
    </w:p>
    <w:p w14:paraId="771AD03C" w14:textId="77777777" w:rsidR="00C73351" w:rsidRPr="000F0AA1" w:rsidRDefault="00C73351" w:rsidP="00E87CFA">
      <w:pPr>
        <w:numPr>
          <w:ilvl w:val="0"/>
          <w:numId w:val="27"/>
        </w:numPr>
        <w:suppressAutoHyphens/>
        <w:spacing w:after="0" w:line="240" w:lineRule="auto"/>
        <w:ind w:left="0" w:firstLine="0"/>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Активное использование инновационных технологий;</w:t>
      </w:r>
    </w:p>
    <w:p w14:paraId="5AB39138" w14:textId="77777777" w:rsidR="00C73351" w:rsidRPr="000F0AA1" w:rsidRDefault="00C73351" w:rsidP="00E87CFA">
      <w:pPr>
        <w:numPr>
          <w:ilvl w:val="0"/>
          <w:numId w:val="27"/>
        </w:numPr>
        <w:suppressAutoHyphens/>
        <w:spacing w:after="0" w:line="240" w:lineRule="auto"/>
        <w:ind w:left="0" w:firstLine="0"/>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Пополнение методической «копилки» школы;</w:t>
      </w:r>
    </w:p>
    <w:p w14:paraId="35D70243" w14:textId="77777777" w:rsidR="00C73351" w:rsidRPr="000F0AA1" w:rsidRDefault="00C73351" w:rsidP="00E87CFA">
      <w:pPr>
        <w:numPr>
          <w:ilvl w:val="0"/>
          <w:numId w:val="27"/>
        </w:numPr>
        <w:suppressAutoHyphens/>
        <w:spacing w:after="0" w:line="240" w:lineRule="auto"/>
        <w:ind w:left="0" w:firstLine="0"/>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Повышение качества знаний обучающихся.</w:t>
      </w:r>
    </w:p>
    <w:p w14:paraId="147E93EB" w14:textId="77777777" w:rsidR="00C73351" w:rsidRPr="000F0AA1" w:rsidRDefault="00C73351" w:rsidP="00C73351">
      <w:pPr>
        <w:suppressAutoHyphens/>
        <w:spacing w:before="120" w:after="120" w:line="240" w:lineRule="auto"/>
        <w:jc w:val="both"/>
        <w:rPr>
          <w:rFonts w:ascii="Times New Roman" w:eastAsia="MS Mincho" w:hAnsi="Times New Roman"/>
          <w:sz w:val="24"/>
          <w:szCs w:val="24"/>
          <w:lang w:eastAsia="ar-SA"/>
        </w:rPr>
      </w:pPr>
      <w:r w:rsidRPr="000F0AA1">
        <w:rPr>
          <w:rFonts w:ascii="Times New Roman" w:eastAsia="MS Mincho" w:hAnsi="Times New Roman"/>
          <w:sz w:val="24"/>
          <w:szCs w:val="24"/>
          <w:lang w:eastAsia="ar-SA"/>
        </w:rPr>
        <w:t xml:space="preserve">     Затруднения в педагогической работе, выявленные в процессе настоящего анализа, могут быть решены благодаря тому, что большая часть педагогов творчески решает вопросы воспитания, развития, обучения детей.  </w:t>
      </w:r>
      <w:r w:rsidRPr="000F0AA1">
        <w:rPr>
          <w:rFonts w:ascii="Times New Roman" w:eastAsia="MS Mincho" w:hAnsi="Times New Roman"/>
          <w:bCs/>
          <w:sz w:val="24"/>
          <w:szCs w:val="24"/>
          <w:lang w:eastAsia="ar-SA"/>
        </w:rPr>
        <w:t xml:space="preserve">Решение </w:t>
      </w:r>
      <w:r w:rsidRPr="000F0AA1">
        <w:rPr>
          <w:rFonts w:ascii="Times New Roman" w:eastAsia="MS Mincho" w:hAnsi="Times New Roman"/>
          <w:sz w:val="24"/>
          <w:szCs w:val="24"/>
          <w:lang w:eastAsia="ar-SA"/>
        </w:rPr>
        <w:t>этих проблем предполагается обеспечить за счет целенаправленной методической работы и внутришкольного контроля в соответствии с индивидуальными возможностями каждого педагога.</w:t>
      </w:r>
    </w:p>
    <w:p w14:paraId="56FD4E19" w14:textId="77777777" w:rsidR="00C73351" w:rsidRPr="00191CB1" w:rsidRDefault="00C73351" w:rsidP="00C73351">
      <w:pPr>
        <w:spacing w:after="160" w:line="240" w:lineRule="auto"/>
        <w:jc w:val="both"/>
        <w:rPr>
          <w:rFonts w:ascii="Times New Roman" w:eastAsia="Calibri" w:hAnsi="Times New Roman"/>
          <w:bCs/>
          <w:sz w:val="24"/>
          <w:szCs w:val="24"/>
          <w:u w:val="single"/>
        </w:rPr>
      </w:pPr>
      <w:r w:rsidRPr="00191CB1">
        <w:rPr>
          <w:rFonts w:ascii="Times New Roman" w:eastAsia="Calibri" w:hAnsi="Times New Roman"/>
          <w:bCs/>
          <w:sz w:val="24"/>
          <w:szCs w:val="24"/>
          <w:u w:val="single"/>
        </w:rPr>
        <w:lastRenderedPageBreak/>
        <w:t xml:space="preserve">Вывод: </w:t>
      </w:r>
    </w:p>
    <w:p w14:paraId="4EAA09F8" w14:textId="77777777" w:rsidR="00C73351" w:rsidRPr="00191CB1" w:rsidRDefault="00C73351" w:rsidP="00C73351">
      <w:pPr>
        <w:spacing w:after="160" w:line="240" w:lineRule="auto"/>
        <w:jc w:val="both"/>
        <w:rPr>
          <w:rFonts w:ascii="Times New Roman" w:eastAsia="Calibri" w:hAnsi="Times New Roman"/>
          <w:bCs/>
          <w:sz w:val="24"/>
          <w:szCs w:val="24"/>
        </w:rPr>
      </w:pPr>
      <w:r w:rsidRPr="00191CB1">
        <w:rPr>
          <w:rFonts w:ascii="Times New Roman" w:eastAsia="Calibri" w:hAnsi="Times New Roman"/>
          <w:bCs/>
          <w:sz w:val="24"/>
          <w:szCs w:val="24"/>
        </w:rPr>
        <w:t>-в целом работу МО учителей гуманитарного цикла в 2021-2022 учебном году можно считать удовлетворительной, а поставленные задачи выполненными.</w:t>
      </w:r>
    </w:p>
    <w:p w14:paraId="414F825E" w14:textId="77777777" w:rsidR="00A66611" w:rsidRPr="00191CB1" w:rsidRDefault="00A66611" w:rsidP="00A66611">
      <w:pPr>
        <w:spacing w:before="100" w:beforeAutospacing="1" w:after="100" w:afterAutospacing="1" w:line="240" w:lineRule="auto"/>
        <w:contextualSpacing/>
        <w:jc w:val="both"/>
        <w:rPr>
          <w:rFonts w:ascii="Times New Roman" w:hAnsi="Times New Roman"/>
          <w:bCs/>
          <w:sz w:val="24"/>
          <w:szCs w:val="24"/>
        </w:rPr>
      </w:pPr>
    </w:p>
    <w:p w14:paraId="2F4F3D2C" w14:textId="77777777" w:rsidR="00B34242" w:rsidRPr="00191CB1" w:rsidRDefault="00B34242" w:rsidP="00A66611">
      <w:pPr>
        <w:pStyle w:val="Textbody"/>
        <w:spacing w:after="0"/>
        <w:contextualSpacing/>
        <w:jc w:val="center"/>
        <w:rPr>
          <w:bCs/>
        </w:rPr>
      </w:pPr>
    </w:p>
    <w:p w14:paraId="0DEA9F06" w14:textId="77777777" w:rsidR="00B34242" w:rsidRPr="00191CB1" w:rsidRDefault="00B34242" w:rsidP="00A66611">
      <w:pPr>
        <w:pStyle w:val="Textbody"/>
        <w:spacing w:after="0"/>
        <w:contextualSpacing/>
        <w:jc w:val="center"/>
        <w:rPr>
          <w:bCs/>
        </w:rPr>
      </w:pPr>
    </w:p>
    <w:p w14:paraId="7CE35B14" w14:textId="6EEA8B91" w:rsidR="003F4975" w:rsidRPr="00191CB1" w:rsidRDefault="003F4975" w:rsidP="003F4975">
      <w:pPr>
        <w:jc w:val="center"/>
        <w:rPr>
          <w:rFonts w:ascii="Times New Roman" w:eastAsiaTheme="minorEastAsia" w:hAnsi="Times New Roman"/>
          <w:bCs/>
          <w:sz w:val="28"/>
          <w:szCs w:val="28"/>
        </w:rPr>
      </w:pPr>
      <w:r w:rsidRPr="00191CB1">
        <w:rPr>
          <w:rFonts w:ascii="Times New Roman" w:eastAsiaTheme="minorEastAsia" w:hAnsi="Times New Roman"/>
          <w:bCs/>
          <w:sz w:val="28"/>
          <w:szCs w:val="28"/>
        </w:rPr>
        <w:t>Анализ работы МО математичекого цикла МКОУ «К</w:t>
      </w:r>
      <w:r w:rsidR="00191CB1" w:rsidRPr="00191CB1">
        <w:rPr>
          <w:rFonts w:ascii="Times New Roman" w:eastAsiaTheme="minorEastAsia" w:hAnsi="Times New Roman"/>
          <w:bCs/>
          <w:sz w:val="28"/>
          <w:szCs w:val="28"/>
        </w:rPr>
        <w:t>осякинская</w:t>
      </w:r>
      <w:r w:rsidRPr="00191CB1">
        <w:rPr>
          <w:rFonts w:ascii="Times New Roman" w:eastAsiaTheme="minorEastAsia" w:hAnsi="Times New Roman"/>
          <w:bCs/>
          <w:sz w:val="28"/>
          <w:szCs w:val="28"/>
        </w:rPr>
        <w:t xml:space="preserve"> СОШ » за 2021-2022 учебный год.</w:t>
      </w:r>
    </w:p>
    <w:p w14:paraId="392A0D6B" w14:textId="77777777" w:rsidR="003F4975" w:rsidRPr="00191CB1" w:rsidRDefault="003F4975" w:rsidP="003F4975">
      <w:pPr>
        <w:jc w:val="center"/>
        <w:rPr>
          <w:rFonts w:ascii="Times New Roman" w:eastAsiaTheme="minorEastAsia" w:hAnsi="Times New Roman"/>
          <w:bCs/>
          <w:sz w:val="28"/>
          <w:szCs w:val="28"/>
        </w:rPr>
      </w:pPr>
      <w:r w:rsidRPr="00191CB1">
        <w:rPr>
          <w:rFonts w:ascii="Times New Roman" w:eastAsiaTheme="minorEastAsia" w:hAnsi="Times New Roman"/>
          <w:bCs/>
          <w:sz w:val="28"/>
          <w:szCs w:val="28"/>
        </w:rPr>
        <w:t>Цели анализа: выявить степень реализации поставленных перед членами МО задач; наметить план работы МО на новый 2022-2023 учебный год.</w:t>
      </w:r>
    </w:p>
    <w:p w14:paraId="1D51A527"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Предмет анализа: учебная и методическая работа членов МО.</w:t>
      </w:r>
    </w:p>
    <w:p w14:paraId="6039967E" w14:textId="77777777" w:rsidR="003F4975" w:rsidRPr="00191CB1" w:rsidRDefault="003F4975" w:rsidP="003F4975">
      <w:pPr>
        <w:keepNext/>
        <w:keepLines/>
        <w:spacing w:before="200" w:after="0"/>
        <w:outlineLvl w:val="4"/>
        <w:rPr>
          <w:rFonts w:ascii="Times New Roman" w:eastAsiaTheme="majorEastAsia" w:hAnsi="Times New Roman"/>
          <w:bCs/>
          <w:sz w:val="28"/>
          <w:szCs w:val="28"/>
        </w:rPr>
      </w:pPr>
      <w:r w:rsidRPr="00191CB1">
        <w:rPr>
          <w:rFonts w:ascii="Times New Roman" w:eastAsiaTheme="majorEastAsia" w:hAnsi="Times New Roman"/>
          <w:bCs/>
          <w:sz w:val="28"/>
          <w:szCs w:val="28"/>
        </w:rPr>
        <w:t>Общая оценка работы по выполнению задач, поставленных перед ШМО учителей математического цикла.</w:t>
      </w:r>
    </w:p>
    <w:p w14:paraId="1C4F4B00"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Деятельность ШМО в 2021-2022 учебном году строилась в соответствии с требованиями всех нормативно – правовых документов, регламентирующих деятельность учителя в условиях современной системы школьного образования, планом работы школьного методического объединения учителей математики, физики, информатики и общешкольной методической темой, методической темой ШМО, отражая работу по реализации задач на 2021– 2022 учебный год.</w:t>
      </w:r>
    </w:p>
    <w:p w14:paraId="28FCEFB5"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ajorEastAsia" w:hAnsi="Times New Roman"/>
          <w:bCs/>
          <w:sz w:val="28"/>
          <w:szCs w:val="28"/>
        </w:rPr>
        <w:t>ШМО учителей математического цикла работало по теме</w:t>
      </w:r>
      <w:r w:rsidRPr="00191CB1">
        <w:rPr>
          <w:rFonts w:ascii="Times New Roman" w:eastAsiaTheme="minorEastAsia" w:hAnsi="Times New Roman"/>
          <w:bCs/>
          <w:sz w:val="28"/>
          <w:szCs w:val="28"/>
        </w:rPr>
        <w:t>: «Ориентация потенциала учителя на реализацию специальной организации учебного материала, повышение качества и эффективности преподавания математики посредством использования современных технологий в связи с внедрением в образовательный процесс  ФГОС»</w:t>
      </w:r>
    </w:p>
    <w:p w14:paraId="0A84A8C8"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В начале учебного года определили цель и задачи работы ШМО:</w:t>
      </w:r>
    </w:p>
    <w:p w14:paraId="1E4BB2B6"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 xml:space="preserve">ЦЕЛЬ: повышение качества математической подготовки школьников в 2021/2022 учебном году на основе использования различных форм и технологий. </w:t>
      </w:r>
    </w:p>
    <w:p w14:paraId="5913B07B"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Основные задачи:</w:t>
      </w:r>
    </w:p>
    <w:p w14:paraId="636639A5"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-внедрение новых технологий в педагогическую деятельность учителей для -раскрытия творческого потенциала уч-ся.</w:t>
      </w:r>
    </w:p>
    <w:p w14:paraId="63BE5C69"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-обеспечить высокий методический уровень проведения всех видов занятий.</w:t>
      </w:r>
    </w:p>
    <w:p w14:paraId="18EC1073"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lastRenderedPageBreak/>
        <w:t>-качественная подготовка уч-ся к сдаче ЕГЭ, ОГЭ</w:t>
      </w:r>
    </w:p>
    <w:p w14:paraId="333FB943"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-качественная подготовка уч-ся к выполнению работ ВПР</w:t>
      </w:r>
    </w:p>
    <w:p w14:paraId="2EB2FCA2"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-повышение профессиональной квалификации учителей.</w:t>
      </w:r>
    </w:p>
    <w:p w14:paraId="23929CA8"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-Определение уровня подготовки учащихся к сдаче ЕГЭ</w:t>
      </w:r>
    </w:p>
    <w:p w14:paraId="4A90AFA6"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-Определение достижений учащихся по темам.</w:t>
      </w:r>
    </w:p>
    <w:p w14:paraId="2BAF4C3F"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-Реализация индивидуальных возможностей учащихся.</w:t>
      </w:r>
    </w:p>
    <w:p w14:paraId="7F0CD7A9"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-Отслеживание результатов.</w:t>
      </w:r>
    </w:p>
    <w:p w14:paraId="2ABA793D" w14:textId="77777777" w:rsidR="003F4975" w:rsidRPr="00191CB1" w:rsidRDefault="003F4975" w:rsidP="003F4975">
      <w:pPr>
        <w:rPr>
          <w:rFonts w:ascii="Times New Roman" w:eastAsiaTheme="minorEastAsia" w:hAnsi="Times New Roman"/>
          <w:bCs/>
          <w:sz w:val="28"/>
          <w:szCs w:val="28"/>
        </w:rPr>
      </w:pPr>
    </w:p>
    <w:p w14:paraId="4EC9E2F7" w14:textId="77777777" w:rsidR="003F4975" w:rsidRPr="00191CB1" w:rsidRDefault="003F4975" w:rsidP="003F4975">
      <w:pPr>
        <w:jc w:val="center"/>
        <w:rPr>
          <w:rFonts w:ascii="Times New Roman" w:eastAsiaTheme="minorEastAsia" w:hAnsi="Times New Roman"/>
          <w:bCs/>
          <w:sz w:val="28"/>
          <w:szCs w:val="28"/>
        </w:rPr>
      </w:pPr>
      <w:r w:rsidRPr="00191CB1">
        <w:rPr>
          <w:rFonts w:ascii="Times New Roman" w:eastAsiaTheme="minorEastAsia" w:hAnsi="Times New Roman"/>
          <w:bCs/>
          <w:sz w:val="28"/>
          <w:szCs w:val="28"/>
        </w:rPr>
        <w:t>Для решения проблемы в 2021-2022  учебном году МО решало следующие задачи:</w:t>
      </w:r>
    </w:p>
    <w:p w14:paraId="3214F459"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w:t>
      </w:r>
      <w:r w:rsidRPr="00191CB1">
        <w:rPr>
          <w:rFonts w:ascii="Times New Roman" w:eastAsiaTheme="minorEastAsia" w:hAnsi="Times New Roman"/>
          <w:bCs/>
          <w:sz w:val="28"/>
          <w:szCs w:val="28"/>
        </w:rPr>
        <w:tab/>
        <w:t>Повышение качества знаний учащихся по отдельным темам.</w:t>
      </w:r>
    </w:p>
    <w:p w14:paraId="68EED345"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w:t>
      </w:r>
      <w:r w:rsidRPr="00191CB1">
        <w:rPr>
          <w:rFonts w:ascii="Times New Roman" w:eastAsiaTheme="minorEastAsia" w:hAnsi="Times New Roman"/>
          <w:bCs/>
          <w:sz w:val="28"/>
          <w:szCs w:val="28"/>
        </w:rPr>
        <w:tab/>
        <w:t>Развитие жизненно важных компетенций, личностных, регулятивных, познавательных и коммуникативных УУД.</w:t>
      </w:r>
    </w:p>
    <w:p w14:paraId="2D2BEF36"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w:t>
      </w:r>
      <w:r w:rsidRPr="00191CB1">
        <w:rPr>
          <w:rFonts w:ascii="Times New Roman" w:eastAsiaTheme="minorEastAsia" w:hAnsi="Times New Roman"/>
          <w:bCs/>
          <w:sz w:val="28"/>
          <w:szCs w:val="28"/>
        </w:rPr>
        <w:tab/>
        <w:t>Широко внедрять в учебно-воспитательный процесс современные педагогические технологии и методики обучения и воспитания, использовать современные ИКТ на уроках математики.</w:t>
      </w:r>
    </w:p>
    <w:p w14:paraId="0984A8BD"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w:t>
      </w:r>
      <w:r w:rsidRPr="00191CB1">
        <w:rPr>
          <w:rFonts w:ascii="Times New Roman" w:eastAsiaTheme="minorEastAsia" w:hAnsi="Times New Roman"/>
          <w:bCs/>
          <w:sz w:val="28"/>
          <w:szCs w:val="28"/>
        </w:rPr>
        <w:tab/>
        <w:t>Совершенствовать педагогическое мастерство учителей по овладению новыми технологиями.</w:t>
      </w:r>
    </w:p>
    <w:p w14:paraId="4149FE07"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w:t>
      </w:r>
      <w:r w:rsidRPr="00191CB1">
        <w:rPr>
          <w:rFonts w:ascii="Times New Roman" w:eastAsiaTheme="minorEastAsia" w:hAnsi="Times New Roman"/>
          <w:bCs/>
          <w:sz w:val="28"/>
          <w:szCs w:val="28"/>
        </w:rPr>
        <w:tab/>
        <w:t>Активно использовать в образовательном процессе ресурсы сети Интернет и связанное с этим широкое внедрение современных образовательных технологий.</w:t>
      </w:r>
    </w:p>
    <w:p w14:paraId="4EA32231"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w:t>
      </w:r>
      <w:r w:rsidRPr="00191CB1">
        <w:rPr>
          <w:rFonts w:ascii="Times New Roman" w:eastAsiaTheme="minorEastAsia" w:hAnsi="Times New Roman"/>
          <w:bCs/>
          <w:sz w:val="28"/>
          <w:szCs w:val="28"/>
        </w:rPr>
        <w:tab/>
        <w:t>Совершенствовать работу, направленную на сохранение и укрепление физического и нравственного здоровья учащихся.</w:t>
      </w:r>
    </w:p>
    <w:p w14:paraId="63638EDC" w14:textId="77777777" w:rsidR="003F4975" w:rsidRPr="00191CB1" w:rsidRDefault="003F4975" w:rsidP="003F4975">
      <w:pPr>
        <w:jc w:val="center"/>
        <w:rPr>
          <w:rFonts w:ascii="Times New Roman" w:eastAsiaTheme="minorEastAsia" w:hAnsi="Times New Roman"/>
          <w:bCs/>
          <w:sz w:val="28"/>
          <w:szCs w:val="28"/>
        </w:rPr>
      </w:pPr>
      <w:r w:rsidRPr="00191CB1">
        <w:rPr>
          <w:rFonts w:ascii="Times New Roman" w:eastAsiaTheme="minorEastAsia" w:hAnsi="Times New Roman"/>
          <w:bCs/>
          <w:sz w:val="28"/>
          <w:szCs w:val="28"/>
        </w:rPr>
        <w:t></w:t>
      </w:r>
      <w:r w:rsidRPr="00191CB1">
        <w:rPr>
          <w:rFonts w:ascii="Times New Roman" w:eastAsiaTheme="minorEastAsia" w:hAnsi="Times New Roman"/>
          <w:bCs/>
          <w:sz w:val="28"/>
          <w:szCs w:val="28"/>
        </w:rPr>
        <w:tab/>
        <w:t xml:space="preserve"> Систематизировать работу с учащимися, имеющими высокую мотивацию к изучению предмета математики и вести работу с ними по подготовке к олимпиадам </w:t>
      </w:r>
    </w:p>
    <w:p w14:paraId="7D6C7EAF" w14:textId="77777777" w:rsidR="003F4975" w:rsidRPr="00191CB1" w:rsidRDefault="003F4975" w:rsidP="00A57F8E">
      <w:pPr>
        <w:jc w:val="center"/>
        <w:rPr>
          <w:rFonts w:ascii="Times New Roman" w:eastAsiaTheme="minorEastAsia" w:hAnsi="Times New Roman"/>
          <w:bCs/>
          <w:sz w:val="28"/>
          <w:szCs w:val="28"/>
        </w:rPr>
      </w:pPr>
      <w:r w:rsidRPr="00191CB1">
        <w:rPr>
          <w:rFonts w:ascii="Times New Roman" w:eastAsiaTheme="minorEastAsia" w:hAnsi="Times New Roman"/>
          <w:bCs/>
          <w:sz w:val="28"/>
          <w:szCs w:val="28"/>
        </w:rPr>
        <w:lastRenderedPageBreak/>
        <w:t xml:space="preserve">стимулировать профессиональную компетентность и творческую активность учителей цикла в процессе освоения ими современных подходов к организации и проведению уроков. </w:t>
      </w:r>
    </w:p>
    <w:p w14:paraId="46450DF0"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 xml:space="preserve">Давая оценку результативности выполнения поставленных задач, следует отметить,что они в большинстве случаев реализованы. Члены МО приложили максимум усилий для реализации поставленных целей и задач в 2021-2022 учебном году. Деятельность учителей и обучающихся была достаточно активной, разнообразной и эффективной. В соответствии с поставленными задачами методическая работа учителей </w:t>
      </w:r>
    </w:p>
    <w:p w14:paraId="62348E85"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математики была направлена на создание условий для развития педагогического мастерства, повышения уровня профессиональной компетентности учителей, повышения качества знаний обучающихся по математике</w:t>
      </w:r>
    </w:p>
    <w:p w14:paraId="154C7875"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Работа методического объединения учителей математики строилась  в соответствии с планами методической работы школы, направленной на повышение квалификации и профессионального мастерства педагогов, на развитие их творческого потенциала, на создание оптимальных условий организации учебного процесса.</w:t>
      </w:r>
    </w:p>
    <w:p w14:paraId="31B5E8D0" w14:textId="77777777" w:rsidR="003F4975" w:rsidRPr="00191CB1" w:rsidRDefault="003F4975" w:rsidP="003F4975">
      <w:pPr>
        <w:rPr>
          <w:rFonts w:ascii="Times New Roman" w:eastAsiaTheme="minorEastAsia" w:hAnsi="Times New Roman"/>
          <w:bCs/>
          <w:sz w:val="28"/>
          <w:szCs w:val="28"/>
        </w:rPr>
      </w:pPr>
      <w:r w:rsidRPr="00191CB1">
        <w:rPr>
          <w:rFonts w:ascii="Times New Roman" w:eastAsiaTheme="minorEastAsia" w:hAnsi="Times New Roman"/>
          <w:bCs/>
          <w:sz w:val="28"/>
          <w:szCs w:val="28"/>
        </w:rPr>
        <w:t xml:space="preserve">  Математическое образование в системе общего образования занимает одно из ведущих мест, что определяется безусловной практической значимостью математики, ее возможностями в развитии и формировании мышления человека, ее вклад в создание представлений о научных методах познания действительности.Математическое образование является неотъемлемой частью гуманитарного образования в широком понимании этого слова, существенным элементом формирования личности. </w:t>
      </w:r>
    </w:p>
    <w:p w14:paraId="2AB131E8" w14:textId="77777777" w:rsidR="003F4975" w:rsidRPr="00191CB1" w:rsidRDefault="003F4975" w:rsidP="003F4975">
      <w:pPr>
        <w:rPr>
          <w:rFonts w:ascii="Times New Roman" w:eastAsiaTheme="minorEastAsia" w:hAnsi="Times New Roman"/>
          <w:bCs/>
          <w:sz w:val="28"/>
          <w:szCs w:val="28"/>
        </w:rPr>
      </w:pPr>
    </w:p>
    <w:p w14:paraId="6AD4498D" w14:textId="77777777" w:rsidR="000F0AA1" w:rsidRPr="00191CB1" w:rsidRDefault="000F0AA1" w:rsidP="003F4975">
      <w:pPr>
        <w:rPr>
          <w:rFonts w:ascii="Times New Roman" w:eastAsiaTheme="minorEastAsia" w:hAnsi="Times New Roman"/>
          <w:bCs/>
          <w:sz w:val="28"/>
          <w:szCs w:val="28"/>
        </w:rPr>
      </w:pPr>
    </w:p>
    <w:p w14:paraId="6D168FDE" w14:textId="77777777" w:rsidR="000F0AA1" w:rsidRPr="00191CB1" w:rsidRDefault="000F0AA1" w:rsidP="003F4975">
      <w:pPr>
        <w:rPr>
          <w:rFonts w:ascii="Times New Roman" w:eastAsiaTheme="minorEastAsia" w:hAnsi="Times New Roman"/>
          <w:bCs/>
          <w:sz w:val="28"/>
          <w:szCs w:val="28"/>
        </w:rPr>
      </w:pPr>
    </w:p>
    <w:p w14:paraId="159A3C59" w14:textId="77777777" w:rsidR="000F0AA1" w:rsidRPr="00191CB1" w:rsidRDefault="000F0AA1" w:rsidP="003F4975">
      <w:pPr>
        <w:rPr>
          <w:rFonts w:ascii="Times New Roman" w:eastAsiaTheme="minorEastAsia" w:hAnsi="Times New Roman"/>
          <w:bCs/>
          <w:sz w:val="28"/>
          <w:szCs w:val="28"/>
        </w:rPr>
      </w:pPr>
    </w:p>
    <w:p w14:paraId="5909F02E" w14:textId="77777777" w:rsidR="000F0AA1" w:rsidRPr="00191CB1" w:rsidRDefault="000F0AA1" w:rsidP="003F4975">
      <w:pPr>
        <w:rPr>
          <w:rFonts w:ascii="Times New Roman" w:eastAsiaTheme="minorEastAsia" w:hAnsi="Times New Roman"/>
          <w:bCs/>
          <w:sz w:val="28"/>
          <w:szCs w:val="28"/>
        </w:rPr>
      </w:pPr>
    </w:p>
    <w:p w14:paraId="6D500A59" w14:textId="77777777" w:rsidR="000F0AA1" w:rsidRPr="00191CB1" w:rsidRDefault="000F0AA1" w:rsidP="003F4975">
      <w:pPr>
        <w:rPr>
          <w:rFonts w:ascii="Times New Roman" w:eastAsiaTheme="minorEastAsia" w:hAnsi="Times New Roman"/>
          <w:bCs/>
          <w:sz w:val="28"/>
          <w:szCs w:val="28"/>
        </w:rPr>
      </w:pPr>
    </w:p>
    <w:p w14:paraId="32A9D8EA" w14:textId="77777777" w:rsidR="000F0AA1" w:rsidRDefault="000F0AA1" w:rsidP="003F4975">
      <w:pPr>
        <w:rPr>
          <w:rFonts w:ascii="Times New Roman" w:eastAsiaTheme="minorEastAsia" w:hAnsi="Times New Roman"/>
          <w:b/>
          <w:sz w:val="28"/>
          <w:szCs w:val="28"/>
        </w:rPr>
      </w:pPr>
    </w:p>
    <w:p w14:paraId="38F36818" w14:textId="77777777" w:rsidR="00EF4DC9" w:rsidRPr="000F0AA1" w:rsidRDefault="00EF4DC9" w:rsidP="003F4975">
      <w:pPr>
        <w:rPr>
          <w:rFonts w:ascii="Times New Roman" w:eastAsiaTheme="minorEastAsia" w:hAnsi="Times New Roman"/>
          <w:b/>
          <w:sz w:val="28"/>
          <w:szCs w:val="28"/>
        </w:rPr>
      </w:pPr>
    </w:p>
    <w:p w14:paraId="52E6B366" w14:textId="77777777" w:rsidR="003F4975" w:rsidRPr="00315F99" w:rsidRDefault="003F4975" w:rsidP="000F0AA1">
      <w:pPr>
        <w:spacing w:after="0"/>
        <w:ind w:left="360"/>
        <w:rPr>
          <w:rFonts w:ascii="Times New Roman" w:eastAsiaTheme="minorEastAsia" w:hAnsi="Times New Roman"/>
          <w:b/>
          <w:sz w:val="24"/>
          <w:szCs w:val="24"/>
        </w:rPr>
      </w:pPr>
      <w:r w:rsidRPr="00315F99">
        <w:rPr>
          <w:rFonts w:ascii="Times New Roman" w:eastAsiaTheme="minorEastAsia" w:hAnsi="Times New Roman"/>
          <w:b/>
          <w:sz w:val="24"/>
          <w:szCs w:val="24"/>
        </w:rPr>
        <w:t>2.Анализ тематики заседаний МО</w:t>
      </w:r>
    </w:p>
    <w:p w14:paraId="777D4204"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На заседаниях МО после каждой четверти проводился анализ работы учителей в каждом классе.</w:t>
      </w:r>
    </w:p>
    <w:p w14:paraId="1B5A9E39"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Учителя проводили  диагностику результативности умений и навыков каждого ученика и класса в целом по каждой изученной теме, умений анализировать результат и планировать дальнейшую деятельность. Всё это позволит своевременно оказать помощь ученику в обучении, оперативно варьировать уровень сложности заданий, убеждать ученика, что и ему посилен успех в изучении предметов математического цикла, организовать качественную подготовку к ЕГЭ, ОГЭ,   обеспечить методическую и психологическую поддержку педагогов в процессе подготовки.</w:t>
      </w:r>
    </w:p>
    <w:p w14:paraId="7E74B377" w14:textId="77777777" w:rsidR="003F4975" w:rsidRPr="00315F99" w:rsidRDefault="003F4975" w:rsidP="000F0AA1">
      <w:pPr>
        <w:keepNext/>
        <w:keepLines/>
        <w:spacing w:before="200" w:after="0"/>
        <w:outlineLvl w:val="2"/>
        <w:rPr>
          <w:rFonts w:ascii="Times New Roman" w:eastAsiaTheme="majorEastAsia" w:hAnsi="Times New Roman"/>
          <w:b/>
          <w:bCs/>
          <w:sz w:val="24"/>
          <w:szCs w:val="24"/>
        </w:rPr>
      </w:pPr>
      <w:r w:rsidRPr="00315F99">
        <w:rPr>
          <w:rFonts w:ascii="Times New Roman" w:eastAsiaTheme="majorEastAsia" w:hAnsi="Times New Roman"/>
          <w:b/>
          <w:bCs/>
          <w:sz w:val="24"/>
          <w:szCs w:val="24"/>
        </w:rPr>
        <w:t>Работа велась по следующим направлениям:</w:t>
      </w:r>
    </w:p>
    <w:p w14:paraId="5E15D65D"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1.Преподавание предметов  в соответствии с современными требованиями к уроку.</w:t>
      </w:r>
      <w:r w:rsidRPr="00315F99">
        <w:rPr>
          <w:rFonts w:ascii="Times New Roman" w:eastAsiaTheme="minorEastAsia" w:hAnsi="Times New Roman"/>
          <w:sz w:val="24"/>
          <w:szCs w:val="24"/>
        </w:rPr>
        <w:br/>
        <w:t>2.Внедрение инновационных программ и технологий для повышения  качества обучения.</w:t>
      </w:r>
      <w:r w:rsidRPr="00315F99">
        <w:rPr>
          <w:rFonts w:ascii="Times New Roman" w:eastAsiaTheme="minorEastAsia" w:hAnsi="Times New Roman"/>
          <w:sz w:val="24"/>
          <w:szCs w:val="24"/>
        </w:rPr>
        <w:br/>
        <w:t>3.Внеурочная  работа, направленная на развитие творческих способностей обучаемых и повышения интереса к изучению предметов МО.</w:t>
      </w:r>
      <w:r w:rsidRPr="00315F99">
        <w:rPr>
          <w:rFonts w:ascii="Times New Roman" w:eastAsiaTheme="minorEastAsia" w:hAnsi="Times New Roman"/>
          <w:sz w:val="24"/>
          <w:szCs w:val="24"/>
        </w:rPr>
        <w:br/>
        <w:t>4.Изучение предметных  документов по вопросам образования.</w:t>
      </w:r>
      <w:r w:rsidRPr="00315F99">
        <w:rPr>
          <w:rFonts w:ascii="Times New Roman" w:eastAsiaTheme="minorEastAsia" w:hAnsi="Times New Roman"/>
          <w:sz w:val="24"/>
          <w:szCs w:val="24"/>
        </w:rPr>
        <w:br/>
        <w:t>5.Формирование у обучаемых универсальных учебных действий, навыков  самоконтроля, самоанализа, самокоррекции.</w:t>
      </w:r>
      <w:r w:rsidRPr="00315F99">
        <w:rPr>
          <w:rFonts w:ascii="Times New Roman" w:eastAsiaTheme="minorEastAsia" w:hAnsi="Times New Roman"/>
          <w:sz w:val="24"/>
          <w:szCs w:val="24"/>
        </w:rPr>
        <w:br/>
        <w:t>6.Эффективное управление, организация познавательной деятельности и контроль усвоения информации (обратной связи).</w:t>
      </w:r>
      <w:r w:rsidRPr="00315F99">
        <w:rPr>
          <w:rFonts w:ascii="Times New Roman" w:eastAsiaTheme="minorEastAsia" w:hAnsi="Times New Roman"/>
          <w:sz w:val="24"/>
          <w:szCs w:val="24"/>
        </w:rPr>
        <w:br/>
        <w:t>7. Эффективная подготовка к ОГЭ и ЕГЭ.</w:t>
      </w:r>
    </w:p>
    <w:p w14:paraId="06CD8AA0" w14:textId="77777777" w:rsidR="003F4975" w:rsidRPr="00315F99" w:rsidRDefault="003F4975" w:rsidP="000F0AA1">
      <w:pPr>
        <w:keepNext/>
        <w:keepLines/>
        <w:spacing w:before="200" w:after="0"/>
        <w:outlineLvl w:val="3"/>
        <w:rPr>
          <w:rFonts w:ascii="Times New Roman" w:eastAsiaTheme="majorEastAsia" w:hAnsi="Times New Roman"/>
          <w:b/>
          <w:bCs/>
          <w:i/>
          <w:iCs/>
          <w:sz w:val="24"/>
          <w:szCs w:val="24"/>
        </w:rPr>
      </w:pPr>
      <w:r w:rsidRPr="00315F99">
        <w:rPr>
          <w:rFonts w:ascii="Times New Roman" w:eastAsiaTheme="majorEastAsia" w:hAnsi="Times New Roman"/>
          <w:b/>
          <w:bCs/>
          <w:i/>
          <w:iCs/>
          <w:sz w:val="24"/>
          <w:szCs w:val="24"/>
        </w:rPr>
        <w:t>На методических объединениях поднимались следующие вопросы:</w:t>
      </w:r>
    </w:p>
    <w:p w14:paraId="164BD1A0"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1. Обсуждение и утверждение плана работы МО на новый учебный год; утверждение рабочих программ учителей</w:t>
      </w:r>
    </w:p>
    <w:p w14:paraId="75B5B51F"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2.  Проведение предметной декады, проведение внеклассной работы по предмету.</w:t>
      </w:r>
    </w:p>
    <w:p w14:paraId="56F269D6"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3. 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 муниципальных и региональных конкурсах.</w:t>
      </w:r>
    </w:p>
    <w:p w14:paraId="2CD30F16"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4. Подготовка экзаменационного материала. Подготовка к предстоящей ГИА.</w:t>
      </w:r>
    </w:p>
    <w:p w14:paraId="37F67863"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5. Методика создания систематизации дидактического материала уровневого контроля (тесты).</w:t>
      </w:r>
    </w:p>
    <w:p w14:paraId="05754D0E"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6. Система мер по предупреждению неуспеваемости и пробелов в знаниях учащихся, организация работы с отстающими учащимися.</w:t>
      </w:r>
    </w:p>
    <w:p w14:paraId="0019B276"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7. Использование новых технологий на уроках. Изучение современных тенденций и возможность внедрения.</w:t>
      </w:r>
    </w:p>
    <w:p w14:paraId="74DFF7F6"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8. Обсуждение требований к ведению тетрадей, прочей документации.</w:t>
      </w:r>
    </w:p>
    <w:p w14:paraId="4F3880D1"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8. Оказание методической помощи друг другу, изучение и распространение педагогического опыта</w:t>
      </w:r>
    </w:p>
    <w:p w14:paraId="45B2C17E"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9. Анализ МО за год/</w:t>
      </w:r>
    </w:p>
    <w:p w14:paraId="75B5EA5E"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За 2021 – 2022 учебный год было проведено 6 методических заседаний по плану, на которых обсуждались текущие дела, злободневные и актуальные вопросы, связанные с учебной и внеурочной деятельностью. Все запланированные мероприятия выполнены по плану и графикам.Были использованы следующие формы проведения заседаний («дискуссия», «круглый стол», мастер-класс, практические занятия и т.д.), они помогли не только решить задачи МО, но и использовались учителями на уроках .</w:t>
      </w:r>
    </w:p>
    <w:p w14:paraId="5EED120E" w14:textId="77777777" w:rsidR="003F4975" w:rsidRPr="00315F99" w:rsidRDefault="003F4975" w:rsidP="000F0AA1">
      <w:pPr>
        <w:keepNext/>
        <w:keepLines/>
        <w:spacing w:before="200" w:after="0"/>
        <w:outlineLvl w:val="2"/>
        <w:rPr>
          <w:rFonts w:ascii="Times New Roman" w:eastAsiaTheme="majorEastAsia" w:hAnsi="Times New Roman"/>
          <w:b/>
          <w:bCs/>
          <w:sz w:val="24"/>
          <w:szCs w:val="24"/>
        </w:rPr>
      </w:pPr>
      <w:r w:rsidRPr="00315F99">
        <w:rPr>
          <w:rFonts w:ascii="Times New Roman" w:eastAsiaTheme="majorEastAsia" w:hAnsi="Times New Roman"/>
          <w:b/>
          <w:bCs/>
          <w:sz w:val="24"/>
          <w:szCs w:val="24"/>
        </w:rPr>
        <w:lastRenderedPageBreak/>
        <w:t>Заседания МО учителей математики, физики, информатики и ИКТ на 2021-2022 учебный год:</w:t>
      </w:r>
    </w:p>
    <w:p w14:paraId="47DA914E"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bCs/>
          <w:sz w:val="24"/>
          <w:szCs w:val="24"/>
          <w:u w:val="single"/>
        </w:rPr>
        <w:t>1 заседание. Август</w:t>
      </w:r>
      <w:r w:rsidRPr="00315F99">
        <w:rPr>
          <w:rFonts w:ascii="Times New Roman" w:eastAsiaTheme="minorEastAsia" w:hAnsi="Times New Roman"/>
          <w:bCs/>
          <w:sz w:val="24"/>
          <w:szCs w:val="24"/>
        </w:rPr>
        <w:t>.</w:t>
      </w:r>
    </w:p>
    <w:p w14:paraId="27053E98"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1.      Утверждение плана работы, утверждение рабочих программ по математике, физике, информатике и ИКТ на 2021-2022. год.</w:t>
      </w:r>
    </w:p>
    <w:p w14:paraId="0F3F1E38"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2.      Утверждение рабочих программ дополнительных  курсов 2021-2022уч. год.</w:t>
      </w:r>
    </w:p>
    <w:p w14:paraId="03770B63"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3.      Утверждение рабочих программ и программ внеурочной деятельности для 5-10-х классов, календарно-тематического планирования требованиям ФГОС .</w:t>
      </w:r>
    </w:p>
    <w:p w14:paraId="08FC7B8E"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4.      Диагностика готовности учителей к реализации ФГОС  5-10-х классах.</w:t>
      </w:r>
    </w:p>
    <w:p w14:paraId="591CBEF7"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bCs/>
          <w:sz w:val="24"/>
          <w:szCs w:val="24"/>
          <w:u w:val="single"/>
        </w:rPr>
        <w:t>2 заседание. Сентябрь</w:t>
      </w:r>
      <w:r w:rsidRPr="00315F99">
        <w:rPr>
          <w:rFonts w:ascii="Times New Roman" w:eastAsiaTheme="minorEastAsia" w:hAnsi="Times New Roman"/>
          <w:bCs/>
          <w:sz w:val="24"/>
          <w:szCs w:val="24"/>
        </w:rPr>
        <w:t>.</w:t>
      </w:r>
    </w:p>
    <w:p w14:paraId="3ED6F567" w14:textId="57EE587F"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1.      Преподавание математики в 2021-2022 учебном году </w:t>
      </w:r>
      <w:r w:rsidR="00191CB1">
        <w:rPr>
          <w:rFonts w:ascii="Times New Roman" w:eastAsiaTheme="minorEastAsia" w:hAnsi="Times New Roman"/>
          <w:sz w:val="24"/>
          <w:szCs w:val="24"/>
        </w:rPr>
        <w:t>.</w:t>
      </w:r>
    </w:p>
    <w:p w14:paraId="57914AEE" w14:textId="02CA2C73"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2.      Преподавание физики в 2021-2022 учебном году </w:t>
      </w:r>
      <w:r w:rsidR="00191CB1">
        <w:rPr>
          <w:rFonts w:ascii="Times New Roman" w:eastAsiaTheme="minorEastAsia" w:hAnsi="Times New Roman"/>
          <w:sz w:val="24"/>
          <w:szCs w:val="24"/>
        </w:rPr>
        <w:t>.</w:t>
      </w:r>
    </w:p>
    <w:p w14:paraId="7BF4767B" w14:textId="6558666C"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3.      Преподавание информатики и ИКТ в 2021-2022 учебном году </w:t>
      </w:r>
      <w:r w:rsidR="00191CB1">
        <w:rPr>
          <w:rFonts w:ascii="Times New Roman" w:eastAsiaTheme="minorEastAsia" w:hAnsi="Times New Roman"/>
          <w:sz w:val="24"/>
          <w:szCs w:val="24"/>
        </w:rPr>
        <w:t>.</w:t>
      </w:r>
    </w:p>
    <w:p w14:paraId="6C724DB5"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4.      Планируемые изменения в КИМ ОГЭ и ЕГЭ в 2021-202 учебном году по математике, физике и информатике и ИКТ.</w:t>
      </w:r>
    </w:p>
    <w:p w14:paraId="781C10DC" w14:textId="2C556848"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5.      План подготовки к ОГЭ в 9-х классах и ЕГЭ в 11 классе в 2021-2022 учебном году </w:t>
      </w:r>
      <w:r w:rsidR="00191CB1">
        <w:rPr>
          <w:rFonts w:ascii="Times New Roman" w:eastAsiaTheme="minorEastAsia" w:hAnsi="Times New Roman"/>
          <w:sz w:val="24"/>
          <w:szCs w:val="24"/>
        </w:rPr>
        <w:t>.</w:t>
      </w:r>
    </w:p>
    <w:p w14:paraId="67BFCEB7"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6.      Подготовка и проведение школьного этапа Всероссийской олимпиады школьников..</w:t>
      </w:r>
    </w:p>
    <w:p w14:paraId="446A39FE"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bCs/>
          <w:sz w:val="24"/>
          <w:szCs w:val="24"/>
          <w:u w:val="single"/>
        </w:rPr>
        <w:t>3 заседание. Ноябрь</w:t>
      </w:r>
      <w:r w:rsidRPr="00315F99">
        <w:rPr>
          <w:rFonts w:ascii="Times New Roman" w:eastAsiaTheme="minorEastAsia" w:hAnsi="Times New Roman"/>
          <w:bCs/>
          <w:sz w:val="24"/>
          <w:szCs w:val="24"/>
        </w:rPr>
        <w:t>.</w:t>
      </w:r>
    </w:p>
    <w:p w14:paraId="3A3F9440" w14:textId="564FE02A"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1.      Результаты тренировачных работ в 9а классе. </w:t>
      </w:r>
    </w:p>
    <w:p w14:paraId="5C01E97F" w14:textId="67F07398"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2.      Результаты тренировачных работ в 9б классе. </w:t>
      </w:r>
    </w:p>
    <w:p w14:paraId="506791C4" w14:textId="48C0A558" w:rsidR="003F4975" w:rsidRPr="00315F99" w:rsidRDefault="00191CB1" w:rsidP="000F0AA1">
      <w:pPr>
        <w:spacing w:after="0"/>
        <w:rPr>
          <w:rFonts w:ascii="Times New Roman" w:eastAsiaTheme="minorEastAsia" w:hAnsi="Times New Roman"/>
          <w:sz w:val="24"/>
          <w:szCs w:val="24"/>
        </w:rPr>
      </w:pPr>
      <w:r>
        <w:rPr>
          <w:rFonts w:ascii="Times New Roman" w:eastAsiaTheme="minorEastAsia" w:hAnsi="Times New Roman"/>
          <w:sz w:val="24"/>
          <w:szCs w:val="24"/>
        </w:rPr>
        <w:t>3</w:t>
      </w:r>
      <w:r w:rsidR="003F4975" w:rsidRPr="00315F99">
        <w:rPr>
          <w:rFonts w:ascii="Times New Roman" w:eastAsiaTheme="minorEastAsia" w:hAnsi="Times New Roman"/>
          <w:sz w:val="24"/>
          <w:szCs w:val="24"/>
        </w:rPr>
        <w:t xml:space="preserve">.      Результаты тренировачных работ в 11а классе.  </w:t>
      </w:r>
    </w:p>
    <w:p w14:paraId="304FE3DF" w14:textId="7B64E06D" w:rsidR="003F4975" w:rsidRPr="00315F99" w:rsidRDefault="00191CB1" w:rsidP="000F0AA1">
      <w:pPr>
        <w:spacing w:after="0"/>
        <w:rPr>
          <w:rFonts w:ascii="Times New Roman" w:eastAsiaTheme="minorEastAsia" w:hAnsi="Times New Roman"/>
          <w:sz w:val="24"/>
          <w:szCs w:val="24"/>
        </w:rPr>
      </w:pPr>
      <w:r>
        <w:rPr>
          <w:rFonts w:ascii="Times New Roman" w:eastAsiaTheme="minorEastAsia" w:hAnsi="Times New Roman"/>
          <w:sz w:val="24"/>
          <w:szCs w:val="24"/>
        </w:rPr>
        <w:t>4</w:t>
      </w:r>
      <w:r w:rsidR="003F4975" w:rsidRPr="00315F99">
        <w:rPr>
          <w:rFonts w:ascii="Times New Roman" w:eastAsiaTheme="minorEastAsia" w:hAnsi="Times New Roman"/>
          <w:sz w:val="24"/>
          <w:szCs w:val="24"/>
        </w:rPr>
        <w:t>.      Итоги школьного этапа Всероссийской олимпиады школьников.</w:t>
      </w:r>
    </w:p>
    <w:p w14:paraId="03E5A96C" w14:textId="32636D69" w:rsidR="003F4975" w:rsidRPr="00315F99" w:rsidRDefault="00191CB1" w:rsidP="000F0AA1">
      <w:pPr>
        <w:spacing w:after="0"/>
        <w:rPr>
          <w:rFonts w:ascii="Times New Roman" w:eastAsiaTheme="minorEastAsia" w:hAnsi="Times New Roman"/>
          <w:sz w:val="24"/>
          <w:szCs w:val="24"/>
        </w:rPr>
      </w:pPr>
      <w:r>
        <w:rPr>
          <w:rFonts w:ascii="Times New Roman" w:eastAsiaTheme="minorEastAsia" w:hAnsi="Times New Roman"/>
          <w:sz w:val="24"/>
          <w:szCs w:val="24"/>
        </w:rPr>
        <w:t>5</w:t>
      </w:r>
      <w:r w:rsidR="003F4975" w:rsidRPr="00315F99">
        <w:rPr>
          <w:rFonts w:ascii="Times New Roman" w:eastAsiaTheme="minorEastAsia" w:hAnsi="Times New Roman"/>
          <w:sz w:val="24"/>
          <w:szCs w:val="24"/>
        </w:rPr>
        <w:t>.      . План работы  с учащимися, которые получили неудовлетворительную оценку.</w:t>
      </w:r>
    </w:p>
    <w:p w14:paraId="1CA14BAF"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bCs/>
          <w:sz w:val="24"/>
          <w:szCs w:val="24"/>
          <w:u w:val="single"/>
        </w:rPr>
        <w:t>      4 заседание. Февраль</w:t>
      </w:r>
      <w:r w:rsidRPr="00315F99">
        <w:rPr>
          <w:rFonts w:ascii="Times New Roman" w:eastAsiaTheme="minorEastAsia" w:hAnsi="Times New Roman"/>
          <w:bCs/>
          <w:sz w:val="24"/>
          <w:szCs w:val="24"/>
        </w:rPr>
        <w:t>.</w:t>
      </w:r>
    </w:p>
    <w:p w14:paraId="72E13BEF"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1.      Совместное заседание с ШМО учителей начальной школы по вопросу преемственности между начальной школой и средним звеном. Итоги мониторинговых работ в пятых классах.(руководитель МО)</w:t>
      </w:r>
    </w:p>
    <w:p w14:paraId="45C524FA" w14:textId="29C6722B"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2.      Выступление учителя </w:t>
      </w:r>
      <w:r w:rsidR="00191CB1">
        <w:rPr>
          <w:rFonts w:ascii="Times New Roman" w:eastAsiaTheme="minorEastAsia" w:hAnsi="Times New Roman"/>
          <w:sz w:val="24"/>
          <w:szCs w:val="24"/>
        </w:rPr>
        <w:t>Митрофановой Н.А.</w:t>
      </w:r>
    </w:p>
    <w:p w14:paraId="37286D0D"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3.      Проведение декады точных наук. .(руководитель МО)</w:t>
      </w:r>
    </w:p>
    <w:p w14:paraId="24EC6A95"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4.      Проведение недели математики, физики и информатики. .(руководитель МО)</w:t>
      </w:r>
    </w:p>
    <w:p w14:paraId="1CC1AE52" w14:textId="77777777" w:rsidR="003F4975" w:rsidRPr="00315F99" w:rsidRDefault="003F4975" w:rsidP="000F0AA1">
      <w:pPr>
        <w:spacing w:after="0"/>
        <w:rPr>
          <w:rFonts w:ascii="Times New Roman" w:eastAsiaTheme="minorEastAsia" w:hAnsi="Times New Roman"/>
          <w:sz w:val="24"/>
          <w:szCs w:val="24"/>
          <w:u w:val="single"/>
        </w:rPr>
      </w:pPr>
      <w:r w:rsidRPr="00315F99">
        <w:rPr>
          <w:rFonts w:ascii="Times New Roman" w:eastAsiaTheme="minorEastAsia" w:hAnsi="Times New Roman"/>
          <w:bCs/>
          <w:sz w:val="24"/>
          <w:szCs w:val="24"/>
          <w:u w:val="single"/>
        </w:rPr>
        <w:t>5 заседание.Апрель.</w:t>
      </w:r>
    </w:p>
    <w:p w14:paraId="10CCB500" w14:textId="00D067A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1.      Результаты тренировачных работ в 9а классе. Выступление учителя Га</w:t>
      </w:r>
      <w:r w:rsidR="00191CB1">
        <w:rPr>
          <w:rFonts w:ascii="Times New Roman" w:eastAsiaTheme="minorEastAsia" w:hAnsi="Times New Roman"/>
          <w:sz w:val="24"/>
          <w:szCs w:val="24"/>
        </w:rPr>
        <w:t>джиахмедова Д.А.</w:t>
      </w:r>
    </w:p>
    <w:p w14:paraId="184886FC" w14:textId="43C24919"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3.      Результаты тренировачных работ в 9б классе. Выступление учителя </w:t>
      </w:r>
      <w:r w:rsidR="00191CB1">
        <w:rPr>
          <w:rFonts w:ascii="Times New Roman" w:eastAsiaTheme="minorEastAsia" w:hAnsi="Times New Roman"/>
          <w:sz w:val="24"/>
          <w:szCs w:val="24"/>
        </w:rPr>
        <w:t>Гаджиахмедова Д.А.</w:t>
      </w:r>
    </w:p>
    <w:p w14:paraId="316F3E0D" w14:textId="004E2928"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4.      Результаты тренировачных работ в 11а классе. Выступление учителя </w:t>
      </w:r>
      <w:r w:rsidR="00191CB1">
        <w:rPr>
          <w:rFonts w:ascii="Times New Roman" w:eastAsiaTheme="minorEastAsia" w:hAnsi="Times New Roman"/>
          <w:sz w:val="24"/>
          <w:szCs w:val="24"/>
        </w:rPr>
        <w:t>Курбанова А.К.</w:t>
      </w:r>
      <w:r w:rsidRPr="00315F99">
        <w:rPr>
          <w:rFonts w:ascii="Times New Roman" w:eastAsiaTheme="minorEastAsia" w:hAnsi="Times New Roman"/>
          <w:sz w:val="24"/>
          <w:szCs w:val="24"/>
        </w:rPr>
        <w:t>     </w:t>
      </w:r>
    </w:p>
    <w:p w14:paraId="13AC3DA9" w14:textId="6C5B1C9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5.      Выступление </w:t>
      </w:r>
      <w:r w:rsidR="00191CB1">
        <w:rPr>
          <w:rFonts w:ascii="Times New Roman" w:eastAsiaTheme="minorEastAsia" w:hAnsi="Times New Roman"/>
          <w:sz w:val="24"/>
          <w:szCs w:val="24"/>
        </w:rPr>
        <w:t>Джабраиловой Г.И.</w:t>
      </w:r>
      <w:r w:rsidRPr="00315F99">
        <w:rPr>
          <w:rFonts w:ascii="Times New Roman" w:eastAsiaTheme="minorEastAsia" w:hAnsi="Times New Roman"/>
          <w:sz w:val="24"/>
          <w:szCs w:val="24"/>
        </w:rPr>
        <w:t xml:space="preserve"> по теме самообразования.</w:t>
      </w:r>
    </w:p>
    <w:p w14:paraId="51C63411"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6.      Утверждение итоговых аттестационных работ. </w:t>
      </w:r>
    </w:p>
    <w:p w14:paraId="3BC84871"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7     Анализ результатов промежуточных работ по математике, физике.</w:t>
      </w:r>
    </w:p>
    <w:p w14:paraId="0D8FEFD8" w14:textId="2C2E092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w:t>
      </w:r>
    </w:p>
    <w:p w14:paraId="65F0EE4F" w14:textId="77777777" w:rsidR="003F4975" w:rsidRPr="00315F99" w:rsidRDefault="003F4975" w:rsidP="000F0AA1">
      <w:pPr>
        <w:spacing w:after="0"/>
        <w:rPr>
          <w:rFonts w:ascii="Times New Roman" w:eastAsiaTheme="minorEastAsia" w:hAnsi="Times New Roman"/>
          <w:sz w:val="24"/>
          <w:szCs w:val="24"/>
          <w:u w:val="single"/>
        </w:rPr>
      </w:pPr>
      <w:r w:rsidRPr="00315F99">
        <w:rPr>
          <w:rFonts w:ascii="Times New Roman" w:eastAsiaTheme="minorEastAsia" w:hAnsi="Times New Roman"/>
          <w:bCs/>
          <w:sz w:val="24"/>
          <w:szCs w:val="24"/>
          <w:u w:val="single"/>
        </w:rPr>
        <w:lastRenderedPageBreak/>
        <w:t xml:space="preserve"> 6 заседание.Июнь</w:t>
      </w:r>
    </w:p>
    <w:p w14:paraId="66F3396B"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1.      Анализ итоговых аттестационных работ, ОГЭ по математике, физике в 9-х классах, ЕГЭ по математике, физике, информатике и ИКТ в 11-х классах.</w:t>
      </w:r>
    </w:p>
    <w:p w14:paraId="1BEEAD38"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2.      Подведение итогов участия учащихся в конкурсах, интернет-олимпиадах, предметных чемпионатах, конференциях.</w:t>
      </w:r>
    </w:p>
    <w:p w14:paraId="2E77EDAD"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3.    Отчёт по программам самообразования. Презентация опыта, методов, находок, идей</w:t>
      </w:r>
    </w:p>
    <w:p w14:paraId="49E5BF64"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4.   Анализ работы ШМО за год.</w:t>
      </w:r>
    </w:p>
    <w:p w14:paraId="0DEC4C5A"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5.   Утверждение плана работы ШМО на 2020-2021 учебный год.</w:t>
      </w:r>
    </w:p>
    <w:p w14:paraId="3D39D730"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Выводы:</w:t>
      </w:r>
    </w:p>
    <w:p w14:paraId="6F0112A5"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 -вынесенные вопросы на заседаниях МО соответствовали целям и позволили в полном объёме решить поставленные задачи.</w:t>
      </w:r>
    </w:p>
    <w:p w14:paraId="1735255A"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-вопросы, выносимые на заседании МО, способствовали совершенствованию педагогического мастерства педагогов. </w:t>
      </w:r>
    </w:p>
    <w:p w14:paraId="6CE6A644"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-все уроки методически правильно построены, соответствуют современным требованиям, познавательны, интересны для обучающихся, способствуют развитию детей, заставляют их самостоятельно мыслить. Благоприятный психологический климат уроков, возможность выбора видов учебной деятельности способствуют повышению уровня познавательной активности учащихся, учебной мотивации.</w:t>
      </w:r>
    </w:p>
    <w:p w14:paraId="67855DDC" w14:textId="77777777" w:rsidR="003F4975" w:rsidRPr="00315F99" w:rsidRDefault="003F4975" w:rsidP="000F0AA1">
      <w:pPr>
        <w:spacing w:after="0"/>
        <w:rPr>
          <w:rFonts w:ascii="Times New Roman" w:eastAsiaTheme="minorEastAsia" w:hAnsi="Times New Roman"/>
          <w:b/>
          <w:sz w:val="24"/>
          <w:szCs w:val="24"/>
        </w:rPr>
      </w:pPr>
      <w:r w:rsidRPr="00315F99">
        <w:rPr>
          <w:rFonts w:ascii="Times New Roman" w:eastAsiaTheme="minorEastAsia" w:hAnsi="Times New Roman"/>
          <w:b/>
          <w:sz w:val="24"/>
          <w:szCs w:val="24"/>
        </w:rPr>
        <w:t>3. Анализ работы по учебно-методическому обеспечению образовательного процесса по предмету.</w:t>
      </w:r>
    </w:p>
    <w:p w14:paraId="026EB524"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ab/>
        <w:t>Каждый учитель - предметник в соответствии с выбранными УМК, рекомендованными Министерством образования РФ, составил рабочие программы образовательной области «Математика ,физика, информатика».  Все программы соответствуют обязательному минимуму содержания образования, предусмотрены региональный компонент, входной, промежуточный, итоговый и выпускной контроль знаний обучающихся.  Таким образом, все рабочие программы соответствовали всем нормам и требованиям..</w:t>
      </w:r>
    </w:p>
    <w:p w14:paraId="6C27CEFD"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ab/>
        <w:t xml:space="preserve">          Все программы были пройдены в полном объеме. Отставания в прохождении учебного материала были скорректированы</w:t>
      </w:r>
    </w:p>
    <w:p w14:paraId="4E3CA07F" w14:textId="77777777" w:rsidR="003F4975" w:rsidRPr="00315F99" w:rsidRDefault="003F4975" w:rsidP="000F0AA1">
      <w:pPr>
        <w:spacing w:after="0"/>
        <w:ind w:left="360"/>
        <w:rPr>
          <w:rFonts w:ascii="Times New Roman" w:eastAsiaTheme="minorEastAsia" w:hAnsi="Times New Roman"/>
          <w:b/>
          <w:sz w:val="24"/>
          <w:szCs w:val="24"/>
        </w:rPr>
      </w:pPr>
      <w:r w:rsidRPr="00315F99">
        <w:rPr>
          <w:rFonts w:ascii="Times New Roman" w:eastAsiaTheme="minorEastAsia" w:hAnsi="Times New Roman"/>
          <w:b/>
          <w:sz w:val="24"/>
          <w:szCs w:val="24"/>
        </w:rPr>
        <w:t>4.Анализ работы по повышению квалификации педагогов</w:t>
      </w:r>
    </w:p>
    <w:p w14:paraId="06E5F7CA"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 xml:space="preserve">Модернизация образования требует от каждого усилий и активного повышения квалификации. Опыт и разработки учителей нашли отражение в темах самообразования. На заседаниях МО каждый учитель согласно плану занятости отчитывался за проделанную работу.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цикла, видятся новые подходы к образовательной деятельности. </w:t>
      </w:r>
    </w:p>
    <w:p w14:paraId="3F5FB715" w14:textId="77777777" w:rsidR="003F4975" w:rsidRPr="00315F99" w:rsidRDefault="003F4975" w:rsidP="000F0AA1">
      <w:pPr>
        <w:spacing w:after="0"/>
        <w:rPr>
          <w:rFonts w:ascii="Times New Roman" w:eastAsiaTheme="minorEastAsia" w:hAnsi="Times New Roman"/>
          <w:sz w:val="24"/>
          <w:szCs w:val="24"/>
        </w:rPr>
      </w:pPr>
      <w:r w:rsidRPr="00315F99">
        <w:rPr>
          <w:rFonts w:ascii="Times New Roman" w:eastAsiaTheme="minorEastAsia" w:hAnsi="Times New Roman"/>
          <w:sz w:val="24"/>
          <w:szCs w:val="24"/>
        </w:rPr>
        <w:t>Темы самообразования «Развитие творческих способностей учащихся на уроках математики и во внеурочное время при внедрении ФГОС.</w:t>
      </w:r>
    </w:p>
    <w:p w14:paraId="55FF6B08" w14:textId="77777777" w:rsidR="000F0AA1" w:rsidRPr="00315F99" w:rsidRDefault="003F4975" w:rsidP="000F0AA1">
      <w:pPr>
        <w:keepNext/>
        <w:keepLines/>
        <w:spacing w:before="200" w:after="0"/>
        <w:outlineLvl w:val="4"/>
        <w:rPr>
          <w:rFonts w:ascii="Times New Roman" w:eastAsiaTheme="majorEastAsia" w:hAnsi="Times New Roman"/>
          <w:sz w:val="24"/>
          <w:szCs w:val="24"/>
        </w:rPr>
      </w:pPr>
      <w:r w:rsidRPr="00315F99">
        <w:rPr>
          <w:rFonts w:ascii="Times New Roman" w:eastAsiaTheme="minorEastAsia" w:hAnsi="Times New Roman"/>
          <w:b/>
          <w:sz w:val="24"/>
          <w:szCs w:val="24"/>
        </w:rPr>
        <w:t>«</w:t>
      </w:r>
      <w:r w:rsidRPr="00315F99">
        <w:rPr>
          <w:rFonts w:ascii="Times New Roman" w:eastAsiaTheme="minorEastAsia" w:hAnsi="Times New Roman"/>
          <w:sz w:val="24"/>
          <w:szCs w:val="24"/>
        </w:rPr>
        <w:t>Групповые формы работы на уроках физики»</w:t>
      </w:r>
    </w:p>
    <w:p w14:paraId="42B9F9E8" w14:textId="77777777" w:rsidR="000F0AA1" w:rsidRPr="00315F99" w:rsidRDefault="000F0AA1" w:rsidP="000F0AA1">
      <w:pPr>
        <w:keepNext/>
        <w:keepLines/>
        <w:spacing w:before="200" w:after="0"/>
        <w:outlineLvl w:val="4"/>
        <w:rPr>
          <w:rFonts w:ascii="Times New Roman" w:eastAsiaTheme="majorEastAsia" w:hAnsi="Times New Roman"/>
          <w:sz w:val="24"/>
          <w:szCs w:val="24"/>
        </w:rPr>
      </w:pPr>
      <w:r w:rsidRPr="00315F99">
        <w:rPr>
          <w:rFonts w:ascii="Times New Roman" w:eastAsiaTheme="majorEastAsia" w:hAnsi="Times New Roman"/>
          <w:sz w:val="24"/>
          <w:szCs w:val="24"/>
        </w:rPr>
        <w:t>«Применение новых образовательных технологий в преподавании биологии и химии в соответствии с ФГОС»</w:t>
      </w:r>
    </w:p>
    <w:p w14:paraId="73B5179D" w14:textId="77777777" w:rsidR="003F4975" w:rsidRPr="00315F99" w:rsidRDefault="003F4975" w:rsidP="000F0AA1">
      <w:pPr>
        <w:spacing w:after="0"/>
        <w:rPr>
          <w:rFonts w:ascii="Times New Roman" w:eastAsiaTheme="minorEastAsia" w:hAnsi="Times New Roman"/>
          <w:sz w:val="24"/>
          <w:szCs w:val="24"/>
        </w:rPr>
      </w:pPr>
    </w:p>
    <w:p w14:paraId="0557D62E" w14:textId="77777777" w:rsidR="003F4975" w:rsidRPr="00315F99" w:rsidRDefault="003F4975" w:rsidP="003F4975">
      <w:pPr>
        <w:rPr>
          <w:rFonts w:ascii="Times New Roman" w:eastAsiaTheme="minorEastAsia" w:hAnsi="Times New Roman"/>
          <w:sz w:val="24"/>
          <w:szCs w:val="24"/>
        </w:rPr>
      </w:pPr>
    </w:p>
    <w:p w14:paraId="15C044CE" w14:textId="77777777" w:rsidR="003F4975" w:rsidRPr="00315F99" w:rsidRDefault="003F4975" w:rsidP="003F4975">
      <w:pPr>
        <w:rPr>
          <w:rFonts w:ascii="Times New Roman" w:eastAsiaTheme="minorEastAsia" w:hAnsi="Times New Roman"/>
          <w:sz w:val="24"/>
          <w:szCs w:val="24"/>
        </w:rPr>
      </w:pPr>
    </w:p>
    <w:p w14:paraId="0C1C5F1E" w14:textId="77777777" w:rsidR="003F4975" w:rsidRPr="00315F99" w:rsidRDefault="003F4975" w:rsidP="003F4975">
      <w:pPr>
        <w:keepNext/>
        <w:keepLines/>
        <w:spacing w:before="200" w:after="0"/>
        <w:outlineLvl w:val="4"/>
        <w:rPr>
          <w:rFonts w:ascii="Times New Roman" w:eastAsiaTheme="majorEastAsia" w:hAnsi="Times New Roman"/>
          <w:sz w:val="24"/>
          <w:szCs w:val="24"/>
        </w:rPr>
      </w:pPr>
      <w:r w:rsidRPr="00315F99">
        <w:rPr>
          <w:rFonts w:ascii="Times New Roman" w:eastAsiaTheme="majorEastAsia" w:hAnsi="Times New Roman"/>
          <w:sz w:val="24"/>
          <w:szCs w:val="24"/>
        </w:rPr>
        <w:lastRenderedPageBreak/>
        <w:t>Обобщение опыта работы по проблеме: «Формирование у учащихся умения использовать средства ИКТ для достижения предметных результатов по математике и информатике.</w:t>
      </w:r>
    </w:p>
    <w:p w14:paraId="3779B1EE" w14:textId="77777777" w:rsidR="003F4975" w:rsidRPr="00315F99" w:rsidRDefault="003F4975" w:rsidP="003F4975">
      <w:pPr>
        <w:keepNext/>
        <w:keepLines/>
        <w:spacing w:before="200" w:after="0"/>
        <w:outlineLvl w:val="4"/>
        <w:rPr>
          <w:rFonts w:ascii="Times New Roman" w:eastAsiaTheme="majorEastAsia" w:hAnsi="Times New Roman"/>
          <w:sz w:val="24"/>
          <w:szCs w:val="24"/>
        </w:rPr>
      </w:pPr>
      <w:r w:rsidRPr="00315F99">
        <w:rPr>
          <w:rFonts w:ascii="Times New Roman" w:eastAsiaTheme="majorEastAsia" w:hAnsi="Times New Roman"/>
          <w:sz w:val="24"/>
          <w:szCs w:val="24"/>
        </w:rPr>
        <w:t xml:space="preserve">. В течение учебного года учителя-предметники повышали свою квалификацию также и через организацию взаимопосещения уроков. 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повышение рейтинга учителя. </w:t>
      </w:r>
    </w:p>
    <w:p w14:paraId="52ABBB7F" w14:textId="77777777" w:rsidR="003F4975" w:rsidRPr="00315F99" w:rsidRDefault="003F4975" w:rsidP="003F4975">
      <w:pPr>
        <w:keepNext/>
        <w:keepLines/>
        <w:spacing w:before="200" w:after="0"/>
        <w:outlineLvl w:val="4"/>
        <w:rPr>
          <w:rFonts w:ascii="Times New Roman" w:eastAsiaTheme="majorEastAsia" w:hAnsi="Times New Roman"/>
          <w:sz w:val="24"/>
          <w:szCs w:val="24"/>
        </w:rPr>
      </w:pPr>
      <w:r w:rsidRPr="00315F99">
        <w:rPr>
          <w:rFonts w:ascii="Times New Roman" w:eastAsiaTheme="majorEastAsia" w:hAnsi="Times New Roman"/>
          <w:sz w:val="24"/>
          <w:szCs w:val="24"/>
        </w:rPr>
        <w:t xml:space="preserve">          По результатам взаимопосещения были выработаны рекомендации для членов МО:</w:t>
      </w:r>
    </w:p>
    <w:p w14:paraId="2144CE48" w14:textId="77777777" w:rsidR="003F4975" w:rsidRPr="00315F99" w:rsidRDefault="003F4975" w:rsidP="003F4975">
      <w:pPr>
        <w:keepNext/>
        <w:keepLines/>
        <w:spacing w:before="200" w:after="0"/>
        <w:outlineLvl w:val="4"/>
        <w:rPr>
          <w:rFonts w:ascii="Times New Roman" w:eastAsiaTheme="majorEastAsia" w:hAnsi="Times New Roman"/>
          <w:sz w:val="24"/>
          <w:szCs w:val="24"/>
        </w:rPr>
      </w:pPr>
      <w:r w:rsidRPr="00315F99">
        <w:rPr>
          <w:rFonts w:ascii="Times New Roman" w:eastAsiaTheme="majorEastAsia" w:hAnsi="Times New Roman"/>
          <w:sz w:val="24"/>
          <w:szCs w:val="24"/>
        </w:rPr>
        <w:t>- тщательнее продумывать формы опроса учащихся, приемы и методы работы со всем классным коллективом (с сильными уч-ся, низко мотивированными уч-ся);</w:t>
      </w:r>
    </w:p>
    <w:p w14:paraId="67AA5D25" w14:textId="77777777" w:rsidR="003F4975" w:rsidRPr="00315F99" w:rsidRDefault="003F4975" w:rsidP="003F4975">
      <w:pPr>
        <w:keepNext/>
        <w:keepLines/>
        <w:spacing w:before="200" w:after="0"/>
        <w:outlineLvl w:val="4"/>
        <w:rPr>
          <w:rFonts w:ascii="Times New Roman" w:eastAsiaTheme="majorEastAsia" w:hAnsi="Times New Roman"/>
          <w:sz w:val="24"/>
          <w:szCs w:val="24"/>
        </w:rPr>
      </w:pPr>
      <w:r w:rsidRPr="00315F99">
        <w:rPr>
          <w:rFonts w:ascii="Times New Roman" w:eastAsiaTheme="majorEastAsia" w:hAnsi="Times New Roman"/>
          <w:sz w:val="24"/>
          <w:szCs w:val="24"/>
        </w:rPr>
        <w:t>- разнообразить формы уроков;</w:t>
      </w:r>
    </w:p>
    <w:p w14:paraId="0DC44F1A" w14:textId="77777777" w:rsidR="003F4975" w:rsidRPr="00315F99" w:rsidRDefault="003F4975" w:rsidP="003F4975">
      <w:pPr>
        <w:keepNext/>
        <w:keepLines/>
        <w:spacing w:before="200" w:after="0"/>
        <w:outlineLvl w:val="4"/>
        <w:rPr>
          <w:rFonts w:ascii="Times New Roman" w:eastAsiaTheme="majorEastAsia" w:hAnsi="Times New Roman"/>
          <w:sz w:val="24"/>
          <w:szCs w:val="24"/>
        </w:rPr>
      </w:pPr>
      <w:r w:rsidRPr="00315F99">
        <w:rPr>
          <w:rFonts w:ascii="Times New Roman" w:eastAsiaTheme="majorEastAsia" w:hAnsi="Times New Roman"/>
          <w:sz w:val="24"/>
          <w:szCs w:val="24"/>
        </w:rPr>
        <w:t>- активно использовать инновационные технологии (в том числе ИКТ- технологии).</w:t>
      </w:r>
    </w:p>
    <w:p w14:paraId="3F1B592F" w14:textId="77777777" w:rsidR="003F4975" w:rsidRPr="00315F99" w:rsidRDefault="003F4975" w:rsidP="003F4975">
      <w:pPr>
        <w:keepNext/>
        <w:keepLines/>
        <w:spacing w:before="200" w:after="0"/>
        <w:outlineLvl w:val="4"/>
        <w:rPr>
          <w:rFonts w:ascii="Times New Roman" w:eastAsiaTheme="majorEastAsia" w:hAnsi="Times New Roman"/>
          <w:sz w:val="24"/>
          <w:szCs w:val="24"/>
        </w:rPr>
      </w:pPr>
      <w:r w:rsidRPr="00315F99">
        <w:rPr>
          <w:rFonts w:ascii="Times New Roman" w:eastAsiaTheme="majorEastAsia" w:hAnsi="Times New Roman"/>
          <w:sz w:val="24"/>
          <w:szCs w:val="24"/>
        </w:rPr>
        <w:t xml:space="preserve">          Вывод: таким образом, анализируя итоги работы текущего года, можно сделать выводы, что учителя МО имели возможность для реализации подготовки и переподготовки педагогических кадров. Хотя педагогический состав учителей гуманитарного цикла достаточно опытный и квалифицированный, рекомендуется в рамках модернизации образования активно повышать квалификацию, успешно пройти аттестацию.  </w:t>
      </w:r>
    </w:p>
    <w:p w14:paraId="17393785" w14:textId="77777777" w:rsidR="003F4975" w:rsidRPr="00315F99" w:rsidRDefault="003F4975" w:rsidP="003F4975">
      <w:pPr>
        <w:rPr>
          <w:rFonts w:ascii="Times New Roman" w:eastAsiaTheme="minorEastAsia" w:hAnsi="Times New Roman"/>
          <w:b/>
          <w:sz w:val="24"/>
          <w:szCs w:val="24"/>
        </w:rPr>
      </w:pPr>
    </w:p>
    <w:p w14:paraId="09139BD2" w14:textId="77777777" w:rsidR="003F4975" w:rsidRPr="00315F99" w:rsidRDefault="003F4975" w:rsidP="003F4975">
      <w:pPr>
        <w:rPr>
          <w:rFonts w:ascii="Times New Roman" w:eastAsiaTheme="minorEastAsia" w:hAnsi="Times New Roman"/>
          <w:b/>
          <w:sz w:val="24"/>
          <w:szCs w:val="24"/>
        </w:rPr>
      </w:pPr>
      <w:r w:rsidRPr="00315F99">
        <w:rPr>
          <w:rFonts w:ascii="Times New Roman" w:eastAsiaTheme="minorEastAsia" w:hAnsi="Times New Roman"/>
          <w:b/>
          <w:sz w:val="24"/>
          <w:szCs w:val="24"/>
        </w:rPr>
        <w:t>5.Анализ подготовки к ГИА (ОГЭ и ЕГЭ)</w:t>
      </w:r>
    </w:p>
    <w:p w14:paraId="504D8B19"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        Одним из показателей результативности работы педагогического коллектива является государственная итоговая аттестация на уровне основного общего и среднего общего образования.   Работа по подготовке к государственной итоговой аттестации по образовательным программам среднего общего образования в 2021-2022 учебном году проводилась на протяжении всего учебного года. В соответствии с планом работы в течение года велась информационно-разъяснительная работа с учащимися 11-х классов и их родителями по всем вопросам подготовки к ЕГЭ и ОГЭ. Проведен ряд ученических и родительских собраний, где рассмотрены вопросы нормативно-правового обеспечения, показаны презентации, рекомендованные Министерством образования, подробно изучены инструкции для участников ЕГЭ и ОГЭ.     Для успешной сдачи выпускных экзаменов в школе проводились индивидуальные и групповые консультации и занятия по математике, была организована работа с выпускниками «группы риска».</w:t>
      </w:r>
    </w:p>
    <w:p w14:paraId="49DE26A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Выпускники 9-х и 11-х классов принимали участие в пробных школьных ОГЭ и ЕГЭ по математике и физике.</w:t>
      </w:r>
    </w:p>
    <w:p w14:paraId="6A7ED0ED"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В</w:t>
      </w:r>
      <w:r w:rsidRPr="00315F99">
        <w:rPr>
          <w:rFonts w:ascii="Times New Roman" w:eastAsiaTheme="minorEastAsia" w:hAnsi="Times New Roman"/>
          <w:sz w:val="24"/>
          <w:szCs w:val="24"/>
        </w:rPr>
        <w:tab/>
        <w:t>начале учебного года в кабинетах  математики были оформлены информационные стенды, посвященные организации и проведению ЕГЭ.</w:t>
      </w:r>
    </w:p>
    <w:p w14:paraId="1E220DA2"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lastRenderedPageBreak/>
        <w:t xml:space="preserve">В 2021 – 2022 учебном году в 11-м классе обучалось 9 выпускников, а в 9-х -42выпускника.  К государственной итоговой аттестации были допущены все. Внутри школьный мониторинг - это систематический контроль за результатами обучения учащихся с дальнейшей корректировкой своей работы по формированию познавательных УУД.  Каждое образовательное учреждение стремится обеспечить нормальное функционирование и развитие образовательного процесса, достижение высокого качества образования, а также необходимый уровень мотивации, здоровья и развития обучающихся. Вопрос систематического контроля за качеством учебно-воспитательного процесса является одним из основных в управлении ходом этого процесса. Без специального отслеживания этого процесса по единой методике трудно представить корректность действий учителя в сравнении с другими учителями и успешность освоения предмета учащимися. </w:t>
      </w:r>
    </w:p>
    <w:p w14:paraId="1B71CB28"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Для эффективного решения задач, поставленных перед современной школой, необходимо построить свою деятельность на диагностико -прогностической основе (на внедрении педагогического мониторинга), обеспечивающей развитие ребенка в соответствии с его индивидуальными особенностями. Велась  работа со слабоуспевающими учащимися. В начале года определили  фактический уровень знаний слабоуспевающих по итогам входного контроля. Выявились пробелы в знаниях учеников, которые требовали быстрой ликвидации, списки слабоуспевающих учащихся, Давались задания по ликвидации пробелов в знаниях, темы, которым нужно уделить особое внимание, мониторинг успеваемости по итогам письменных работ, выполнение работы над ошибками после каждой работы, динамика успеваемости по результатам индивидуальной работы, мониторинг результатов контрольных работ. В соответствии с разработанным планом работы со слабоуспевающими учащимися составлялись графики индивидуальной работы.</w:t>
      </w:r>
    </w:p>
    <w:p w14:paraId="778B860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Была проделана огромная работа по ликвидации низких результатов по ЕГЭ, ОГЭ и ВПР в11, 9 и 7,6 классах.</w:t>
      </w:r>
    </w:p>
    <w:p w14:paraId="4E50D312" w14:textId="022C1F3A" w:rsidR="003F4975" w:rsidRPr="00751B08" w:rsidRDefault="003F4975" w:rsidP="003F4975">
      <w:pPr>
        <w:rPr>
          <w:rFonts w:ascii="Times New Roman" w:eastAsiaTheme="minorEastAsia" w:hAnsi="Times New Roman"/>
          <w:sz w:val="24"/>
          <w:szCs w:val="28"/>
        </w:rPr>
      </w:pPr>
      <w:r w:rsidRPr="00315F99">
        <w:rPr>
          <w:rFonts w:ascii="Times New Roman" w:eastAsiaTheme="minorEastAsia" w:hAnsi="Times New Roman"/>
          <w:sz w:val="24"/>
          <w:szCs w:val="28"/>
        </w:rPr>
        <w:t xml:space="preserve">Выволы:   Государственная итоговая аттестация в  11-ом  и  в 9-х классах в целом прошла удовлетворительно. Анализ результатов итоговой аттестации позволяет сделать вывод о том, что качество знаний учащихся соответствует государственным образовательным стандартам и что участники экзамена в целом справились с заданиями, проверяющими уровень сформированности основных предметных компетенций. В основном выпускники подтвердили годовые отметки или повысили их, что объясняется ответственным отношением к подготовке к экзаменам учителей и обучающихся школы.  </w:t>
      </w:r>
    </w:p>
    <w:p w14:paraId="0DBE4776"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С учетом анализа работы за 2021-2022 учебный год методическое объединение школы ставит на следующий учебный год следующую цель и задачи:</w:t>
      </w:r>
    </w:p>
    <w:p w14:paraId="57C83F40"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 Цель работы: «Система формирующего оценивания, как условия улучшения качества обученности учащихся».</w:t>
      </w:r>
    </w:p>
    <w:p w14:paraId="382F5BBC"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Основные задачи: </w:t>
      </w:r>
    </w:p>
    <w:p w14:paraId="0BDEFAD7"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1. Вести  работу над методической темой ШМО учителей естественно-математического цикла «Система формирующего оценивания, как условия улучшения качества обученности учащихся». </w:t>
      </w:r>
    </w:p>
    <w:p w14:paraId="0449BEC9"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2. Организовать работу по развитию функциональной грамотности. </w:t>
      </w:r>
    </w:p>
    <w:p w14:paraId="1C28CCBC"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lastRenderedPageBreak/>
        <w:t>3. Систематизировать работу по теме «Воспитательный потенциал урока»</w:t>
      </w:r>
    </w:p>
    <w:p w14:paraId="6443061C"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3.Продолжать работу с одарёнными детьми и организовать целенаправленную работу со слабоуспевающими учащимися через индивидуальные задания, осуществлять психолого-педагогическую поддержку слабоуспевающих учащихся, совершенствовать внеурочную деятельность согласно ФГОС.</w:t>
      </w:r>
    </w:p>
    <w:p w14:paraId="7A4E5AC0"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4.Повысить уровень подготовки учащихся к  ОГЭ по предметам естественно-математического цикла через внедрение современных образовательных технологий (проектной, исследовательской, ИКТ).</w:t>
      </w:r>
    </w:p>
    <w:p w14:paraId="2AFC7E3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 5.Продолжить работу по совершенствованию педагогического мастерства    учителей, их профессионального уровня посредством:</w:t>
      </w:r>
    </w:p>
    <w:p w14:paraId="33841286"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w:t>
      </w:r>
      <w:r w:rsidRPr="00315F99">
        <w:rPr>
          <w:rFonts w:ascii="Times New Roman" w:eastAsiaTheme="minorEastAsia" w:hAnsi="Times New Roman"/>
          <w:sz w:val="24"/>
          <w:szCs w:val="24"/>
        </w:rPr>
        <w:tab/>
        <w:t>Выступления на методических  и педагогических советах;</w:t>
      </w:r>
    </w:p>
    <w:p w14:paraId="6CC77E23"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w:t>
      </w:r>
      <w:r w:rsidRPr="00315F99">
        <w:rPr>
          <w:rFonts w:ascii="Times New Roman" w:eastAsiaTheme="minorEastAsia" w:hAnsi="Times New Roman"/>
          <w:sz w:val="24"/>
          <w:szCs w:val="24"/>
        </w:rPr>
        <w:tab/>
        <w:t>Работы по теме самообразования;</w:t>
      </w:r>
    </w:p>
    <w:p w14:paraId="3C3EEE4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w:t>
      </w:r>
      <w:r w:rsidRPr="00315F99">
        <w:rPr>
          <w:rFonts w:ascii="Times New Roman" w:eastAsiaTheme="minorEastAsia" w:hAnsi="Times New Roman"/>
          <w:sz w:val="24"/>
          <w:szCs w:val="24"/>
        </w:rPr>
        <w:tab/>
        <w:t>Творческими отчетами;</w:t>
      </w:r>
    </w:p>
    <w:p w14:paraId="5548642C"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w:t>
      </w:r>
      <w:r w:rsidRPr="00315F99">
        <w:rPr>
          <w:rFonts w:ascii="Times New Roman" w:eastAsiaTheme="minorEastAsia" w:hAnsi="Times New Roman"/>
          <w:sz w:val="24"/>
          <w:szCs w:val="24"/>
        </w:rPr>
        <w:tab/>
        <w:t>Публикациями в периодической печати;</w:t>
      </w:r>
    </w:p>
    <w:p w14:paraId="5537DD46"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w:t>
      </w:r>
      <w:r w:rsidRPr="00315F99">
        <w:rPr>
          <w:rFonts w:ascii="Times New Roman" w:eastAsiaTheme="minorEastAsia" w:hAnsi="Times New Roman"/>
          <w:sz w:val="24"/>
          <w:szCs w:val="24"/>
        </w:rPr>
        <w:tab/>
        <w:t>Открытыми уроками для учителей-предметников;</w:t>
      </w:r>
    </w:p>
    <w:p w14:paraId="5B30B8D8"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w:t>
      </w:r>
      <w:r w:rsidRPr="00315F99">
        <w:rPr>
          <w:rFonts w:ascii="Times New Roman" w:eastAsiaTheme="minorEastAsia" w:hAnsi="Times New Roman"/>
          <w:sz w:val="24"/>
          <w:szCs w:val="24"/>
        </w:rPr>
        <w:tab/>
        <w:t>Проведением недели физико-математического цикла;</w:t>
      </w:r>
    </w:p>
    <w:p w14:paraId="77301E51"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w:t>
      </w:r>
      <w:r w:rsidRPr="00315F99">
        <w:rPr>
          <w:rFonts w:ascii="Times New Roman" w:eastAsiaTheme="minorEastAsia" w:hAnsi="Times New Roman"/>
          <w:sz w:val="24"/>
          <w:szCs w:val="24"/>
        </w:rPr>
        <w:tab/>
        <w:t>Обучением на курсах повышения квалификации;</w:t>
      </w:r>
    </w:p>
    <w:p w14:paraId="0C080031"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w:t>
      </w:r>
      <w:r w:rsidRPr="00315F99">
        <w:rPr>
          <w:rFonts w:ascii="Times New Roman" w:eastAsiaTheme="minorEastAsia" w:hAnsi="Times New Roman"/>
          <w:sz w:val="24"/>
          <w:szCs w:val="24"/>
        </w:rPr>
        <w:tab/>
        <w:t>Участием в конкурсах педагогического мастерства.</w:t>
      </w:r>
    </w:p>
    <w:p w14:paraId="29FC0788"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5.</w:t>
      </w:r>
      <w:r w:rsidRPr="00315F99">
        <w:rPr>
          <w:rFonts w:ascii="Times New Roman" w:eastAsiaTheme="minorEastAsia" w:hAnsi="Times New Roman"/>
          <w:sz w:val="24"/>
          <w:szCs w:val="24"/>
        </w:rPr>
        <w:tab/>
        <w:t>Активизировать работу учителей-предметников по прохождению аттестации на первую и высшую квалификационные категории.</w:t>
      </w:r>
    </w:p>
    <w:p w14:paraId="44B9BAEE" w14:textId="77777777" w:rsidR="003F4975" w:rsidRPr="00315F99" w:rsidRDefault="003F4975" w:rsidP="003F4975">
      <w:pPr>
        <w:rPr>
          <w:rFonts w:ascii="Times New Roman" w:eastAsiaTheme="minorEastAsia" w:hAnsi="Times New Roman"/>
          <w:b/>
          <w:sz w:val="24"/>
          <w:szCs w:val="24"/>
        </w:rPr>
      </w:pPr>
      <w:r w:rsidRPr="00315F99">
        <w:rPr>
          <w:rFonts w:ascii="Times New Roman" w:eastAsiaTheme="minorEastAsia" w:hAnsi="Times New Roman"/>
          <w:b/>
          <w:sz w:val="24"/>
          <w:szCs w:val="24"/>
          <w:u w:val="single"/>
        </w:rPr>
        <w:t>Предметная  неделя</w:t>
      </w:r>
      <w:r w:rsidRPr="00315F99">
        <w:rPr>
          <w:rFonts w:ascii="Times New Roman" w:eastAsiaTheme="minorEastAsia" w:hAnsi="Times New Roman"/>
          <w:b/>
          <w:sz w:val="24"/>
          <w:szCs w:val="24"/>
        </w:rPr>
        <w:t>:</w:t>
      </w:r>
    </w:p>
    <w:p w14:paraId="24452417"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 Программа проведения предметной недели отразила различные формы и методы работы учебной деятельности: удачно сочетались индивидуальные и коллективные формы работ. Для активизации познавательной и мыслительной деятельности, формированию интереса к точным наукам для учащихся были проведены следующие  мероприятия:</w:t>
      </w:r>
    </w:p>
    <w:p w14:paraId="0B8641D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 1.Выставка математических газет среди учащихся 5-11 классов.                Ответственные-.учителя математики</w:t>
      </w:r>
    </w:p>
    <w:p w14:paraId="38990437"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2.Математические чтения «Из истории математики», «Великие математики» среди 5-9 Ответственные - учителя математики</w:t>
      </w:r>
    </w:p>
    <w:p w14:paraId="61437869"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3.Турнир по шахматам и шашкам « Мозговой штурм» среди учащихся 5-11 классов Ответственные -.учителя математики</w:t>
      </w:r>
    </w:p>
    <w:p w14:paraId="746F4A74"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lastRenderedPageBreak/>
        <w:t xml:space="preserve">4.Конкурс  «Лучшая тетрадь» среди учащихся 5-6 классов. </w:t>
      </w:r>
    </w:p>
    <w:p w14:paraId="6C883D13"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5.Конкурс «Лучшая математическая презентация» среди учащихся 7-8 классов</w:t>
      </w:r>
    </w:p>
    <w:p w14:paraId="419BE256"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Ответственные - учителя математики</w:t>
      </w:r>
    </w:p>
    <w:p w14:paraId="1446CE64"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6.Конкурс «Кроссворды и ребусы» среди учащихся 5-7 классов</w:t>
      </w:r>
    </w:p>
    <w:p w14:paraId="7B68A14D"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Ответственные - учителя математики</w:t>
      </w:r>
    </w:p>
    <w:p w14:paraId="7800F20B" w14:textId="71B6A572"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7.Внеклассное мероприятие «Математический турнир» среди учащихся 6классов. </w:t>
      </w:r>
    </w:p>
    <w:p w14:paraId="57527F90"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8.Открытый урок «Физика в сказке» в 7б классе. </w:t>
      </w:r>
    </w:p>
    <w:p w14:paraId="4E1D780F" w14:textId="06F5FB29"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9.Открытый урок «Решение экзаменационных заданий по подготовке к ЕГЭ» в 11классе.   </w:t>
      </w:r>
    </w:p>
    <w:p w14:paraId="5B93C179" w14:textId="25B0F7F0"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10.Открытый урок  «Сложение и вычитание обыкновенных дробей» в 5б классе .</w:t>
      </w:r>
    </w:p>
    <w:p w14:paraId="4E72199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11. Внеклассное мероприятие  «Компьютерный гений» в 7 классах.</w:t>
      </w:r>
    </w:p>
    <w:p w14:paraId="62F32DD7"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Методическое объединение учителей математикии физики каждый год старается привнести в план проведения предметной недели что-то новое, необычное, такое, что ещё больше заинтересовало бы ребят, сделало бы мероприятия в рамках недели познавательными и интересными.</w:t>
      </w:r>
    </w:p>
    <w:p w14:paraId="263289D1"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В процессе проведения предметной недели учителям удалось создать необходимые условия для проявления и дальнейшего развития индивидуальных, творческих, интеллектуальных способностей каждого ученика, организовать сотрудничество между учениками и учителями.</w:t>
      </w:r>
    </w:p>
    <w:p w14:paraId="7BDDE24D" w14:textId="77777777" w:rsidR="003F4975" w:rsidRPr="00315F99" w:rsidRDefault="003F4975" w:rsidP="003F4975">
      <w:pPr>
        <w:rPr>
          <w:rFonts w:ascii="Times New Roman" w:eastAsiaTheme="minorEastAsia" w:hAnsi="Times New Roman"/>
          <w:sz w:val="24"/>
          <w:szCs w:val="24"/>
        </w:rPr>
      </w:pPr>
    </w:p>
    <w:p w14:paraId="0A3F99D7" w14:textId="77777777" w:rsidR="003F4975" w:rsidRPr="00315F99" w:rsidRDefault="003F4975" w:rsidP="003F4975">
      <w:pPr>
        <w:rPr>
          <w:rFonts w:ascii="Times New Roman" w:eastAsiaTheme="minorEastAsia" w:hAnsi="Times New Roman"/>
          <w:b/>
          <w:sz w:val="24"/>
          <w:szCs w:val="24"/>
        </w:rPr>
      </w:pPr>
      <w:r w:rsidRPr="00315F99">
        <w:rPr>
          <w:rFonts w:ascii="Times New Roman" w:eastAsiaTheme="minorEastAsia" w:hAnsi="Times New Roman"/>
          <w:b/>
          <w:sz w:val="24"/>
          <w:szCs w:val="24"/>
        </w:rPr>
        <w:t xml:space="preserve">Анализируя итоги проведения </w:t>
      </w:r>
      <w:r w:rsidR="000F0AA1" w:rsidRPr="00315F99">
        <w:rPr>
          <w:rFonts w:ascii="Times New Roman" w:eastAsiaTheme="minorEastAsia" w:hAnsi="Times New Roman"/>
          <w:b/>
          <w:sz w:val="24"/>
          <w:szCs w:val="24"/>
        </w:rPr>
        <w:t>недели точных</w:t>
      </w:r>
      <w:r w:rsidRPr="00315F99">
        <w:rPr>
          <w:rFonts w:ascii="Times New Roman" w:eastAsiaTheme="minorEastAsia" w:hAnsi="Times New Roman"/>
          <w:b/>
          <w:sz w:val="24"/>
          <w:szCs w:val="24"/>
        </w:rPr>
        <w:t xml:space="preserve"> наук, можно сделать следующие выводы:</w:t>
      </w:r>
    </w:p>
    <w:p w14:paraId="44FD75F1"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В проведении предметной недели приняли активное участие и проявили высокую творческую активность все учителя нашего МО. На всех открытых мероприятиях присутствовали представители администрации и коллеги-математики.</w:t>
      </w:r>
    </w:p>
    <w:p w14:paraId="4AA2782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Предметная неделя была грамотно спланирована и тщательно подготовлена, что свидетельствует о хорошей постановке внеклассной работы по математике, физике и информатике.</w:t>
      </w:r>
    </w:p>
    <w:p w14:paraId="55E8C663"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В проведении предметной недели было вовлечено большое количество учащихся.. Все проведённые мероприятия вызвали  живой интерес у учащихся и способствовали повышению интереса к предмету.</w:t>
      </w:r>
    </w:p>
    <w:p w14:paraId="5E0FA9B7"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lastRenderedPageBreak/>
        <w:t>Таким образом, можно сделать вывод, что цели предметной недели достигнуты.</w:t>
      </w:r>
    </w:p>
    <w:p w14:paraId="19EEC4F3"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Учащиеся цели и задачи выполнили. Победители и участники были награждены грамотами и сладкими призами.</w:t>
      </w:r>
    </w:p>
    <w:p w14:paraId="78064E3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Рекомендации:</w:t>
      </w:r>
    </w:p>
    <w:p w14:paraId="24F410DE"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  создать методическую копилку, включающую в себя разработки мероприятий, проведённых в течение недели; </w:t>
      </w:r>
    </w:p>
    <w:p w14:paraId="4237C99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разместить материалы недели на школьном сайте.</w:t>
      </w:r>
    </w:p>
    <w:p w14:paraId="713EC2B5"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выразить благодарность учителям математики, физики и информатики    принявшим активное участие в проведении недели</w:t>
      </w:r>
    </w:p>
    <w:p w14:paraId="0FC093D1" w14:textId="77777777" w:rsidR="003F4975" w:rsidRPr="00315F99" w:rsidRDefault="003F4975" w:rsidP="003F4975">
      <w:pPr>
        <w:rPr>
          <w:rFonts w:ascii="Times New Roman" w:eastAsiaTheme="minorEastAsia" w:hAnsi="Times New Roman"/>
          <w:b/>
          <w:sz w:val="24"/>
          <w:szCs w:val="24"/>
        </w:rPr>
      </w:pPr>
      <w:r w:rsidRPr="00315F99">
        <w:rPr>
          <w:rFonts w:ascii="Times New Roman" w:eastAsiaTheme="minorEastAsia" w:hAnsi="Times New Roman"/>
          <w:b/>
          <w:sz w:val="24"/>
          <w:szCs w:val="24"/>
        </w:rPr>
        <w:t>Работа с одаренными детьми</w:t>
      </w:r>
    </w:p>
    <w:p w14:paraId="69F3685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  Работа с одарёнными детьми  - одно из направлений в методической работе учителей – это организация работы с одаренными и способными учащимися.</w:t>
      </w:r>
    </w:p>
    <w:p w14:paraId="39F74413"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Работа учителей по этому направлению сводится к выявлению одаренных детей по результатам творческих заданий по предмету, олимпиадам, организации индивидуальных занятий с одаренными детьми, привлечение их к участию в конкурсах, мероприятиях по предмету. Обучение учащихся работе с научной литературой, со справочниками по предмету; использованию Интернета для получения дополнительного материала, подготовка и участие в конкурсах, очных и заочных олимпиадах по предмету. Учителя стремятся способствовать творческому росту ученика, создавая комфортные условия для развития его личности</w:t>
      </w:r>
    </w:p>
    <w:p w14:paraId="5DFB5EA6"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Контроль за качеством преподавания и уровнем обученности учащихся.</w:t>
      </w:r>
    </w:p>
    <w:p w14:paraId="0F6AE6A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1. В течение учебного года проводились запланированные контрольные срезы знаний с последующим анализом результатов с целью определения уровня обученности  учащихся. Все отчёты сданы завучу школы.</w:t>
      </w:r>
    </w:p>
    <w:p w14:paraId="131FD1DD"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2. Учащиеся 9 и 11 классов систематически проходили пробное тестирование по алгебре и началам анализа в форме ОГЭ и ЕГЭ.</w:t>
      </w:r>
    </w:p>
    <w:p w14:paraId="46C2D76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3. Педагогами ШМО осуществлялась взаимопроверка тетрадей учащихся</w:t>
      </w:r>
    </w:p>
    <w:p w14:paraId="3BCEC5F7" w14:textId="77777777" w:rsidR="003F4975" w:rsidRPr="00315F99" w:rsidRDefault="003F4975" w:rsidP="003F4975">
      <w:pPr>
        <w:rPr>
          <w:rFonts w:ascii="Times New Roman" w:eastAsiaTheme="minorEastAsia" w:hAnsi="Times New Roman"/>
          <w:b/>
          <w:sz w:val="24"/>
          <w:szCs w:val="24"/>
          <w:u w:val="single"/>
        </w:rPr>
      </w:pPr>
      <w:r w:rsidRPr="00315F99">
        <w:rPr>
          <w:rFonts w:ascii="Times New Roman" w:eastAsiaTheme="minorEastAsia" w:hAnsi="Times New Roman"/>
          <w:b/>
          <w:sz w:val="24"/>
          <w:szCs w:val="24"/>
          <w:u w:val="single"/>
        </w:rPr>
        <w:t>Недостатки в работе ШМО и планы на будущее.</w:t>
      </w:r>
    </w:p>
    <w:p w14:paraId="068D6103"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Несмотря на значительные успехи в работе ШМО у нас имеются и проблемы. Нет победителей олимпиад по математике, физике, мало представлено конкурентно - способных работ на конференцию. </w:t>
      </w:r>
      <w:r w:rsidR="00315F99" w:rsidRPr="00315F99">
        <w:rPr>
          <w:rFonts w:ascii="Times New Roman" w:eastAsiaTheme="minorEastAsia" w:hAnsi="Times New Roman"/>
          <w:sz w:val="24"/>
          <w:szCs w:val="24"/>
        </w:rPr>
        <w:t>Поэтому, проанализировав</w:t>
      </w:r>
      <w:r w:rsidRPr="00315F99">
        <w:rPr>
          <w:rFonts w:ascii="Times New Roman" w:eastAsiaTheme="minorEastAsia" w:hAnsi="Times New Roman"/>
          <w:sz w:val="24"/>
          <w:szCs w:val="24"/>
        </w:rPr>
        <w:t xml:space="preserve"> состояние работы методического объединения учителей математики, </w:t>
      </w:r>
      <w:r w:rsidR="00315F99" w:rsidRPr="00315F99">
        <w:rPr>
          <w:rFonts w:ascii="Times New Roman" w:eastAsiaTheme="minorEastAsia" w:hAnsi="Times New Roman"/>
          <w:sz w:val="24"/>
          <w:szCs w:val="24"/>
        </w:rPr>
        <w:t>информатики</w:t>
      </w:r>
      <w:r w:rsidR="00315F99">
        <w:rPr>
          <w:rFonts w:ascii="Times New Roman" w:eastAsiaTheme="minorEastAsia" w:hAnsi="Times New Roman"/>
          <w:sz w:val="24"/>
          <w:szCs w:val="24"/>
        </w:rPr>
        <w:t>,</w:t>
      </w:r>
      <w:r w:rsidR="00315F99" w:rsidRPr="00315F99">
        <w:rPr>
          <w:rFonts w:ascii="Times New Roman" w:eastAsiaTheme="minorEastAsia" w:hAnsi="Times New Roman"/>
          <w:sz w:val="24"/>
          <w:szCs w:val="24"/>
        </w:rPr>
        <w:t xml:space="preserve"> физики и</w:t>
      </w:r>
      <w:r w:rsidRPr="00315F99">
        <w:rPr>
          <w:rFonts w:ascii="Times New Roman" w:eastAsiaTheme="minorEastAsia" w:hAnsi="Times New Roman"/>
          <w:sz w:val="24"/>
          <w:szCs w:val="24"/>
        </w:rPr>
        <w:t xml:space="preserve"> технологии за 2021-2022учебный год, можно сделать следующие выводы:</w:t>
      </w:r>
    </w:p>
    <w:p w14:paraId="78CF601E"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1.     Признать работу ШМО удовлетворительной.</w:t>
      </w:r>
    </w:p>
    <w:p w14:paraId="46A7494C"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lastRenderedPageBreak/>
        <w:t>2.      Методическая тема ШМО соответствовала задачам, которые стояли перед учителями математики, физики и информатики.</w:t>
      </w:r>
    </w:p>
    <w:p w14:paraId="1AB3BFC1"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3.      Тематика заседаний ШМО отражала основные проблемные вопросы, стоящие перед учителями.</w:t>
      </w:r>
    </w:p>
    <w:p w14:paraId="7CD00C1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4.      Поставленные задачи были выполнены.</w:t>
      </w:r>
    </w:p>
    <w:p w14:paraId="546D3C1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5.     Продолжить работу по реализации Концепции развития математического образования;</w:t>
      </w:r>
    </w:p>
    <w:p w14:paraId="7DA7989E"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6.     Среди членов ШМО систематически </w:t>
      </w:r>
      <w:r w:rsidR="00315F99" w:rsidRPr="00315F99">
        <w:rPr>
          <w:rFonts w:ascii="Times New Roman" w:eastAsiaTheme="minorEastAsia" w:hAnsi="Times New Roman"/>
          <w:sz w:val="24"/>
          <w:szCs w:val="24"/>
        </w:rPr>
        <w:t>проводить работу</w:t>
      </w:r>
      <w:r w:rsidRPr="00315F99">
        <w:rPr>
          <w:rFonts w:ascii="Times New Roman" w:eastAsiaTheme="minorEastAsia" w:hAnsi="Times New Roman"/>
          <w:sz w:val="24"/>
          <w:szCs w:val="24"/>
        </w:rPr>
        <w:t xml:space="preserve"> по повышению квалификации;</w:t>
      </w:r>
    </w:p>
    <w:p w14:paraId="2196EA2C"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7.     Совершенствовать методику преподавания математики, физики и информатики с целью повышения результативности обучения </w:t>
      </w:r>
      <w:r w:rsidR="00315F99" w:rsidRPr="00315F99">
        <w:rPr>
          <w:rFonts w:ascii="Times New Roman" w:eastAsiaTheme="minorEastAsia" w:hAnsi="Times New Roman"/>
          <w:sz w:val="24"/>
          <w:szCs w:val="24"/>
        </w:rPr>
        <w:t>через внедрение</w:t>
      </w:r>
      <w:r w:rsidRPr="00315F99">
        <w:rPr>
          <w:rFonts w:ascii="Times New Roman" w:eastAsiaTheme="minorEastAsia" w:hAnsi="Times New Roman"/>
          <w:sz w:val="24"/>
          <w:szCs w:val="24"/>
        </w:rPr>
        <w:t xml:space="preserve"> в учебную и внеурочную деятельность современных образовательных технологий.</w:t>
      </w:r>
    </w:p>
    <w:p w14:paraId="35A26EBB"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8.     Совершенствовать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p>
    <w:p w14:paraId="337EC01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9.     Продолжить работу с учащимися, испытывающими затруднения в изучении математики, информатики и физики;</w:t>
      </w:r>
    </w:p>
    <w:p w14:paraId="209D23FB"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 xml:space="preserve">10. Вести </w:t>
      </w:r>
      <w:r w:rsidR="00315F99" w:rsidRPr="00315F99">
        <w:rPr>
          <w:rFonts w:ascii="Times New Roman" w:eastAsiaTheme="minorEastAsia" w:hAnsi="Times New Roman"/>
          <w:sz w:val="24"/>
          <w:szCs w:val="24"/>
        </w:rPr>
        <w:t>качественную работу</w:t>
      </w:r>
      <w:r w:rsidRPr="00315F99">
        <w:rPr>
          <w:rFonts w:ascii="Times New Roman" w:eastAsiaTheme="minorEastAsia" w:hAnsi="Times New Roman"/>
          <w:sz w:val="24"/>
          <w:szCs w:val="24"/>
        </w:rPr>
        <w:t xml:space="preserve"> по подготовке учащихся к ГИА : ЕГЭ и ОГЭ.</w:t>
      </w:r>
    </w:p>
    <w:p w14:paraId="477A08E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11. Оказывать взаимную методическую поддержку.</w:t>
      </w:r>
    </w:p>
    <w:p w14:paraId="2FB58DD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Недостатки в работе ШМО и планы на будущее.</w:t>
      </w:r>
    </w:p>
    <w:p w14:paraId="63105DB4"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Несмотря на значительные успехи в работе ШМО у нас имеются и проблемы. Нет победителей олимпиад по математике, физике. Поэтому в следующем учебном году перед ШМО стоят такие задачи:</w:t>
      </w:r>
    </w:p>
    <w:p w14:paraId="05E7BD5A"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1.Продолжить работу над выбранными проблемами.</w:t>
      </w:r>
    </w:p>
    <w:p w14:paraId="2657DBF2"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2.Организовать консультационную помощь в усвоении  предмета  для сильных учеников</w:t>
      </w:r>
    </w:p>
    <w:p w14:paraId="139D99E0"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3.Активизировать и углубить индивидуальную работу с одаренными детьми.</w:t>
      </w:r>
    </w:p>
    <w:p w14:paraId="2024DA61"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4.Использовать современные компьютерные технологии на уроках.</w:t>
      </w:r>
    </w:p>
    <w:p w14:paraId="40DA70F6"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5.Классным руководителям и учителям, работающим в 9-11 классах, обратить особое        внимание на посещение консультаций, и подготовку к предстоящему экзамену по математике, физике и информатике в форме ОГЭ и ЕГЭ.</w:t>
      </w:r>
    </w:p>
    <w:p w14:paraId="172C7046"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6. Продуктивно применять элементы современных педагогических технологий в образовательном процессе.</w:t>
      </w:r>
    </w:p>
    <w:p w14:paraId="1EDBFE48"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7.Продолжить участие школьников и педагогов в предметных олимпиадах, творческих конкурсах, научно-практических конференциях.</w:t>
      </w:r>
    </w:p>
    <w:p w14:paraId="78B6C341"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lastRenderedPageBreak/>
        <w:t>8.Продолжить совершенствовать методы и приемы проведения уроков, учитывая специфику контингента обучающихся.</w:t>
      </w:r>
    </w:p>
    <w:p w14:paraId="166D902C"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9.Усилить работу по подготовке учащихся к ЕГЭ и ОГЭ.</w:t>
      </w:r>
    </w:p>
    <w:p w14:paraId="0440AFB2"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10. Повысить мотивацию обучающихся через использование активных методов организации работы на уроке.</w:t>
      </w:r>
    </w:p>
    <w:p w14:paraId="40A0EC9F" w14:textId="77777777" w:rsidR="003F4975" w:rsidRPr="00315F99" w:rsidRDefault="003F4975" w:rsidP="003F4975">
      <w:pPr>
        <w:rPr>
          <w:rFonts w:ascii="Times New Roman" w:eastAsiaTheme="minorEastAsia" w:hAnsi="Times New Roman"/>
          <w:sz w:val="24"/>
          <w:szCs w:val="24"/>
        </w:rPr>
      </w:pPr>
      <w:r w:rsidRPr="00315F99">
        <w:rPr>
          <w:rFonts w:ascii="Times New Roman" w:eastAsiaTheme="minorEastAsia" w:hAnsi="Times New Roman"/>
          <w:sz w:val="24"/>
          <w:szCs w:val="24"/>
        </w:rPr>
        <w:t>11.Осваивать формы и методы дистанционного обучения учащихся.</w:t>
      </w:r>
    </w:p>
    <w:p w14:paraId="78A26900" w14:textId="77777777" w:rsidR="003F4975" w:rsidRPr="00315F99" w:rsidRDefault="003F4975" w:rsidP="003F4975">
      <w:pPr>
        <w:rPr>
          <w:rFonts w:ascii="Times New Roman" w:eastAsiaTheme="minorEastAsia" w:hAnsi="Times New Roman"/>
          <w:sz w:val="24"/>
          <w:szCs w:val="24"/>
        </w:rPr>
      </w:pPr>
    </w:p>
    <w:p w14:paraId="3B6AD9BA" w14:textId="77777777" w:rsidR="00B34242" w:rsidRPr="000F0AA1" w:rsidRDefault="00B34242" w:rsidP="00A66611">
      <w:pPr>
        <w:pStyle w:val="Textbody"/>
        <w:spacing w:after="0"/>
        <w:contextualSpacing/>
        <w:jc w:val="center"/>
        <w:rPr>
          <w:b/>
        </w:rPr>
      </w:pPr>
    </w:p>
    <w:p w14:paraId="0D2F9442" w14:textId="77777777" w:rsidR="00D5055A" w:rsidRPr="000F0AA1" w:rsidRDefault="00D5055A" w:rsidP="00D5055A">
      <w:pPr>
        <w:spacing w:after="0" w:line="240" w:lineRule="auto"/>
        <w:jc w:val="center"/>
        <w:rPr>
          <w:rFonts w:ascii="Times New Roman" w:eastAsiaTheme="minorHAnsi" w:hAnsi="Times New Roman"/>
          <w:b/>
          <w:sz w:val="28"/>
          <w:szCs w:val="28"/>
          <w:lang w:eastAsia="en-US"/>
        </w:rPr>
      </w:pPr>
      <w:r w:rsidRPr="000F0AA1">
        <w:rPr>
          <w:rFonts w:ascii="Times New Roman" w:eastAsiaTheme="minorHAnsi" w:hAnsi="Times New Roman"/>
          <w:b/>
          <w:sz w:val="28"/>
          <w:szCs w:val="28"/>
          <w:lang w:eastAsia="en-US"/>
        </w:rPr>
        <w:t>Отчёт руководителя ШМО</w:t>
      </w:r>
    </w:p>
    <w:p w14:paraId="755759BA" w14:textId="77777777" w:rsidR="00D5055A" w:rsidRPr="000F0AA1" w:rsidRDefault="00D5055A" w:rsidP="00D5055A">
      <w:pPr>
        <w:spacing w:after="0" w:line="240" w:lineRule="auto"/>
        <w:jc w:val="center"/>
        <w:rPr>
          <w:rFonts w:ascii="Times New Roman" w:eastAsiaTheme="minorHAnsi" w:hAnsi="Times New Roman"/>
          <w:b/>
          <w:sz w:val="28"/>
          <w:szCs w:val="28"/>
          <w:lang w:eastAsia="en-US"/>
        </w:rPr>
      </w:pPr>
      <w:r w:rsidRPr="000F0AA1">
        <w:rPr>
          <w:rFonts w:ascii="Times New Roman" w:eastAsiaTheme="minorHAnsi" w:hAnsi="Times New Roman"/>
          <w:b/>
          <w:sz w:val="28"/>
          <w:szCs w:val="28"/>
          <w:lang w:eastAsia="en-US"/>
        </w:rPr>
        <w:t xml:space="preserve"> учителей естественнонаучного цикла</w:t>
      </w:r>
    </w:p>
    <w:p w14:paraId="331A25CA" w14:textId="77777777" w:rsidR="00D5055A" w:rsidRPr="000F0AA1" w:rsidRDefault="00D5055A" w:rsidP="00D5055A">
      <w:pPr>
        <w:spacing w:after="0" w:line="240" w:lineRule="auto"/>
        <w:jc w:val="center"/>
        <w:rPr>
          <w:rFonts w:ascii="Times New Roman" w:eastAsiaTheme="minorHAnsi" w:hAnsi="Times New Roman"/>
          <w:b/>
          <w:sz w:val="28"/>
          <w:szCs w:val="28"/>
          <w:lang w:eastAsia="en-US"/>
        </w:rPr>
      </w:pPr>
      <w:r w:rsidRPr="000F0AA1">
        <w:rPr>
          <w:rFonts w:ascii="Times New Roman" w:eastAsiaTheme="minorHAnsi" w:hAnsi="Times New Roman"/>
          <w:b/>
          <w:sz w:val="28"/>
          <w:szCs w:val="28"/>
          <w:lang w:eastAsia="en-US"/>
        </w:rPr>
        <w:t>за  2021-2022 учебный год</w:t>
      </w:r>
    </w:p>
    <w:p w14:paraId="0D287B8C" w14:textId="77777777" w:rsidR="00D5055A" w:rsidRPr="000F0AA1" w:rsidRDefault="00D5055A" w:rsidP="00D5055A">
      <w:pPr>
        <w:spacing w:after="0" w:line="240" w:lineRule="auto"/>
        <w:jc w:val="center"/>
        <w:rPr>
          <w:rFonts w:ascii="Times New Roman" w:eastAsiaTheme="minorHAnsi" w:hAnsi="Times New Roman"/>
          <w:b/>
          <w:sz w:val="24"/>
          <w:szCs w:val="24"/>
          <w:lang w:eastAsia="en-US"/>
        </w:rPr>
      </w:pPr>
    </w:p>
    <w:p w14:paraId="65185012" w14:textId="77777777" w:rsidR="00D5055A" w:rsidRPr="000F0AA1" w:rsidRDefault="00D5055A" w:rsidP="00D5055A">
      <w:pPr>
        <w:shd w:val="clear" w:color="auto" w:fill="FFFFFF"/>
        <w:spacing w:after="94" w:line="240" w:lineRule="auto"/>
        <w:rPr>
          <w:rFonts w:ascii="Times New Roman" w:hAnsi="Times New Roman"/>
          <w:sz w:val="24"/>
          <w:szCs w:val="24"/>
        </w:rPr>
      </w:pPr>
      <w:r w:rsidRPr="000F0AA1">
        <w:rPr>
          <w:rFonts w:ascii="Times New Roman" w:hAnsi="Times New Roman"/>
          <w:sz w:val="24"/>
          <w:szCs w:val="24"/>
          <w:shd w:val="clear" w:color="auto" w:fill="FFFFFF"/>
        </w:rPr>
        <w:t xml:space="preserve">В 2021-2022 учебном году учителя ШМО </w:t>
      </w:r>
      <w:r w:rsidR="00315F99" w:rsidRPr="000F0AA1">
        <w:rPr>
          <w:rFonts w:ascii="Times New Roman" w:hAnsi="Times New Roman"/>
          <w:sz w:val="24"/>
          <w:szCs w:val="24"/>
          <w:shd w:val="clear" w:color="auto" w:fill="FFFFFF"/>
        </w:rPr>
        <w:t>работали над методической</w:t>
      </w:r>
      <w:r w:rsidRPr="000F0AA1">
        <w:rPr>
          <w:rFonts w:ascii="Times New Roman" w:hAnsi="Times New Roman"/>
          <w:sz w:val="24"/>
          <w:szCs w:val="24"/>
          <w:shd w:val="clear" w:color="auto" w:fill="FFFFFF"/>
        </w:rPr>
        <w:t xml:space="preserve"> темой</w:t>
      </w:r>
      <w:r w:rsidRPr="000F0AA1">
        <w:rPr>
          <w:rFonts w:ascii="Times New Roman" w:hAnsi="Times New Roman"/>
          <w:b/>
          <w:bCs/>
          <w:i/>
          <w:iCs/>
          <w:sz w:val="24"/>
          <w:szCs w:val="24"/>
        </w:rPr>
        <w:t>:</w:t>
      </w:r>
    </w:p>
    <w:p w14:paraId="70C4B4CD" w14:textId="77777777" w:rsidR="00D5055A" w:rsidRPr="000F0AA1" w:rsidRDefault="00D5055A" w:rsidP="00D5055A">
      <w:pPr>
        <w:spacing w:after="0" w:line="240" w:lineRule="auto"/>
        <w:rPr>
          <w:rFonts w:ascii="Times New Roman" w:eastAsiaTheme="minorHAnsi" w:hAnsi="Times New Roman"/>
          <w:b/>
          <w:sz w:val="24"/>
          <w:szCs w:val="24"/>
          <w:lang w:eastAsia="en-US"/>
        </w:rPr>
      </w:pPr>
    </w:p>
    <w:p w14:paraId="45591CC0" w14:textId="77777777" w:rsidR="00D5055A" w:rsidRPr="000F0AA1" w:rsidRDefault="00D5055A" w:rsidP="00D5055A">
      <w:pPr>
        <w:shd w:val="clear" w:color="auto" w:fill="FFFFFF"/>
        <w:spacing w:after="150" w:line="240" w:lineRule="auto"/>
        <w:rPr>
          <w:rFonts w:ascii="Times New Roman" w:hAnsi="Times New Roman"/>
          <w:sz w:val="24"/>
          <w:szCs w:val="24"/>
        </w:rPr>
      </w:pPr>
      <w:r w:rsidRPr="000F0AA1">
        <w:rPr>
          <w:rFonts w:ascii="Times New Roman" w:hAnsi="Times New Roman"/>
          <w:b/>
          <w:bCs/>
          <w:sz w:val="24"/>
          <w:szCs w:val="24"/>
        </w:rPr>
        <w:t>Тема МО « Совершенствование образовательной среды в условиях информационного сообщества»</w:t>
      </w:r>
    </w:p>
    <w:p w14:paraId="06B0CA65" w14:textId="77777777" w:rsidR="00D5055A" w:rsidRPr="000F0AA1" w:rsidRDefault="00D5055A" w:rsidP="00D5055A">
      <w:pPr>
        <w:shd w:val="clear" w:color="auto" w:fill="FFFFFF"/>
        <w:spacing w:after="150" w:line="240" w:lineRule="auto"/>
        <w:rPr>
          <w:rFonts w:ascii="Times New Roman" w:hAnsi="Times New Roman"/>
          <w:sz w:val="24"/>
          <w:szCs w:val="24"/>
        </w:rPr>
      </w:pPr>
      <w:r w:rsidRPr="000F0AA1">
        <w:rPr>
          <w:rFonts w:ascii="Times New Roman" w:hAnsi="Times New Roman"/>
          <w:b/>
          <w:bCs/>
          <w:i/>
          <w:iCs/>
          <w:sz w:val="24"/>
          <w:szCs w:val="24"/>
        </w:rPr>
        <w:t>Цель методической работы: </w:t>
      </w:r>
      <w:r w:rsidRPr="000F0AA1">
        <w:rPr>
          <w:rFonts w:ascii="Times New Roman" w:hAnsi="Times New Roman"/>
          <w:i/>
          <w:iCs/>
          <w:sz w:val="24"/>
          <w:szCs w:val="24"/>
        </w:rPr>
        <w:t>овладение современными информационными технологиями </w:t>
      </w:r>
      <w:r w:rsidRPr="000F0AA1">
        <w:rPr>
          <w:rFonts w:ascii="Times New Roman" w:hAnsi="Times New Roman"/>
          <w:sz w:val="24"/>
          <w:szCs w:val="24"/>
        </w:rPr>
        <w:t>с целью повышения качества образования.</w:t>
      </w:r>
    </w:p>
    <w:p w14:paraId="47513399" w14:textId="77777777" w:rsidR="00D5055A" w:rsidRPr="000F0AA1" w:rsidRDefault="00D5055A" w:rsidP="00D5055A">
      <w:pPr>
        <w:shd w:val="clear" w:color="auto" w:fill="FFFFFF"/>
        <w:spacing w:after="150" w:line="240" w:lineRule="auto"/>
        <w:rPr>
          <w:rFonts w:ascii="Times New Roman" w:hAnsi="Times New Roman"/>
          <w:sz w:val="24"/>
          <w:szCs w:val="24"/>
        </w:rPr>
      </w:pPr>
      <w:r w:rsidRPr="000F0AA1">
        <w:rPr>
          <w:rFonts w:ascii="Times New Roman" w:hAnsi="Times New Roman"/>
          <w:b/>
          <w:bCs/>
          <w:i/>
          <w:iCs/>
          <w:sz w:val="24"/>
          <w:szCs w:val="24"/>
        </w:rPr>
        <w:t>Задачи методической работы:</w:t>
      </w:r>
    </w:p>
    <w:p w14:paraId="1135432F" w14:textId="77777777" w:rsidR="00D5055A" w:rsidRPr="000F0AA1" w:rsidRDefault="00D5055A" w:rsidP="00E87CFA">
      <w:pPr>
        <w:numPr>
          <w:ilvl w:val="0"/>
          <w:numId w:val="73"/>
        </w:num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Способствовать обеспечению внедрения современных информационных образовательных технологий при разработке уроков с учётом возрастных и личностных особенностей школьников.</w:t>
      </w:r>
    </w:p>
    <w:p w14:paraId="435F2A4E" w14:textId="77777777" w:rsidR="00D5055A" w:rsidRPr="000F0AA1" w:rsidRDefault="00D5055A" w:rsidP="00E87CFA">
      <w:pPr>
        <w:numPr>
          <w:ilvl w:val="0"/>
          <w:numId w:val="73"/>
        </w:num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Создать условия для повышения уровня квалификации педагога через повышение уровня самообразования.</w:t>
      </w:r>
    </w:p>
    <w:p w14:paraId="34E6D012" w14:textId="77777777" w:rsidR="00D5055A" w:rsidRPr="000F0AA1" w:rsidRDefault="00D5055A" w:rsidP="00E87CFA">
      <w:pPr>
        <w:numPr>
          <w:ilvl w:val="0"/>
          <w:numId w:val="74"/>
        </w:num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Продолжить изучение нормативной базы ФГОС общего образования.</w:t>
      </w:r>
    </w:p>
    <w:p w14:paraId="15C9254C" w14:textId="77777777" w:rsidR="00D5055A" w:rsidRPr="000F0AA1" w:rsidRDefault="00D5055A" w:rsidP="00E87CFA">
      <w:pPr>
        <w:numPr>
          <w:ilvl w:val="0"/>
          <w:numId w:val="74"/>
        </w:num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Подготовка учителей, способных эффективно использовать в учебном процессе новейшие информационные технологии;</w:t>
      </w:r>
    </w:p>
    <w:p w14:paraId="60A89785" w14:textId="77777777" w:rsidR="00D5055A" w:rsidRPr="000F0AA1" w:rsidRDefault="00D5055A" w:rsidP="00E87CFA">
      <w:pPr>
        <w:numPr>
          <w:ilvl w:val="0"/>
          <w:numId w:val="74"/>
        </w:num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применение информационных технологий в учебном процессе</w:t>
      </w:r>
    </w:p>
    <w:p w14:paraId="3EC9AB06" w14:textId="77777777" w:rsidR="00D5055A" w:rsidRPr="000F0AA1" w:rsidRDefault="00D5055A" w:rsidP="00E87CFA">
      <w:pPr>
        <w:numPr>
          <w:ilvl w:val="0"/>
          <w:numId w:val="74"/>
        </w:num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использование в учебном процессе современных электронных учебных материалов.</w:t>
      </w:r>
    </w:p>
    <w:p w14:paraId="59B2D99F" w14:textId="77777777" w:rsidR="00D5055A" w:rsidRPr="000F0AA1" w:rsidRDefault="00D5055A" w:rsidP="00D5055A">
      <w:pPr>
        <w:shd w:val="clear" w:color="auto" w:fill="FFFFFF"/>
        <w:spacing w:after="0" w:line="240" w:lineRule="auto"/>
        <w:rPr>
          <w:rFonts w:ascii="Times New Roman" w:hAnsi="Times New Roman"/>
          <w:sz w:val="24"/>
          <w:szCs w:val="24"/>
        </w:rPr>
      </w:pPr>
      <w:r w:rsidRPr="000F0AA1">
        <w:rPr>
          <w:rFonts w:ascii="Times New Roman" w:hAnsi="Times New Roman"/>
          <w:b/>
          <w:bCs/>
          <w:sz w:val="24"/>
          <w:szCs w:val="24"/>
        </w:rPr>
        <w:t>Основные направления работы:</w:t>
      </w:r>
    </w:p>
    <w:p w14:paraId="3D539DCD" w14:textId="77777777" w:rsidR="00D5055A" w:rsidRPr="000F0AA1" w:rsidRDefault="00D5055A" w:rsidP="00D5055A">
      <w:pPr>
        <w:shd w:val="clear" w:color="auto" w:fill="FFFFFF"/>
        <w:spacing w:after="150" w:line="240" w:lineRule="auto"/>
        <w:ind w:left="360"/>
        <w:rPr>
          <w:rFonts w:ascii="Times New Roman" w:hAnsi="Times New Roman"/>
          <w:sz w:val="24"/>
          <w:szCs w:val="24"/>
        </w:rPr>
      </w:pPr>
      <w:r w:rsidRPr="000F0AA1">
        <w:rPr>
          <w:rFonts w:ascii="Times New Roman" w:hAnsi="Times New Roman"/>
          <w:sz w:val="24"/>
          <w:szCs w:val="24"/>
        </w:rPr>
        <w:t>Изучение нормативных документов по введению ФГОС</w:t>
      </w:r>
    </w:p>
    <w:p w14:paraId="4BD990AC" w14:textId="77777777" w:rsidR="00D5055A" w:rsidRPr="000F0AA1" w:rsidRDefault="00D5055A" w:rsidP="00E87CFA">
      <w:pPr>
        <w:numPr>
          <w:ilvl w:val="0"/>
          <w:numId w:val="75"/>
        </w:numPr>
        <w:shd w:val="clear" w:color="auto" w:fill="FFFFFF"/>
        <w:spacing w:after="150" w:line="240" w:lineRule="auto"/>
        <w:rPr>
          <w:rFonts w:ascii="Times New Roman" w:hAnsi="Times New Roman"/>
          <w:sz w:val="24"/>
          <w:szCs w:val="24"/>
        </w:rPr>
      </w:pPr>
      <w:r w:rsidRPr="000F0AA1">
        <w:rPr>
          <w:rFonts w:ascii="Times New Roman" w:hAnsi="Times New Roman"/>
          <w:sz w:val="24"/>
          <w:szCs w:val="24"/>
        </w:rPr>
        <w:t>изучение нового в планировании и организации образовательного процесса в соответствии с требованиями ФГОС (в организации урока на основе внедрения современных информационных технологий );</w:t>
      </w:r>
    </w:p>
    <w:p w14:paraId="748FF019" w14:textId="77777777" w:rsidR="00D5055A" w:rsidRPr="000F0AA1" w:rsidRDefault="00D5055A" w:rsidP="00E87CFA">
      <w:pPr>
        <w:numPr>
          <w:ilvl w:val="0"/>
          <w:numId w:val="75"/>
        </w:numPr>
        <w:shd w:val="clear" w:color="auto" w:fill="FFFFFF"/>
        <w:spacing w:after="150" w:line="240" w:lineRule="auto"/>
        <w:rPr>
          <w:rFonts w:ascii="Times New Roman" w:hAnsi="Times New Roman"/>
          <w:sz w:val="24"/>
          <w:szCs w:val="24"/>
        </w:rPr>
      </w:pPr>
      <w:r w:rsidRPr="000F0AA1">
        <w:rPr>
          <w:rFonts w:ascii="Times New Roman" w:hAnsi="Times New Roman"/>
          <w:sz w:val="24"/>
          <w:szCs w:val="24"/>
        </w:rPr>
        <w:t>создание библиотеки цифровых ресурсов по ФГОС;</w:t>
      </w:r>
    </w:p>
    <w:p w14:paraId="50FAD236" w14:textId="77777777" w:rsidR="00D5055A" w:rsidRPr="000F0AA1" w:rsidRDefault="00D5055A" w:rsidP="00E87CFA">
      <w:pPr>
        <w:numPr>
          <w:ilvl w:val="0"/>
          <w:numId w:val="75"/>
        </w:numPr>
        <w:shd w:val="clear" w:color="auto" w:fill="FFFFFF"/>
        <w:spacing w:after="150" w:line="240" w:lineRule="auto"/>
        <w:rPr>
          <w:rFonts w:ascii="Times New Roman" w:hAnsi="Times New Roman"/>
          <w:sz w:val="24"/>
          <w:szCs w:val="24"/>
        </w:rPr>
      </w:pPr>
      <w:r w:rsidRPr="000F0AA1">
        <w:rPr>
          <w:rFonts w:ascii="Times New Roman" w:hAnsi="Times New Roman"/>
          <w:sz w:val="24"/>
          <w:szCs w:val="24"/>
        </w:rPr>
        <w:t>создание банка методических разработок уроков, с использованием информационных технологий</w:t>
      </w:r>
    </w:p>
    <w:p w14:paraId="415F4772"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Совершенствование методической базы в преподавании истории и обществознания</w:t>
      </w:r>
    </w:p>
    <w:p w14:paraId="7F44B47B"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Проведение мониторинга качества знаний учащихся.</w:t>
      </w:r>
    </w:p>
    <w:p w14:paraId="09CCCB3F"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lastRenderedPageBreak/>
        <w:t>Использование различных форм повышения квалификации учителей: обучающие семинары, курсовая подготовка, взаимопосещение уроков, участие в работе научно-практических конференций и семинаров по наиболее актуальным вопросам содержания образования и технологиям, используемым в учебно-воспитательном процессе.</w:t>
      </w:r>
    </w:p>
    <w:p w14:paraId="109DED68"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Организация внеклассной работы с учащимися.</w:t>
      </w:r>
    </w:p>
    <w:p w14:paraId="15A96721"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Подготовка учащихся к сдаче экзаменов в форме ОГЭ и ЕГЭ.</w:t>
      </w:r>
    </w:p>
    <w:p w14:paraId="1EE6273F" w14:textId="77777777" w:rsidR="00D5055A" w:rsidRPr="000F0AA1" w:rsidRDefault="00D5055A" w:rsidP="00E87CFA">
      <w:pPr>
        <w:numPr>
          <w:ilvl w:val="0"/>
          <w:numId w:val="75"/>
        </w:numPr>
        <w:shd w:val="clear" w:color="auto" w:fill="FFFFFF"/>
        <w:spacing w:after="150" w:line="240" w:lineRule="auto"/>
        <w:rPr>
          <w:rFonts w:ascii="Times New Roman" w:hAnsi="Times New Roman"/>
          <w:sz w:val="24"/>
          <w:szCs w:val="24"/>
        </w:rPr>
      </w:pPr>
      <w:r w:rsidRPr="000F0AA1">
        <w:rPr>
          <w:rFonts w:ascii="Times New Roman" w:hAnsi="Times New Roman"/>
          <w:sz w:val="24"/>
          <w:szCs w:val="24"/>
        </w:rPr>
        <w:t>изучение изменений в ЕГЭ по истории, обществознанию, биологии, химии, географии в 2021-2022 учебном году;</w:t>
      </w:r>
    </w:p>
    <w:p w14:paraId="7E7C4F95"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изучение изменений в ОГЭ по истории, обществознанию, биологии, химии, географии в 2021—2022 учебном году;</w:t>
      </w:r>
    </w:p>
    <w:p w14:paraId="02061413"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Профилактика пробелов знаний у слабоуспевающих учащихся.</w:t>
      </w:r>
    </w:p>
    <w:p w14:paraId="3E3CC3A4"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организация консультативной работы с обучающимися по ликвидации пробелов в знаниях;</w:t>
      </w:r>
    </w:p>
    <w:p w14:paraId="3C2A40E6"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организация работы по устранению пробелов в знаниях обучающихся в рамках урока.</w:t>
      </w:r>
    </w:p>
    <w:p w14:paraId="3C088BA0"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Работа с одаренными детьми.</w:t>
      </w:r>
    </w:p>
    <w:p w14:paraId="2EE14B53" w14:textId="77777777" w:rsidR="00D5055A" w:rsidRPr="000F0AA1" w:rsidRDefault="00D5055A" w:rsidP="00E87CFA">
      <w:pPr>
        <w:numPr>
          <w:ilvl w:val="0"/>
          <w:numId w:val="75"/>
        </w:numPr>
        <w:shd w:val="clear" w:color="auto" w:fill="FFFFFF"/>
        <w:spacing w:after="150" w:line="240" w:lineRule="auto"/>
        <w:contextualSpacing/>
        <w:rPr>
          <w:rFonts w:ascii="Times New Roman" w:hAnsi="Times New Roman"/>
          <w:sz w:val="24"/>
          <w:szCs w:val="24"/>
        </w:rPr>
      </w:pPr>
      <w:r w:rsidRPr="000F0AA1">
        <w:rPr>
          <w:rFonts w:ascii="Times New Roman" w:hAnsi="Times New Roman"/>
          <w:sz w:val="24"/>
          <w:szCs w:val="24"/>
        </w:rPr>
        <w:t>Работа с неуспевающими  учащимися</w:t>
      </w:r>
    </w:p>
    <w:p w14:paraId="14136C99" w14:textId="77777777" w:rsidR="00D5055A" w:rsidRPr="000F0AA1" w:rsidRDefault="00D5055A" w:rsidP="00D5055A">
      <w:pPr>
        <w:shd w:val="clear" w:color="auto" w:fill="FFFFFF"/>
        <w:spacing w:after="0" w:line="234" w:lineRule="atLeast"/>
        <w:rPr>
          <w:rFonts w:ascii="Times New Roman" w:hAnsi="Times New Roman"/>
          <w:sz w:val="24"/>
          <w:szCs w:val="24"/>
        </w:rPr>
      </w:pPr>
      <w:r w:rsidRPr="000F0AA1">
        <w:rPr>
          <w:rFonts w:ascii="Times New Roman" w:hAnsi="Times New Roman"/>
          <w:sz w:val="24"/>
          <w:szCs w:val="24"/>
        </w:rPr>
        <w:t>За 2021-2022 учебный год секцией школьного методического объединения естественнонаучного цикла было проведено 5 плановых заседаний, обсуждались современные технологии, обобщался опыт педагогов, что играет положительную роль в повышении педагогического мастерства учителя, заслушивались доклады учителей по самообразованию. В течение года изучали нормативно-правовые документы, инструктивно-методические письма, регламентирующие деятельность образовательного учреждения, единые подходы к формированию рабочей документации. На заседании методического объединения поднимались следующие вопросы.</w:t>
      </w:r>
      <w:r w:rsidRPr="000F0AA1">
        <w:rPr>
          <w:rFonts w:ascii="Times New Roman" w:hAnsi="Times New Roman"/>
          <w:sz w:val="24"/>
          <w:szCs w:val="24"/>
        </w:rPr>
        <w:br/>
        <w:t>- Обсуждение и утверждение плана работы МО на новый учебный год; утверждение рабочих программ учителей.</w:t>
      </w:r>
      <w:r w:rsidRPr="000F0AA1">
        <w:rPr>
          <w:rFonts w:ascii="Times New Roman" w:hAnsi="Times New Roman"/>
          <w:sz w:val="24"/>
          <w:szCs w:val="24"/>
        </w:rPr>
        <w:br/>
        <w:t>- Проведение предметных недель, проведение внеклассной работы по предмету.</w:t>
      </w:r>
      <w:r w:rsidRPr="000F0AA1">
        <w:rPr>
          <w:rFonts w:ascii="Times New Roman" w:hAnsi="Times New Roman"/>
          <w:sz w:val="24"/>
          <w:szCs w:val="24"/>
        </w:rPr>
        <w:br/>
        <w:t>- Система работы с одаренными учащимися: подготовка и проведение школьного и муниципального туров Всероссийской олимпиады школьников, общероссийских конкурсов.</w:t>
      </w:r>
      <w:r w:rsidRPr="000F0AA1">
        <w:rPr>
          <w:rFonts w:ascii="Times New Roman" w:hAnsi="Times New Roman"/>
          <w:sz w:val="24"/>
          <w:szCs w:val="24"/>
        </w:rPr>
        <w:br/>
        <w:t>- Подготовка к проведению пробных ОГЭ, ЕГЭ.</w:t>
      </w:r>
      <w:r w:rsidRPr="000F0AA1">
        <w:rPr>
          <w:rFonts w:ascii="Times New Roman" w:hAnsi="Times New Roman"/>
          <w:sz w:val="24"/>
          <w:szCs w:val="24"/>
        </w:rPr>
        <w:br/>
        <w:t>- Подготовка в течение учебного года к предстоящим ВПР, ОГЭ, ЕГЭ.</w:t>
      </w:r>
      <w:r w:rsidRPr="000F0AA1">
        <w:rPr>
          <w:rFonts w:ascii="Times New Roman" w:hAnsi="Times New Roman"/>
          <w:sz w:val="24"/>
          <w:szCs w:val="24"/>
        </w:rPr>
        <w:br/>
        <w:t>- Система мер по предупреждению неуспеваемости и пробелов в знаниях учащихся, организация работы с отстающими учащимися.</w:t>
      </w:r>
      <w:r w:rsidRPr="000F0AA1">
        <w:rPr>
          <w:rFonts w:ascii="Times New Roman" w:hAnsi="Times New Roman"/>
          <w:sz w:val="24"/>
          <w:szCs w:val="24"/>
        </w:rPr>
        <w:br/>
        <w:t>- Использование новых технологий на уроках. Изучение современных тенденций и возможность внедрения.</w:t>
      </w:r>
      <w:r w:rsidRPr="000F0AA1">
        <w:rPr>
          <w:rFonts w:ascii="Times New Roman" w:hAnsi="Times New Roman"/>
          <w:sz w:val="24"/>
          <w:szCs w:val="24"/>
        </w:rPr>
        <w:br/>
        <w:t>- Обсуждение требований к ведению тетрадей, прочей документации.</w:t>
      </w:r>
      <w:r w:rsidRPr="000F0AA1">
        <w:rPr>
          <w:rFonts w:ascii="Times New Roman" w:hAnsi="Times New Roman"/>
          <w:sz w:val="24"/>
          <w:szCs w:val="24"/>
        </w:rPr>
        <w:br/>
        <w:t>Также на заседании обсуждались результаты диагностических работ по дисциплинам, были обсуждены типичные ошибки, допущенные учащимися в данных работах, и намечены пути преодоления этих ошибок; рассмотрены наиболее сложные вопросы теории и практики по предмету. 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повышение уровня профессиональной компетентности учителей, повышение уровня качества знаний учащихся по предмету, организации подготовки государственной итоговой аттестации. Учителями апробированы следующие методики использования новых технологий на уроках:</w:t>
      </w:r>
      <w:r w:rsidRPr="000F0AA1">
        <w:rPr>
          <w:rFonts w:ascii="Times New Roman" w:hAnsi="Times New Roman"/>
          <w:sz w:val="24"/>
          <w:szCs w:val="24"/>
        </w:rPr>
        <w:br/>
        <w:t>Защита проектов, подготовка презентации по теме урока, ее защита. В соответствии с планом учителя – предметники Махмудова М.М., Тагирова П.Р. посещали курсы, направленные на повышение профессионального мастерства. Педагогический опыт совершенствовался и в рамках МО.</w:t>
      </w:r>
      <w:r w:rsidRPr="000F0AA1">
        <w:rPr>
          <w:rFonts w:ascii="Times New Roman" w:hAnsi="Times New Roman"/>
          <w:sz w:val="24"/>
          <w:szCs w:val="24"/>
        </w:rPr>
        <w:br/>
        <w:t>Одним из важных аспектов в деятельности ШМО является изучение и новых форм итоговой аттестации выпускников. В 9, 11 классах проведены пробные экзамены, групповые и индивидуальные консультации.</w:t>
      </w:r>
    </w:p>
    <w:p w14:paraId="4839DAF6" w14:textId="40490EB0" w:rsidR="00751B08" w:rsidRPr="000F0AA1" w:rsidRDefault="00751B08" w:rsidP="00751B08">
      <w:pPr>
        <w:shd w:val="clear" w:color="auto" w:fill="FFFFFF"/>
        <w:spacing w:after="0" w:line="234" w:lineRule="atLeast"/>
        <w:rPr>
          <w:rFonts w:ascii="Times New Roman" w:eastAsiaTheme="minorHAnsi" w:hAnsi="Times New Roman"/>
          <w:sz w:val="24"/>
          <w:szCs w:val="24"/>
          <w:lang w:eastAsia="en-US"/>
        </w:rPr>
      </w:pPr>
    </w:p>
    <w:p w14:paraId="4B909859" w14:textId="112473D4" w:rsidR="00D5055A" w:rsidRPr="000F0AA1" w:rsidRDefault="00D5055A" w:rsidP="00D5055A">
      <w:pPr>
        <w:ind w:firstLine="709"/>
        <w:jc w:val="both"/>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t xml:space="preserve">. </w:t>
      </w:r>
    </w:p>
    <w:p w14:paraId="0531645B" w14:textId="77777777" w:rsidR="00D5055A" w:rsidRPr="000F0AA1" w:rsidRDefault="00D5055A" w:rsidP="00E87CFA">
      <w:pPr>
        <w:numPr>
          <w:ilvl w:val="0"/>
          <w:numId w:val="76"/>
        </w:numPr>
        <w:contextualSpacing/>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lastRenderedPageBreak/>
        <w:t>Конкурс плакатов, газет среди учащихся 5-11 классов.</w:t>
      </w:r>
    </w:p>
    <w:p w14:paraId="52E39840" w14:textId="31F58C85" w:rsidR="00D5055A" w:rsidRPr="000F0AA1" w:rsidRDefault="00D5055A" w:rsidP="00E87CFA">
      <w:pPr>
        <w:numPr>
          <w:ilvl w:val="0"/>
          <w:numId w:val="76"/>
        </w:numPr>
        <w:spacing w:after="0"/>
        <w:contextualSpacing/>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t xml:space="preserve">Урок-игра «В лабиринтах химии»  между 9 классами </w:t>
      </w:r>
    </w:p>
    <w:p w14:paraId="0054BB00" w14:textId="341C9BEA" w:rsidR="00D5055A" w:rsidRPr="000F0AA1" w:rsidRDefault="00D5055A" w:rsidP="00E87CFA">
      <w:pPr>
        <w:numPr>
          <w:ilvl w:val="0"/>
          <w:numId w:val="76"/>
        </w:numPr>
        <w:spacing w:after="0"/>
        <w:contextualSpacing/>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t xml:space="preserve">Урок-игра  по биологии  «Занимательная анатомия» в 9 «Б»  </w:t>
      </w:r>
    </w:p>
    <w:p w14:paraId="4D96AA1E" w14:textId="4896326E" w:rsidR="00D5055A" w:rsidRPr="000F0AA1" w:rsidRDefault="00D5055A" w:rsidP="00E87CFA">
      <w:pPr>
        <w:numPr>
          <w:ilvl w:val="0"/>
          <w:numId w:val="76"/>
        </w:numPr>
        <w:spacing w:after="0"/>
        <w:contextualSpacing/>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t xml:space="preserve">Урок по биологии  «Бактерии» в 5 «В» </w:t>
      </w:r>
    </w:p>
    <w:p w14:paraId="280926CE" w14:textId="4519784F" w:rsidR="00D5055A" w:rsidRPr="000F0AA1" w:rsidRDefault="00D5055A" w:rsidP="00E87CFA">
      <w:pPr>
        <w:numPr>
          <w:ilvl w:val="0"/>
          <w:numId w:val="76"/>
        </w:numPr>
        <w:spacing w:after="0" w:line="240" w:lineRule="auto"/>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t xml:space="preserve">Урок «Конфликты в межличностных отношениях»  в  6 «Б» </w:t>
      </w:r>
    </w:p>
    <w:p w14:paraId="02226FE7" w14:textId="7D293A13" w:rsidR="00D5055A" w:rsidRPr="000F0AA1" w:rsidRDefault="00D5055A" w:rsidP="00E87CFA">
      <w:pPr>
        <w:numPr>
          <w:ilvl w:val="0"/>
          <w:numId w:val="76"/>
        </w:numPr>
        <w:spacing w:after="0" w:line="240" w:lineRule="auto"/>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t xml:space="preserve">Урок по географии «Австралия- маленькая страна с большим сердцем» в 7 «Б» </w:t>
      </w:r>
    </w:p>
    <w:p w14:paraId="7E2B93D5" w14:textId="77777777" w:rsidR="00D5055A" w:rsidRPr="000F0AA1" w:rsidRDefault="00D5055A" w:rsidP="00D5055A">
      <w:pPr>
        <w:contextualSpacing/>
        <w:rPr>
          <w:rFonts w:ascii="Times New Roman" w:eastAsiaTheme="minorHAnsi" w:hAnsi="Times New Roman"/>
          <w:sz w:val="24"/>
          <w:szCs w:val="24"/>
          <w:lang w:eastAsia="en-US"/>
        </w:rPr>
      </w:pPr>
    </w:p>
    <w:p w14:paraId="68D344F2" w14:textId="31A5E0C4" w:rsidR="00D5055A" w:rsidRPr="000F0AA1" w:rsidRDefault="00D5055A" w:rsidP="00E87CFA">
      <w:pPr>
        <w:numPr>
          <w:ilvl w:val="0"/>
          <w:numId w:val="76"/>
        </w:numPr>
        <w:spacing w:after="0"/>
        <w:contextualSpacing/>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t xml:space="preserve">Брейн-ринг  по истории «Исторический КВН» </w:t>
      </w:r>
    </w:p>
    <w:p w14:paraId="0C08DE58" w14:textId="77777777" w:rsidR="00D5055A" w:rsidRPr="000F0AA1" w:rsidRDefault="00D5055A" w:rsidP="00D5055A">
      <w:pPr>
        <w:ind w:firstLine="709"/>
        <w:jc w:val="both"/>
        <w:rPr>
          <w:rFonts w:ascii="Times New Roman" w:eastAsiaTheme="minorHAnsi" w:hAnsi="Times New Roman"/>
          <w:sz w:val="24"/>
          <w:szCs w:val="24"/>
          <w:lang w:eastAsia="en-US"/>
        </w:rPr>
      </w:pPr>
      <w:r w:rsidRPr="000F0AA1">
        <w:rPr>
          <w:rFonts w:ascii="Times New Roman" w:eastAsiaTheme="minorHAnsi" w:hAnsi="Times New Roman"/>
          <w:sz w:val="24"/>
          <w:szCs w:val="24"/>
          <w:lang w:eastAsia="en-US"/>
        </w:rPr>
        <w:t>Учащиеся в течении 2021-2022 учебного года принимали участие и занимали призовые места в предметных  школьных и районных олимпиадах, конкурсах, научно-исследовательских конференциях. В феврале 2022 года учащиеся нашей школы приняли участие в олимпиаде по истории Дагестана.</w:t>
      </w:r>
    </w:p>
    <w:p w14:paraId="4B46950F" w14:textId="77777777" w:rsidR="00D5055A" w:rsidRPr="000F0AA1" w:rsidRDefault="00D5055A" w:rsidP="00D5055A">
      <w:pPr>
        <w:shd w:val="clear" w:color="auto" w:fill="FFFFFF"/>
        <w:spacing w:before="100" w:beforeAutospacing="1" w:after="100" w:afterAutospacing="1"/>
        <w:jc w:val="both"/>
        <w:rPr>
          <w:rFonts w:ascii="Times New Roman" w:eastAsia="Calibri" w:hAnsi="Times New Roman"/>
          <w:sz w:val="24"/>
          <w:szCs w:val="24"/>
          <w:lang w:eastAsia="en-US"/>
        </w:rPr>
      </w:pPr>
      <w:r w:rsidRPr="000F0AA1">
        <w:rPr>
          <w:rFonts w:ascii="Times New Roman" w:eastAsia="Calibri" w:hAnsi="Times New Roman"/>
          <w:sz w:val="24"/>
          <w:szCs w:val="24"/>
          <w:lang w:eastAsia="en-US"/>
        </w:rPr>
        <w:t xml:space="preserve">Подведение итогов.  </w:t>
      </w:r>
      <w:r w:rsidRPr="000F0AA1">
        <w:rPr>
          <w:rFonts w:ascii="Times New Roman" w:eastAsiaTheme="minorHAnsi" w:hAnsi="Times New Roman"/>
          <w:sz w:val="24"/>
          <w:szCs w:val="24"/>
          <w:lang w:eastAsia="en-US"/>
        </w:rPr>
        <w:t xml:space="preserve">В течение отчётного периода  работа проводилась в соответствии с направлениями, предусмотренными планом работы на 2019-2020 учебный год.   </w:t>
      </w:r>
    </w:p>
    <w:p w14:paraId="6DD1380A" w14:textId="77777777" w:rsidR="00D5055A" w:rsidRPr="000F0AA1" w:rsidRDefault="00D5055A" w:rsidP="00D5055A">
      <w:pPr>
        <w:shd w:val="clear" w:color="auto" w:fill="FFFFFF"/>
        <w:spacing w:after="0" w:line="234" w:lineRule="atLeast"/>
        <w:rPr>
          <w:rFonts w:ascii="Times New Roman" w:hAnsi="Times New Roman"/>
          <w:sz w:val="24"/>
          <w:szCs w:val="24"/>
        </w:rPr>
      </w:pPr>
      <w:r w:rsidRPr="000F0AA1">
        <w:rPr>
          <w:rFonts w:ascii="Times New Roman" w:hAnsi="Times New Roman"/>
          <w:sz w:val="24"/>
          <w:szCs w:val="24"/>
        </w:rPr>
        <w:t>Показателями успешной работы членов ШМО можно считать:</w:t>
      </w:r>
      <w:r w:rsidRPr="000F0AA1">
        <w:rPr>
          <w:rFonts w:ascii="Times New Roman" w:hAnsi="Times New Roman"/>
          <w:sz w:val="24"/>
          <w:szCs w:val="24"/>
        </w:rPr>
        <w:br/>
        <w:t>- Увеличение числа учащихся-участников олимпиад конкурсов.</w:t>
      </w:r>
      <w:r w:rsidRPr="000F0AA1">
        <w:rPr>
          <w:rFonts w:ascii="Times New Roman" w:hAnsi="Times New Roman"/>
          <w:sz w:val="24"/>
          <w:szCs w:val="24"/>
        </w:rPr>
        <w:br/>
        <w:t>- Сохранение положительной мотивации учащихся.</w:t>
      </w:r>
    </w:p>
    <w:p w14:paraId="0E5FBE70" w14:textId="77777777" w:rsidR="00D5055A" w:rsidRPr="000F0AA1" w:rsidRDefault="00D5055A" w:rsidP="00D5055A">
      <w:pPr>
        <w:shd w:val="clear" w:color="auto" w:fill="FFFFFF"/>
        <w:spacing w:after="0" w:line="234" w:lineRule="atLeast"/>
        <w:rPr>
          <w:rFonts w:ascii="Times New Roman" w:hAnsi="Times New Roman"/>
          <w:sz w:val="24"/>
          <w:szCs w:val="24"/>
        </w:rPr>
      </w:pPr>
      <w:r w:rsidRPr="000F0AA1">
        <w:rPr>
          <w:rFonts w:ascii="Times New Roman" w:hAnsi="Times New Roman"/>
          <w:sz w:val="24"/>
          <w:szCs w:val="24"/>
        </w:rPr>
        <w:t>- Результаты инновационной деятельности педагогов.</w:t>
      </w:r>
      <w:r w:rsidRPr="000F0AA1">
        <w:rPr>
          <w:rFonts w:ascii="Times New Roman" w:hAnsi="Times New Roman"/>
          <w:sz w:val="24"/>
          <w:szCs w:val="24"/>
        </w:rPr>
        <w:br/>
        <w:t>- Системный подход к анализу и планированию своей деятельности.</w:t>
      </w:r>
      <w:r w:rsidRPr="000F0AA1">
        <w:rPr>
          <w:rFonts w:ascii="Times New Roman" w:hAnsi="Times New Roman"/>
          <w:sz w:val="24"/>
          <w:szCs w:val="24"/>
        </w:rPr>
        <w:br/>
        <w:t>- Использование различных видов работ на уроках как средство ликвидации пробелов учащихся.</w:t>
      </w:r>
      <w:r w:rsidRPr="000F0AA1">
        <w:rPr>
          <w:rFonts w:ascii="Times New Roman" w:hAnsi="Times New Roman"/>
          <w:sz w:val="24"/>
          <w:szCs w:val="24"/>
        </w:rPr>
        <w:br/>
        <w:t>- Методические умения педагогов по применению инновационных технологий.</w:t>
      </w:r>
      <w:r w:rsidRPr="000F0AA1">
        <w:rPr>
          <w:rFonts w:ascii="Times New Roman" w:hAnsi="Times New Roman"/>
          <w:sz w:val="24"/>
          <w:szCs w:val="24"/>
        </w:rPr>
        <w:br/>
        <w:t>Среди членов МО систематически проводится работа по повышению квалификации педагогов.</w:t>
      </w:r>
      <w:r w:rsidRPr="000F0AA1">
        <w:rPr>
          <w:rFonts w:ascii="Times New Roman" w:hAnsi="Times New Roman"/>
          <w:sz w:val="24"/>
          <w:szCs w:val="24"/>
        </w:rPr>
        <w:br/>
        <w:t>Активно ведется работа над темами самообразования.</w:t>
      </w:r>
      <w:r w:rsidRPr="000F0AA1">
        <w:rPr>
          <w:rFonts w:ascii="Times New Roman" w:hAnsi="Times New Roman"/>
          <w:sz w:val="24"/>
          <w:szCs w:val="24"/>
        </w:rPr>
        <w:br/>
        <w:t>Члены МО понимают значимость методической работы, принимают активное участие в жизни школы.</w:t>
      </w:r>
      <w:r w:rsidRPr="000F0AA1">
        <w:rPr>
          <w:rFonts w:ascii="Times New Roman" w:hAnsi="Times New Roman"/>
          <w:sz w:val="24"/>
          <w:szCs w:val="24"/>
        </w:rPr>
        <w:br/>
        <w:t>Все заседания МО проведены согласно плану работы.</w:t>
      </w:r>
      <w:r w:rsidRPr="000F0AA1">
        <w:rPr>
          <w:rFonts w:ascii="Times New Roman" w:hAnsi="Times New Roman"/>
          <w:sz w:val="24"/>
          <w:szCs w:val="24"/>
        </w:rPr>
        <w:br/>
        <w:t>Выполнение решений заседаний контролируется , систематически проводится мониторинг качества знаний учащихся.</w:t>
      </w:r>
    </w:p>
    <w:p w14:paraId="0A198A42" w14:textId="77777777" w:rsidR="00D5055A" w:rsidRPr="000F0AA1" w:rsidRDefault="00D5055A" w:rsidP="00D5055A">
      <w:pPr>
        <w:shd w:val="clear" w:color="auto" w:fill="FFFFFF"/>
        <w:spacing w:after="0" w:line="234" w:lineRule="atLeast"/>
        <w:rPr>
          <w:rFonts w:ascii="Times New Roman" w:hAnsi="Times New Roman"/>
          <w:sz w:val="24"/>
          <w:szCs w:val="24"/>
        </w:rPr>
      </w:pPr>
      <w:r w:rsidRPr="000F0AA1">
        <w:rPr>
          <w:rFonts w:ascii="Times New Roman" w:hAnsi="Times New Roman"/>
          <w:sz w:val="24"/>
          <w:szCs w:val="24"/>
        </w:rPr>
        <w:t>Работу учителей в 2021-2022 учебном году можно признать удовлетворительной.</w:t>
      </w:r>
    </w:p>
    <w:p w14:paraId="10D9C8F7" w14:textId="77777777" w:rsidR="00D5055A" w:rsidRPr="000F0AA1" w:rsidRDefault="00D5055A" w:rsidP="00D5055A">
      <w:pPr>
        <w:shd w:val="clear" w:color="auto" w:fill="FFFFFF"/>
        <w:spacing w:after="0" w:line="234" w:lineRule="atLeast"/>
        <w:rPr>
          <w:rFonts w:ascii="Times New Roman" w:hAnsi="Times New Roman"/>
          <w:sz w:val="24"/>
          <w:szCs w:val="24"/>
        </w:rPr>
      </w:pPr>
      <w:r w:rsidRPr="000F0AA1">
        <w:rPr>
          <w:rFonts w:ascii="Times New Roman" w:hAnsi="Times New Roman"/>
          <w:sz w:val="24"/>
          <w:szCs w:val="24"/>
        </w:rPr>
        <w:br/>
      </w:r>
    </w:p>
    <w:p w14:paraId="0DFF6E0C" w14:textId="77777777" w:rsidR="00D5055A" w:rsidRPr="000F0AA1" w:rsidRDefault="00D5055A" w:rsidP="00D5055A">
      <w:pPr>
        <w:shd w:val="clear" w:color="auto" w:fill="FFFFFF"/>
        <w:spacing w:after="0" w:line="234" w:lineRule="atLeast"/>
        <w:rPr>
          <w:rFonts w:ascii="Times New Roman" w:hAnsi="Times New Roman"/>
          <w:sz w:val="24"/>
          <w:szCs w:val="24"/>
        </w:rPr>
      </w:pPr>
    </w:p>
    <w:p w14:paraId="38A154D7" w14:textId="43AC8E67" w:rsidR="00F9713C" w:rsidRDefault="00F9713C" w:rsidP="006B637A">
      <w:pPr>
        <w:tabs>
          <w:tab w:val="left" w:pos="6317"/>
        </w:tabs>
        <w:contextualSpacing/>
        <w:jc w:val="both"/>
        <w:rPr>
          <w:rFonts w:ascii="Times New Roman" w:hAnsi="Times New Roman"/>
        </w:rPr>
      </w:pPr>
    </w:p>
    <w:p w14:paraId="4DDFDF08" w14:textId="207C190A" w:rsidR="00751B08" w:rsidRDefault="00751B08" w:rsidP="006B637A">
      <w:pPr>
        <w:tabs>
          <w:tab w:val="left" w:pos="6317"/>
        </w:tabs>
        <w:contextualSpacing/>
        <w:jc w:val="both"/>
        <w:rPr>
          <w:rFonts w:ascii="Times New Roman" w:hAnsi="Times New Roman"/>
        </w:rPr>
      </w:pPr>
    </w:p>
    <w:p w14:paraId="53D95405" w14:textId="53793748" w:rsidR="00751B08" w:rsidRDefault="00751B08" w:rsidP="006B637A">
      <w:pPr>
        <w:tabs>
          <w:tab w:val="left" w:pos="6317"/>
        </w:tabs>
        <w:contextualSpacing/>
        <w:jc w:val="both"/>
        <w:rPr>
          <w:rFonts w:ascii="Times New Roman" w:hAnsi="Times New Roman"/>
        </w:rPr>
      </w:pPr>
    </w:p>
    <w:p w14:paraId="6C4A9B79" w14:textId="053B5464" w:rsidR="00751B08" w:rsidRDefault="00751B08" w:rsidP="006B637A">
      <w:pPr>
        <w:tabs>
          <w:tab w:val="left" w:pos="6317"/>
        </w:tabs>
        <w:contextualSpacing/>
        <w:jc w:val="both"/>
        <w:rPr>
          <w:rFonts w:ascii="Times New Roman" w:hAnsi="Times New Roman"/>
        </w:rPr>
      </w:pPr>
    </w:p>
    <w:p w14:paraId="5021354D" w14:textId="77777777" w:rsidR="00751B08" w:rsidRPr="000F0AA1" w:rsidRDefault="00751B08" w:rsidP="006B637A">
      <w:pPr>
        <w:tabs>
          <w:tab w:val="left" w:pos="6317"/>
        </w:tabs>
        <w:contextualSpacing/>
        <w:jc w:val="both"/>
        <w:rPr>
          <w:rFonts w:ascii="Times New Roman" w:hAnsi="Times New Roman"/>
        </w:rPr>
      </w:pPr>
    </w:p>
    <w:p w14:paraId="204087C9" w14:textId="77777777" w:rsidR="005C4203" w:rsidRPr="000F0AA1" w:rsidRDefault="005C4203" w:rsidP="005C4203">
      <w:pPr>
        <w:pStyle w:val="ad"/>
        <w:contextualSpacing/>
      </w:pPr>
    </w:p>
    <w:p w14:paraId="66A5EF07" w14:textId="77777777" w:rsidR="00E03B52" w:rsidRPr="000F0AA1" w:rsidRDefault="005C4203" w:rsidP="00E03B52">
      <w:pPr>
        <w:jc w:val="center"/>
        <w:rPr>
          <w:rFonts w:ascii="Times New Roman" w:hAnsi="Times New Roman"/>
          <w:b/>
          <w:sz w:val="28"/>
        </w:rPr>
      </w:pPr>
      <w:r w:rsidRPr="000F0AA1">
        <w:lastRenderedPageBreak/>
        <w:t>.</w:t>
      </w:r>
      <w:r w:rsidR="00E03B52" w:rsidRPr="000F0AA1">
        <w:rPr>
          <w:rFonts w:ascii="Times New Roman" w:hAnsi="Times New Roman"/>
          <w:b/>
          <w:sz w:val="28"/>
        </w:rPr>
        <w:t>Анализ учебно-воспитательной работы в начальных классах  Краснооктябрьской СОШ</w:t>
      </w:r>
    </w:p>
    <w:p w14:paraId="06CFC48D" w14:textId="77777777" w:rsidR="00E03B52" w:rsidRPr="00EF4DC9" w:rsidRDefault="00EF4DC9" w:rsidP="00EF4DC9">
      <w:pPr>
        <w:jc w:val="center"/>
        <w:rPr>
          <w:rFonts w:ascii="Times New Roman" w:hAnsi="Times New Roman"/>
          <w:b/>
          <w:sz w:val="24"/>
          <w:szCs w:val="24"/>
        </w:rPr>
      </w:pPr>
      <w:r>
        <w:rPr>
          <w:rFonts w:ascii="Times New Roman" w:hAnsi="Times New Roman"/>
          <w:b/>
          <w:sz w:val="24"/>
          <w:szCs w:val="24"/>
        </w:rPr>
        <w:t>за 2021-2022 учебный год.</w:t>
      </w:r>
    </w:p>
    <w:p w14:paraId="6BB40300" w14:textId="77777777" w:rsidR="00E03B52" w:rsidRPr="00315F99" w:rsidRDefault="00E03B52" w:rsidP="00E03B52">
      <w:pPr>
        <w:jc w:val="both"/>
        <w:rPr>
          <w:rFonts w:ascii="Times New Roman" w:hAnsi="Times New Roman"/>
          <w:sz w:val="24"/>
          <w:szCs w:val="24"/>
        </w:rPr>
      </w:pPr>
      <w:r w:rsidRPr="00315F99">
        <w:rPr>
          <w:rFonts w:ascii="Times New Roman" w:hAnsi="Times New Roman"/>
          <w:b/>
          <w:sz w:val="24"/>
          <w:szCs w:val="24"/>
          <w:u w:val="single"/>
        </w:rPr>
        <w:t>Цель анализа</w:t>
      </w:r>
      <w:r w:rsidRPr="00315F99">
        <w:rPr>
          <w:rFonts w:ascii="Times New Roman" w:hAnsi="Times New Roman"/>
          <w:sz w:val="24"/>
          <w:szCs w:val="24"/>
        </w:rPr>
        <w:t xml:space="preserve">: оценка деятельности учителей школы I ступени, разработка целей для годового плана на 2021-2022 учебный год, определение путей совершенствования работы начальной школы. </w:t>
      </w:r>
    </w:p>
    <w:p w14:paraId="73E41686" w14:textId="77777777" w:rsidR="00E03B52" w:rsidRPr="00315F99" w:rsidRDefault="00E03B52" w:rsidP="00E03B52">
      <w:pPr>
        <w:jc w:val="both"/>
        <w:rPr>
          <w:rFonts w:ascii="Times New Roman" w:hAnsi="Times New Roman"/>
          <w:b/>
          <w:sz w:val="24"/>
          <w:szCs w:val="24"/>
          <w:u w:val="single"/>
        </w:rPr>
      </w:pPr>
      <w:r w:rsidRPr="00315F99">
        <w:rPr>
          <w:rFonts w:ascii="Times New Roman" w:hAnsi="Times New Roman"/>
          <w:b/>
          <w:sz w:val="24"/>
          <w:szCs w:val="24"/>
          <w:u w:val="single"/>
        </w:rPr>
        <w:t xml:space="preserve">Источник анализа: </w:t>
      </w:r>
    </w:p>
    <w:p w14:paraId="104118E1"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 xml:space="preserve">- данные внутришкольного контроля, таблицы,  графики, качественные характеристики; </w:t>
      </w:r>
    </w:p>
    <w:p w14:paraId="2C642F81"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 xml:space="preserve">- школьная документация; </w:t>
      </w:r>
    </w:p>
    <w:p w14:paraId="1A7F3172"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 xml:space="preserve">- работа с педагогическими кадрами. </w:t>
      </w:r>
    </w:p>
    <w:p w14:paraId="1C98A421"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 xml:space="preserve">     Начальная школа, в соответствии с типами и видами образовательных учреждений, относится к общеобразовательным учреждениям, реализующим программы начального образования.</w:t>
      </w:r>
    </w:p>
    <w:p w14:paraId="26DD44EE" w14:textId="77777777" w:rsidR="00E03B52" w:rsidRPr="00315F99" w:rsidRDefault="00E03B52" w:rsidP="00E03B52">
      <w:pPr>
        <w:contextualSpacing/>
        <w:jc w:val="both"/>
        <w:rPr>
          <w:rFonts w:ascii="Times New Roman" w:hAnsi="Times New Roman"/>
          <w:sz w:val="24"/>
          <w:szCs w:val="24"/>
        </w:rPr>
      </w:pPr>
      <w:r w:rsidRPr="00315F99">
        <w:rPr>
          <w:rFonts w:ascii="Times New Roman" w:hAnsi="Times New Roman"/>
          <w:sz w:val="24"/>
          <w:szCs w:val="24"/>
        </w:rPr>
        <w:t xml:space="preserve">      В течение 2021-2022 учебного года педагоги начальной школы решали следующие задачи:</w:t>
      </w:r>
    </w:p>
    <w:p w14:paraId="11AA281E" w14:textId="77777777" w:rsidR="00E03B52" w:rsidRPr="00315F99" w:rsidRDefault="00E03B52" w:rsidP="00E87CFA">
      <w:pPr>
        <w:widowControl w:val="0"/>
        <w:numPr>
          <w:ilvl w:val="0"/>
          <w:numId w:val="34"/>
        </w:numPr>
        <w:tabs>
          <w:tab w:val="left" w:pos="1139"/>
          <w:tab w:val="left" w:pos="1140"/>
        </w:tabs>
        <w:autoSpaceDE w:val="0"/>
        <w:autoSpaceDN w:val="0"/>
        <w:spacing w:before="27" w:after="0" w:line="240" w:lineRule="auto"/>
        <w:ind w:hanging="775"/>
        <w:rPr>
          <w:rFonts w:ascii="Times New Roman" w:hAnsi="Times New Roman"/>
          <w:b/>
          <w:sz w:val="24"/>
          <w:szCs w:val="24"/>
        </w:rPr>
      </w:pPr>
      <w:r w:rsidRPr="00315F99">
        <w:rPr>
          <w:rFonts w:ascii="Times New Roman" w:hAnsi="Times New Roman"/>
          <w:b/>
          <w:sz w:val="24"/>
          <w:szCs w:val="24"/>
        </w:rPr>
        <w:t>Повысить уровень образования начальной школы за счет обеспечения качественного образования в соответствии с требованиями ФГОС:</w:t>
      </w:r>
    </w:p>
    <w:p w14:paraId="47D1CF94" w14:textId="77777777" w:rsidR="00E03B52" w:rsidRPr="00315F99" w:rsidRDefault="00E03B52" w:rsidP="00E87CFA">
      <w:pPr>
        <w:widowControl w:val="0"/>
        <w:numPr>
          <w:ilvl w:val="1"/>
          <w:numId w:val="34"/>
        </w:numPr>
        <w:tabs>
          <w:tab w:val="left" w:pos="1799"/>
          <w:tab w:val="left" w:pos="1800"/>
        </w:tabs>
        <w:autoSpaceDE w:val="0"/>
        <w:autoSpaceDN w:val="0"/>
        <w:spacing w:before="2" w:after="0" w:line="240" w:lineRule="auto"/>
        <w:ind w:hanging="355"/>
        <w:rPr>
          <w:rFonts w:ascii="Times New Roman" w:hAnsi="Times New Roman"/>
          <w:sz w:val="24"/>
          <w:szCs w:val="24"/>
        </w:rPr>
      </w:pPr>
      <w:r w:rsidRPr="00315F99">
        <w:rPr>
          <w:rFonts w:ascii="Times New Roman" w:hAnsi="Times New Roman"/>
          <w:sz w:val="24"/>
          <w:szCs w:val="24"/>
        </w:rPr>
        <w:t>создать условия для повышения качества образования;</w:t>
      </w:r>
    </w:p>
    <w:p w14:paraId="571541F2" w14:textId="77777777" w:rsidR="00E03B52" w:rsidRPr="00315F99" w:rsidRDefault="00E03B52" w:rsidP="00E87CFA">
      <w:pPr>
        <w:widowControl w:val="0"/>
        <w:numPr>
          <w:ilvl w:val="1"/>
          <w:numId w:val="34"/>
        </w:numPr>
        <w:tabs>
          <w:tab w:val="left" w:pos="1799"/>
          <w:tab w:val="left" w:pos="1800"/>
        </w:tabs>
        <w:autoSpaceDE w:val="0"/>
        <w:autoSpaceDN w:val="0"/>
        <w:spacing w:after="0" w:line="240" w:lineRule="auto"/>
        <w:ind w:hanging="355"/>
        <w:rPr>
          <w:rFonts w:ascii="Times New Roman" w:hAnsi="Times New Roman"/>
          <w:sz w:val="24"/>
          <w:szCs w:val="24"/>
        </w:rPr>
      </w:pPr>
      <w:r w:rsidRPr="00315F99">
        <w:rPr>
          <w:rFonts w:ascii="Times New Roman" w:hAnsi="Times New Roman"/>
          <w:sz w:val="24"/>
          <w:szCs w:val="24"/>
        </w:rPr>
        <w:t>совершенствовать механизмы повышения мотивации обучающихся к учебной деятельности;</w:t>
      </w:r>
    </w:p>
    <w:p w14:paraId="658FD14E" w14:textId="77777777" w:rsidR="00E03B52" w:rsidRPr="00315F99" w:rsidRDefault="00E03B52" w:rsidP="00E87CFA">
      <w:pPr>
        <w:widowControl w:val="0"/>
        <w:numPr>
          <w:ilvl w:val="1"/>
          <w:numId w:val="34"/>
        </w:numPr>
        <w:tabs>
          <w:tab w:val="left" w:pos="1799"/>
          <w:tab w:val="left" w:pos="1800"/>
        </w:tabs>
        <w:autoSpaceDE w:val="0"/>
        <w:autoSpaceDN w:val="0"/>
        <w:spacing w:before="1" w:after="0" w:line="240" w:lineRule="auto"/>
        <w:ind w:hanging="355"/>
        <w:rPr>
          <w:rFonts w:ascii="Times New Roman" w:hAnsi="Times New Roman"/>
          <w:sz w:val="24"/>
          <w:szCs w:val="24"/>
        </w:rPr>
      </w:pPr>
      <w:r w:rsidRPr="00315F99">
        <w:rPr>
          <w:rFonts w:ascii="Times New Roman" w:hAnsi="Times New Roman"/>
          <w:sz w:val="24"/>
          <w:szCs w:val="24"/>
        </w:rPr>
        <w:t>формировать у обучающихся ключевые компетенции в процессе овладения универсальными учебными действиями;</w:t>
      </w:r>
    </w:p>
    <w:p w14:paraId="595D88DB" w14:textId="77777777" w:rsidR="00E03B52" w:rsidRPr="00315F99" w:rsidRDefault="00E03B52" w:rsidP="00E87CFA">
      <w:pPr>
        <w:widowControl w:val="0"/>
        <w:numPr>
          <w:ilvl w:val="1"/>
          <w:numId w:val="34"/>
        </w:numPr>
        <w:tabs>
          <w:tab w:val="left" w:pos="1799"/>
          <w:tab w:val="left" w:pos="1800"/>
        </w:tabs>
        <w:autoSpaceDE w:val="0"/>
        <w:autoSpaceDN w:val="0"/>
        <w:spacing w:before="1" w:after="0" w:line="240" w:lineRule="auto"/>
        <w:ind w:hanging="355"/>
        <w:rPr>
          <w:rFonts w:ascii="Times New Roman" w:hAnsi="Times New Roman"/>
          <w:sz w:val="24"/>
          <w:szCs w:val="24"/>
        </w:rPr>
      </w:pPr>
      <w:r w:rsidRPr="00315F99">
        <w:rPr>
          <w:rFonts w:ascii="Times New Roman" w:hAnsi="Times New Roman"/>
          <w:sz w:val="24"/>
          <w:szCs w:val="24"/>
        </w:rPr>
        <w:t>совершенствовать межпредметные связи между системой основного и дополнительного образования;</w:t>
      </w:r>
    </w:p>
    <w:p w14:paraId="74582C7F" w14:textId="77777777" w:rsidR="00E03B52" w:rsidRPr="00315F99" w:rsidRDefault="00E03B52" w:rsidP="00E87CFA">
      <w:pPr>
        <w:widowControl w:val="0"/>
        <w:numPr>
          <w:ilvl w:val="1"/>
          <w:numId w:val="34"/>
        </w:numPr>
        <w:tabs>
          <w:tab w:val="left" w:pos="1799"/>
          <w:tab w:val="left" w:pos="1800"/>
        </w:tabs>
        <w:autoSpaceDE w:val="0"/>
        <w:autoSpaceDN w:val="0"/>
        <w:spacing w:after="0" w:line="240" w:lineRule="auto"/>
        <w:ind w:right="1069" w:hanging="355"/>
        <w:rPr>
          <w:rFonts w:ascii="Times New Roman" w:hAnsi="Times New Roman"/>
          <w:sz w:val="24"/>
          <w:szCs w:val="24"/>
        </w:rPr>
      </w:pPr>
      <w:r w:rsidRPr="00315F99">
        <w:rPr>
          <w:rFonts w:ascii="Times New Roman" w:hAnsi="Times New Roman"/>
          <w:sz w:val="24"/>
          <w:szCs w:val="24"/>
        </w:rPr>
        <w:t>совершенствовать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14:paraId="75AFF666" w14:textId="77777777" w:rsidR="00E03B52" w:rsidRPr="00315F99" w:rsidRDefault="00E03B52" w:rsidP="00E87CFA">
      <w:pPr>
        <w:widowControl w:val="0"/>
        <w:numPr>
          <w:ilvl w:val="1"/>
          <w:numId w:val="34"/>
        </w:numPr>
        <w:tabs>
          <w:tab w:val="left" w:pos="1799"/>
          <w:tab w:val="left" w:pos="1800"/>
        </w:tabs>
        <w:autoSpaceDE w:val="0"/>
        <w:autoSpaceDN w:val="0"/>
        <w:spacing w:before="5" w:after="0" w:line="240" w:lineRule="auto"/>
        <w:ind w:right="1297" w:hanging="355"/>
        <w:rPr>
          <w:rFonts w:ascii="Times New Roman" w:hAnsi="Times New Roman"/>
          <w:sz w:val="24"/>
          <w:szCs w:val="24"/>
        </w:rPr>
      </w:pPr>
      <w:r w:rsidRPr="00315F99">
        <w:rPr>
          <w:rFonts w:ascii="Times New Roman" w:hAnsi="Times New Roman"/>
          <w:sz w:val="24"/>
          <w:szCs w:val="24"/>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 педагогических технологий в различных видах деятельности;</w:t>
      </w:r>
    </w:p>
    <w:p w14:paraId="7A8CA767" w14:textId="77777777" w:rsidR="00E03B52" w:rsidRPr="00315F99" w:rsidRDefault="00E03B52" w:rsidP="00E87CFA">
      <w:pPr>
        <w:widowControl w:val="0"/>
        <w:numPr>
          <w:ilvl w:val="1"/>
          <w:numId w:val="34"/>
        </w:numPr>
        <w:tabs>
          <w:tab w:val="left" w:pos="1799"/>
          <w:tab w:val="left" w:pos="1800"/>
        </w:tabs>
        <w:autoSpaceDE w:val="0"/>
        <w:autoSpaceDN w:val="0"/>
        <w:spacing w:before="1" w:after="0" w:line="240" w:lineRule="auto"/>
        <w:ind w:right="1299" w:hanging="355"/>
        <w:rPr>
          <w:rFonts w:ascii="Times New Roman" w:hAnsi="Times New Roman"/>
          <w:sz w:val="24"/>
          <w:szCs w:val="24"/>
        </w:rPr>
      </w:pPr>
      <w:r w:rsidRPr="00315F99">
        <w:rPr>
          <w:rFonts w:ascii="Times New Roman" w:hAnsi="Times New Roman"/>
          <w:sz w:val="24"/>
          <w:szCs w:val="24"/>
        </w:rPr>
        <w:t>повысить эффективность контроля качества образования; - продолжить работу над созданием безопасного образовательного пространства;</w:t>
      </w:r>
    </w:p>
    <w:p w14:paraId="00FF2078" w14:textId="77777777" w:rsidR="00E03B52" w:rsidRPr="00315F99" w:rsidRDefault="00E03B52" w:rsidP="00E03B52">
      <w:pPr>
        <w:widowControl w:val="0"/>
        <w:tabs>
          <w:tab w:val="left" w:pos="1139"/>
          <w:tab w:val="left" w:pos="1140"/>
        </w:tabs>
        <w:autoSpaceDE w:val="0"/>
        <w:autoSpaceDN w:val="0"/>
        <w:spacing w:before="1"/>
        <w:rPr>
          <w:rFonts w:ascii="Times New Roman" w:hAnsi="Times New Roman"/>
          <w:sz w:val="24"/>
          <w:szCs w:val="24"/>
        </w:rPr>
      </w:pPr>
    </w:p>
    <w:p w14:paraId="568D4D6C" w14:textId="77777777" w:rsidR="00E03B52" w:rsidRPr="00315F99" w:rsidRDefault="00E03B52" w:rsidP="00E87CFA">
      <w:pPr>
        <w:widowControl w:val="0"/>
        <w:numPr>
          <w:ilvl w:val="0"/>
          <w:numId w:val="34"/>
        </w:numPr>
        <w:tabs>
          <w:tab w:val="left" w:pos="1067"/>
          <w:tab w:val="left" w:pos="1068"/>
        </w:tabs>
        <w:autoSpaceDE w:val="0"/>
        <w:autoSpaceDN w:val="0"/>
        <w:spacing w:before="8" w:after="0" w:line="240" w:lineRule="auto"/>
        <w:ind w:left="1067" w:hanging="703"/>
        <w:outlineLvl w:val="1"/>
        <w:rPr>
          <w:rFonts w:ascii="Times New Roman" w:hAnsi="Times New Roman"/>
          <w:b/>
          <w:bCs/>
          <w:sz w:val="24"/>
          <w:szCs w:val="24"/>
          <w:lang w:val="en-US"/>
        </w:rPr>
      </w:pPr>
      <w:r w:rsidRPr="00315F99">
        <w:rPr>
          <w:rFonts w:ascii="Times New Roman" w:hAnsi="Times New Roman"/>
          <w:b/>
          <w:bCs/>
          <w:sz w:val="24"/>
          <w:szCs w:val="24"/>
          <w:lang w:val="en-US"/>
        </w:rPr>
        <w:t>Совершенствование системы дополнительног</w:t>
      </w:r>
      <w:r w:rsidRPr="00315F99">
        <w:rPr>
          <w:rFonts w:ascii="Times New Roman" w:hAnsi="Times New Roman"/>
          <w:b/>
          <w:bCs/>
          <w:sz w:val="24"/>
          <w:szCs w:val="24"/>
        </w:rPr>
        <w:t xml:space="preserve">о </w:t>
      </w:r>
      <w:r w:rsidRPr="00315F99">
        <w:rPr>
          <w:rFonts w:ascii="Times New Roman" w:hAnsi="Times New Roman"/>
          <w:b/>
          <w:bCs/>
          <w:sz w:val="24"/>
          <w:szCs w:val="24"/>
          <w:lang w:val="en-US"/>
        </w:rPr>
        <w:t>образования:</w:t>
      </w:r>
    </w:p>
    <w:p w14:paraId="05DFFA10" w14:textId="77777777" w:rsidR="00E03B52" w:rsidRPr="00315F99" w:rsidRDefault="00E03B52" w:rsidP="00E87CFA">
      <w:pPr>
        <w:widowControl w:val="0"/>
        <w:numPr>
          <w:ilvl w:val="1"/>
          <w:numId w:val="34"/>
        </w:numPr>
        <w:tabs>
          <w:tab w:val="left" w:pos="1080"/>
        </w:tabs>
        <w:autoSpaceDE w:val="0"/>
        <w:autoSpaceDN w:val="0"/>
        <w:spacing w:before="59" w:after="0" w:line="240" w:lineRule="auto"/>
        <w:ind w:left="1079" w:right="1975" w:hanging="355"/>
        <w:rPr>
          <w:rFonts w:ascii="Times New Roman" w:hAnsi="Times New Roman"/>
          <w:sz w:val="24"/>
          <w:szCs w:val="24"/>
        </w:rPr>
      </w:pPr>
      <w:r w:rsidRPr="00315F99">
        <w:rPr>
          <w:rFonts w:ascii="Times New Roman" w:hAnsi="Times New Roman"/>
          <w:sz w:val="24"/>
          <w:szCs w:val="24"/>
        </w:rPr>
        <w:t>Создать благоприятные условия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w:t>
      </w:r>
    </w:p>
    <w:p w14:paraId="7C88DDDF" w14:textId="77777777" w:rsidR="00E03B52" w:rsidRPr="00315F99" w:rsidRDefault="00E03B52" w:rsidP="00E87CFA">
      <w:pPr>
        <w:widowControl w:val="0"/>
        <w:numPr>
          <w:ilvl w:val="1"/>
          <w:numId w:val="34"/>
        </w:numPr>
        <w:tabs>
          <w:tab w:val="left" w:pos="1139"/>
          <w:tab w:val="left" w:pos="1140"/>
        </w:tabs>
        <w:autoSpaceDE w:val="0"/>
        <w:autoSpaceDN w:val="0"/>
        <w:spacing w:before="3" w:after="0" w:line="240" w:lineRule="auto"/>
        <w:ind w:left="1139" w:hanging="415"/>
        <w:rPr>
          <w:rFonts w:ascii="Times New Roman" w:hAnsi="Times New Roman"/>
          <w:sz w:val="24"/>
          <w:szCs w:val="24"/>
        </w:rPr>
      </w:pPr>
      <w:r w:rsidRPr="00315F99">
        <w:rPr>
          <w:rFonts w:ascii="Times New Roman" w:hAnsi="Times New Roman"/>
          <w:sz w:val="24"/>
          <w:szCs w:val="24"/>
        </w:rPr>
        <w:t>повысить эффективность работы по развитию творческих способностей, интеллектуально-нравственных качеств</w:t>
      </w:r>
      <w:r w:rsidRPr="00315F99">
        <w:rPr>
          <w:rFonts w:ascii="Times New Roman" w:hAnsi="Times New Roman"/>
          <w:spacing w:val="-4"/>
          <w:sz w:val="24"/>
          <w:szCs w:val="24"/>
        </w:rPr>
        <w:t xml:space="preserve"> об</w:t>
      </w:r>
      <w:r w:rsidRPr="00315F99">
        <w:rPr>
          <w:rFonts w:ascii="Times New Roman" w:hAnsi="Times New Roman"/>
          <w:sz w:val="24"/>
          <w:szCs w:val="24"/>
        </w:rPr>
        <w:t>учающихся;</w:t>
      </w:r>
    </w:p>
    <w:p w14:paraId="29B4BEB5" w14:textId="77777777" w:rsidR="00E03B52" w:rsidRPr="00315F99" w:rsidRDefault="00E03B52" w:rsidP="00E87CFA">
      <w:pPr>
        <w:widowControl w:val="0"/>
        <w:numPr>
          <w:ilvl w:val="1"/>
          <w:numId w:val="34"/>
        </w:numPr>
        <w:tabs>
          <w:tab w:val="left" w:pos="1080"/>
        </w:tabs>
        <w:autoSpaceDE w:val="0"/>
        <w:autoSpaceDN w:val="0"/>
        <w:spacing w:before="80" w:after="0" w:line="240" w:lineRule="auto"/>
        <w:ind w:left="1079" w:right="1844" w:hanging="355"/>
        <w:rPr>
          <w:rFonts w:ascii="Times New Roman" w:hAnsi="Times New Roman"/>
          <w:sz w:val="24"/>
          <w:szCs w:val="24"/>
        </w:rPr>
      </w:pPr>
      <w:r w:rsidRPr="00315F99">
        <w:rPr>
          <w:rFonts w:ascii="Times New Roman" w:hAnsi="Times New Roman"/>
          <w:sz w:val="24"/>
          <w:szCs w:val="24"/>
        </w:rPr>
        <w:lastRenderedPageBreak/>
        <w:t>расширить освоение и использование разных форм организации обучения (экскурсии, практикумы, образовательные события, исследовательские работы.).</w:t>
      </w:r>
    </w:p>
    <w:p w14:paraId="1604E1A0" w14:textId="77777777" w:rsidR="00E03B52" w:rsidRPr="00315F99" w:rsidRDefault="00E03B52" w:rsidP="00E03B52">
      <w:pPr>
        <w:widowControl w:val="0"/>
        <w:tabs>
          <w:tab w:val="left" w:pos="1079"/>
          <w:tab w:val="left" w:pos="1080"/>
        </w:tabs>
        <w:autoSpaceDE w:val="0"/>
        <w:autoSpaceDN w:val="0"/>
        <w:ind w:left="1079" w:right="1560"/>
        <w:rPr>
          <w:rFonts w:ascii="Times New Roman" w:hAnsi="Times New Roman"/>
          <w:sz w:val="24"/>
          <w:szCs w:val="24"/>
        </w:rPr>
      </w:pPr>
    </w:p>
    <w:p w14:paraId="54506F9F" w14:textId="77777777" w:rsidR="00E03B52" w:rsidRPr="00315F99" w:rsidRDefault="00E03B52" w:rsidP="00E87CFA">
      <w:pPr>
        <w:widowControl w:val="0"/>
        <w:numPr>
          <w:ilvl w:val="0"/>
          <w:numId w:val="34"/>
        </w:numPr>
        <w:tabs>
          <w:tab w:val="left" w:pos="1139"/>
          <w:tab w:val="left" w:pos="1140"/>
        </w:tabs>
        <w:autoSpaceDE w:val="0"/>
        <w:autoSpaceDN w:val="0"/>
        <w:spacing w:after="0" w:line="240" w:lineRule="auto"/>
        <w:ind w:left="1486" w:hanging="775"/>
        <w:outlineLvl w:val="1"/>
        <w:rPr>
          <w:rFonts w:ascii="Times New Roman" w:hAnsi="Times New Roman"/>
          <w:b/>
          <w:bCs/>
          <w:sz w:val="24"/>
          <w:szCs w:val="24"/>
          <w:lang w:val="en-US"/>
        </w:rPr>
      </w:pPr>
      <w:r w:rsidRPr="00315F99">
        <w:rPr>
          <w:rFonts w:ascii="Times New Roman" w:hAnsi="Times New Roman"/>
          <w:b/>
          <w:bCs/>
          <w:sz w:val="24"/>
          <w:szCs w:val="24"/>
          <w:lang w:val="en-US"/>
        </w:rPr>
        <w:t>Повысить профессиональные компетентностичерез:</w:t>
      </w:r>
    </w:p>
    <w:p w14:paraId="2CD6FEF4" w14:textId="77777777" w:rsidR="00E03B52" w:rsidRPr="00315F99" w:rsidRDefault="00E03B52" w:rsidP="00E87CFA">
      <w:pPr>
        <w:widowControl w:val="0"/>
        <w:numPr>
          <w:ilvl w:val="1"/>
          <w:numId w:val="34"/>
        </w:numPr>
        <w:tabs>
          <w:tab w:val="left" w:pos="1139"/>
          <w:tab w:val="left" w:pos="1140"/>
        </w:tabs>
        <w:autoSpaceDE w:val="0"/>
        <w:autoSpaceDN w:val="0"/>
        <w:spacing w:before="7" w:after="0" w:line="240" w:lineRule="auto"/>
        <w:ind w:left="1079" w:hanging="355"/>
        <w:rPr>
          <w:rFonts w:ascii="Times New Roman" w:hAnsi="Times New Roman"/>
          <w:sz w:val="24"/>
          <w:szCs w:val="24"/>
        </w:rPr>
      </w:pPr>
      <w:r w:rsidRPr="00315F99">
        <w:rPr>
          <w:rFonts w:ascii="Times New Roman" w:hAnsi="Times New Roman"/>
          <w:sz w:val="24"/>
          <w:szCs w:val="24"/>
        </w:rPr>
        <w:t>развитие системы повышения квалификации учителей;</w:t>
      </w:r>
    </w:p>
    <w:p w14:paraId="4EFFA876" w14:textId="77777777" w:rsidR="00E03B52" w:rsidRPr="00315F99" w:rsidRDefault="00E03B52" w:rsidP="00E87CFA">
      <w:pPr>
        <w:widowControl w:val="0"/>
        <w:numPr>
          <w:ilvl w:val="1"/>
          <w:numId w:val="34"/>
        </w:numPr>
        <w:tabs>
          <w:tab w:val="left" w:pos="1139"/>
          <w:tab w:val="left" w:pos="1140"/>
        </w:tabs>
        <w:autoSpaceDE w:val="0"/>
        <w:autoSpaceDN w:val="0"/>
        <w:spacing w:after="0" w:line="240" w:lineRule="auto"/>
        <w:ind w:left="1079" w:hanging="355"/>
        <w:rPr>
          <w:rFonts w:ascii="Times New Roman" w:hAnsi="Times New Roman"/>
          <w:sz w:val="24"/>
          <w:szCs w:val="24"/>
        </w:rPr>
      </w:pPr>
      <w:r w:rsidRPr="00315F99">
        <w:rPr>
          <w:rFonts w:ascii="Times New Roman" w:hAnsi="Times New Roman"/>
          <w:sz w:val="24"/>
          <w:szCs w:val="24"/>
        </w:rPr>
        <w:t>развитие системы самообразования,  портфолио результатов их деятельности;</w:t>
      </w:r>
    </w:p>
    <w:p w14:paraId="40EE9E32" w14:textId="77777777" w:rsidR="00E03B52" w:rsidRPr="00315F99" w:rsidRDefault="00E03B52" w:rsidP="00E87CFA">
      <w:pPr>
        <w:widowControl w:val="0"/>
        <w:numPr>
          <w:ilvl w:val="1"/>
          <w:numId w:val="34"/>
        </w:numPr>
        <w:tabs>
          <w:tab w:val="left" w:pos="1080"/>
        </w:tabs>
        <w:autoSpaceDE w:val="0"/>
        <w:autoSpaceDN w:val="0"/>
        <w:spacing w:before="16" w:after="0" w:line="240" w:lineRule="auto"/>
        <w:ind w:left="1079" w:right="2390" w:hanging="355"/>
        <w:rPr>
          <w:rFonts w:ascii="Times New Roman" w:hAnsi="Times New Roman"/>
          <w:sz w:val="24"/>
          <w:szCs w:val="24"/>
        </w:rPr>
      </w:pPr>
      <w:r w:rsidRPr="00315F99">
        <w:rPr>
          <w:rFonts w:ascii="Times New Roman" w:hAnsi="Times New Roman"/>
          <w:sz w:val="24"/>
          <w:szCs w:val="24"/>
        </w:rPr>
        <w:t>обеспечить повышение уровня педагогического мастерства учителей в области преподаваемого предмета и методики его преподавания и творческого мастерства.</w:t>
      </w:r>
    </w:p>
    <w:p w14:paraId="1D37AA26" w14:textId="77777777" w:rsidR="00E03B52" w:rsidRPr="00315F99" w:rsidRDefault="00E03B52" w:rsidP="00E03B52">
      <w:pPr>
        <w:contextualSpacing/>
        <w:jc w:val="both"/>
        <w:rPr>
          <w:rFonts w:ascii="Times New Roman" w:hAnsi="Times New Roman"/>
          <w:sz w:val="24"/>
          <w:szCs w:val="24"/>
        </w:rPr>
      </w:pPr>
    </w:p>
    <w:p w14:paraId="7B87404E" w14:textId="77777777" w:rsidR="00E03B52" w:rsidRPr="00315F99" w:rsidRDefault="00E03B52" w:rsidP="00E03B52">
      <w:pPr>
        <w:pStyle w:val="34"/>
        <w:spacing w:line="240" w:lineRule="auto"/>
        <w:rPr>
          <w:rFonts w:ascii="Times New Roman" w:hAnsi="Times New Roman"/>
          <w:b/>
          <w:sz w:val="24"/>
          <w:szCs w:val="24"/>
        </w:rPr>
      </w:pPr>
      <w:r w:rsidRPr="00315F99">
        <w:rPr>
          <w:rFonts w:ascii="Times New Roman" w:hAnsi="Times New Roman"/>
          <w:b/>
          <w:sz w:val="24"/>
          <w:szCs w:val="24"/>
        </w:rPr>
        <w:t>Основной результат – развитие личности ребенка на основе  формирования  универсальных учебных действий.</w:t>
      </w:r>
    </w:p>
    <w:p w14:paraId="0EBADBA3" w14:textId="77777777" w:rsidR="00E03B52" w:rsidRPr="00315F99" w:rsidRDefault="00E03B52" w:rsidP="00E03B52">
      <w:pPr>
        <w:pStyle w:val="34"/>
        <w:spacing w:line="240" w:lineRule="auto"/>
        <w:rPr>
          <w:rFonts w:ascii="Times New Roman" w:hAnsi="Times New Roman"/>
          <w:b/>
          <w:sz w:val="24"/>
          <w:szCs w:val="24"/>
        </w:rPr>
      </w:pPr>
    </w:p>
    <w:p w14:paraId="3188B3E3" w14:textId="77777777" w:rsidR="00E03B52" w:rsidRPr="00315F99" w:rsidRDefault="00E03B52" w:rsidP="00E03B52">
      <w:pPr>
        <w:pStyle w:val="34"/>
        <w:spacing w:line="240" w:lineRule="auto"/>
        <w:rPr>
          <w:rFonts w:ascii="Times New Roman" w:hAnsi="Times New Roman"/>
          <w:b/>
          <w:sz w:val="24"/>
          <w:szCs w:val="24"/>
        </w:rPr>
      </w:pPr>
      <w:r w:rsidRPr="00315F99">
        <w:rPr>
          <w:rFonts w:ascii="Times New Roman" w:hAnsi="Times New Roman"/>
          <w:b/>
          <w:sz w:val="24"/>
          <w:szCs w:val="24"/>
        </w:rPr>
        <w:t xml:space="preserve">  Информационная справка.</w:t>
      </w:r>
    </w:p>
    <w:p w14:paraId="6469E3BA" w14:textId="77777777" w:rsidR="00E03B52" w:rsidRPr="00315F99" w:rsidRDefault="00E03B52" w:rsidP="00E03B52">
      <w:pPr>
        <w:rPr>
          <w:rFonts w:ascii="Times New Roman" w:hAnsi="Times New Roman"/>
          <w:sz w:val="24"/>
          <w:szCs w:val="24"/>
        </w:rPr>
      </w:pPr>
      <w:r w:rsidRPr="00315F99">
        <w:rPr>
          <w:rFonts w:ascii="Times New Roman" w:hAnsi="Times New Roman"/>
          <w:sz w:val="24"/>
          <w:szCs w:val="24"/>
        </w:rPr>
        <w:t xml:space="preserve">В 2021-2022 учебном году было скомплектовано 20 классов. На начало года в них обучались  318 учащихся, на конец года -317  учащихся. В течение года выбыло 6 человек, прибыло 5 человек. Движение учащихся в основном происходило в связи с переменой места жительства. </w:t>
      </w:r>
    </w:p>
    <w:p w14:paraId="385197F7" w14:textId="6DE0D836" w:rsidR="00E03B52" w:rsidRPr="00315F99" w:rsidRDefault="00E03B52" w:rsidP="00E03B52">
      <w:pPr>
        <w:rPr>
          <w:rFonts w:ascii="Times New Roman" w:hAnsi="Times New Roman"/>
          <w:sz w:val="24"/>
          <w:szCs w:val="24"/>
        </w:rPr>
      </w:pPr>
      <w:r w:rsidRPr="00315F99">
        <w:rPr>
          <w:rFonts w:ascii="Times New Roman" w:hAnsi="Times New Roman"/>
          <w:sz w:val="24"/>
          <w:szCs w:val="24"/>
        </w:rPr>
        <w:t>По уровню отношения к делу (степени ответственности):</w:t>
      </w:r>
      <w:r w:rsidRPr="00315F99">
        <w:rPr>
          <w:rFonts w:ascii="Times New Roman" w:hAnsi="Times New Roman"/>
          <w:sz w:val="24"/>
          <w:szCs w:val="24"/>
        </w:rPr>
        <w:br/>
        <w:t>- все работают творчески</w:t>
      </w:r>
      <w:r w:rsidRPr="00315F99">
        <w:rPr>
          <w:rFonts w:ascii="Times New Roman" w:hAnsi="Times New Roman"/>
          <w:sz w:val="24"/>
          <w:szCs w:val="24"/>
        </w:rPr>
        <w:br/>
        <w:t>- владеют педагогическим мастерством</w:t>
      </w:r>
      <w:r w:rsidRPr="00315F99">
        <w:rPr>
          <w:rFonts w:ascii="Times New Roman" w:hAnsi="Times New Roman"/>
          <w:sz w:val="24"/>
          <w:szCs w:val="24"/>
        </w:rPr>
        <w:br/>
        <w:t>- добросовестно относятся к делу</w:t>
      </w:r>
      <w:r w:rsidRPr="00315F99">
        <w:rPr>
          <w:rFonts w:ascii="Times New Roman" w:hAnsi="Times New Roman"/>
          <w:sz w:val="24"/>
          <w:szCs w:val="24"/>
        </w:rPr>
        <w:br/>
        <w:t>По уровню организаторских способностей:</w:t>
      </w:r>
      <w:r w:rsidRPr="00315F99">
        <w:rPr>
          <w:rFonts w:ascii="Times New Roman" w:hAnsi="Times New Roman"/>
          <w:sz w:val="24"/>
          <w:szCs w:val="24"/>
        </w:rPr>
        <w:br/>
        <w:t>- хорошие организаторы</w:t>
      </w:r>
    </w:p>
    <w:p w14:paraId="2D3FBDF7" w14:textId="77777777" w:rsidR="00E03B52" w:rsidRPr="00315F99" w:rsidRDefault="00E03B52" w:rsidP="00E03B52">
      <w:pPr>
        <w:rPr>
          <w:rFonts w:ascii="Times New Roman" w:hAnsi="Times New Roman"/>
          <w:sz w:val="24"/>
          <w:szCs w:val="24"/>
        </w:rPr>
      </w:pPr>
      <w:r w:rsidRPr="00315F99">
        <w:rPr>
          <w:rFonts w:ascii="Times New Roman" w:hAnsi="Times New Roman"/>
          <w:sz w:val="24"/>
          <w:szCs w:val="24"/>
        </w:rPr>
        <w:t>В коллективе налажена атмосфера сотрудничества, взаимопомощи, поддержки. Учителя не только требовательны к себе, но и друг к другу, адекватно реагируют на критику и замечания.</w:t>
      </w:r>
      <w:r w:rsidRPr="00315F99">
        <w:rPr>
          <w:rFonts w:ascii="Times New Roman" w:hAnsi="Times New Roman"/>
          <w:sz w:val="24"/>
          <w:szCs w:val="24"/>
        </w:rPr>
        <w:br/>
        <w:t xml:space="preserve"> В течение года курсы повышение квалификации прошли  13  учителей  начальных классов.  </w:t>
      </w:r>
    </w:p>
    <w:p w14:paraId="01678167" w14:textId="77777777" w:rsidR="00E03B52" w:rsidRPr="00315F99" w:rsidRDefault="00E03B52" w:rsidP="00E03B52">
      <w:pPr>
        <w:rPr>
          <w:rFonts w:ascii="Times New Roman" w:eastAsia="Calibri" w:hAnsi="Times New Roman"/>
          <w:sz w:val="24"/>
          <w:szCs w:val="24"/>
          <w:u w:val="single"/>
        </w:rPr>
      </w:pPr>
      <w:r w:rsidRPr="00315F99">
        <w:rPr>
          <w:rFonts w:ascii="Times New Roman" w:hAnsi="Times New Roman"/>
          <w:sz w:val="24"/>
          <w:szCs w:val="24"/>
        </w:rPr>
        <w:t xml:space="preserve">Все учителя вели преподавание согласно учебной программе Министерства образования РФ, по утвержденным календарно- тематическим планам.                                                     </w:t>
      </w:r>
      <w:r w:rsidRPr="00315F99">
        <w:rPr>
          <w:rFonts w:ascii="Times New Roman" w:hAnsi="Times New Roman"/>
          <w:sz w:val="24"/>
          <w:szCs w:val="24"/>
        </w:rPr>
        <w:br/>
      </w:r>
      <w:r w:rsidRPr="00315F99">
        <w:rPr>
          <w:rFonts w:ascii="Times New Roman" w:hAnsi="Times New Roman"/>
          <w:b/>
          <w:sz w:val="24"/>
          <w:szCs w:val="24"/>
        </w:rPr>
        <w:t>Тема, над которой работала школа :</w:t>
      </w:r>
      <w:r w:rsidRPr="00315F99">
        <w:rPr>
          <w:rFonts w:ascii="Times New Roman" w:hAnsi="Times New Roman"/>
          <w:sz w:val="24"/>
          <w:szCs w:val="24"/>
          <w:u w:val="single"/>
        </w:rPr>
        <w:t xml:space="preserve"> «Совершенствование методического обеспечения форм и методов образовательного процесса в условиях реализации ФГОС».</w:t>
      </w:r>
      <w:r w:rsidRPr="00315F99">
        <w:rPr>
          <w:rFonts w:ascii="Times New Roman" w:hAnsi="Times New Roman"/>
          <w:sz w:val="24"/>
          <w:szCs w:val="24"/>
          <w:u w:val="single"/>
        </w:rPr>
        <w:br/>
      </w:r>
      <w:r w:rsidRPr="00315F99">
        <w:rPr>
          <w:rFonts w:ascii="Times New Roman" w:hAnsi="Times New Roman"/>
          <w:b/>
          <w:sz w:val="24"/>
          <w:szCs w:val="24"/>
        </w:rPr>
        <w:t xml:space="preserve">Цель, которую поставили перед собой учителя: </w:t>
      </w:r>
      <w:r w:rsidRPr="00315F99">
        <w:rPr>
          <w:rFonts w:ascii="Times New Roman" w:hAnsi="Times New Roman"/>
          <w:sz w:val="24"/>
          <w:szCs w:val="24"/>
        </w:rPr>
        <w:t>создать условия, обеспечивающие усвоение обязательного минимума содержания образования по предметам базисного учебного плана, способствующие формированию у школьника ключевых компетенций, сохранению качества обучения учащихся. </w:t>
      </w:r>
      <w:r w:rsidRPr="00315F99">
        <w:rPr>
          <w:rFonts w:ascii="Times New Roman" w:hAnsi="Times New Roman"/>
          <w:sz w:val="24"/>
          <w:szCs w:val="24"/>
          <w:u w:val="single"/>
        </w:rPr>
        <w:br/>
      </w:r>
      <w:r w:rsidRPr="00315F99">
        <w:rPr>
          <w:rFonts w:ascii="Times New Roman" w:hAnsi="Times New Roman"/>
          <w:b/>
          <w:sz w:val="24"/>
          <w:szCs w:val="24"/>
        </w:rPr>
        <w:t>Перед учителями стояли задачи:</w:t>
      </w:r>
    </w:p>
    <w:p w14:paraId="7ADC09A2" w14:textId="77777777" w:rsidR="00E03B52" w:rsidRPr="00315F99" w:rsidRDefault="00E03B52" w:rsidP="00E87CFA">
      <w:pPr>
        <w:numPr>
          <w:ilvl w:val="0"/>
          <w:numId w:val="32"/>
        </w:numPr>
        <w:tabs>
          <w:tab w:val="clear" w:pos="1428"/>
          <w:tab w:val="num" w:pos="0"/>
        </w:tabs>
        <w:spacing w:after="0" w:line="240" w:lineRule="auto"/>
        <w:ind w:left="0" w:firstLine="0"/>
        <w:jc w:val="both"/>
        <w:rPr>
          <w:rFonts w:ascii="Times New Roman" w:hAnsi="Times New Roman"/>
          <w:sz w:val="24"/>
          <w:szCs w:val="24"/>
        </w:rPr>
      </w:pPr>
      <w:r w:rsidRPr="00315F99">
        <w:rPr>
          <w:rFonts w:ascii="Times New Roman" w:hAnsi="Times New Roman"/>
          <w:sz w:val="24"/>
          <w:szCs w:val="24"/>
        </w:rPr>
        <w:lastRenderedPageBreak/>
        <w:t>Разработать и внедрить систему мероприятий для педагогов по повышению педагогического мастерства по формированию у школьников ключевых компетенций.</w:t>
      </w:r>
    </w:p>
    <w:p w14:paraId="666A750D"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2.Повысить методический уровень проведения всех видов занятий, способствующих повышению качества обучения.</w:t>
      </w:r>
    </w:p>
    <w:p w14:paraId="1D195A01"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3.Проводить совместные заседания МО с учителями математики и русского языка.</w:t>
      </w:r>
    </w:p>
    <w:p w14:paraId="709E8983"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4.Создать максимально благоприятные условия для интеллектуального и морально-физического развития одаренных детей.</w:t>
      </w:r>
    </w:p>
    <w:p w14:paraId="0D0E6CCA"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5.Продолжать проводить предметные декады в начальной школе.</w:t>
      </w:r>
    </w:p>
    <w:p w14:paraId="7D704125"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6.Активно использовать информационные технологии.</w:t>
      </w:r>
    </w:p>
    <w:p w14:paraId="56801862"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7.Продолжить работу по личностно-ориентированному подходу к обучению и сбережению здоровья младших школьников в процессе обучения и воспитания.</w:t>
      </w:r>
    </w:p>
    <w:p w14:paraId="0B344FD5" w14:textId="77777777" w:rsidR="00E03B52" w:rsidRPr="00315F99" w:rsidRDefault="00E03B52" w:rsidP="00E03B52">
      <w:pPr>
        <w:jc w:val="both"/>
        <w:rPr>
          <w:rFonts w:ascii="Times New Roman" w:hAnsi="Times New Roman"/>
          <w:sz w:val="24"/>
          <w:szCs w:val="24"/>
        </w:rPr>
      </w:pPr>
      <w:r w:rsidRPr="00315F99">
        <w:rPr>
          <w:rFonts w:ascii="Times New Roman" w:hAnsi="Times New Roman"/>
          <w:sz w:val="24"/>
          <w:szCs w:val="24"/>
        </w:rPr>
        <w:t>В начальной школе успешно осуществлялась работа с учащимися по системам УМК «Школа России» .</w:t>
      </w:r>
    </w:p>
    <w:p w14:paraId="70E744E4" w14:textId="77777777" w:rsidR="00E03B52" w:rsidRPr="00315F99" w:rsidRDefault="00E03B52" w:rsidP="00E03B52">
      <w:pPr>
        <w:rPr>
          <w:rFonts w:ascii="Times New Roman" w:hAnsi="Times New Roman"/>
          <w:sz w:val="24"/>
          <w:szCs w:val="24"/>
        </w:rPr>
      </w:pPr>
      <w:r w:rsidRPr="00315F99">
        <w:rPr>
          <w:rFonts w:ascii="Times New Roman" w:hAnsi="Times New Roman"/>
          <w:sz w:val="24"/>
          <w:szCs w:val="24"/>
        </w:rPr>
        <w:t xml:space="preserve">На учебной базе школы   в 1-4-х классах   в течение года была организована внеурочная деятельность по программам ВУД.  В расписание занятий были включены кружки: «  Познавательная информатика»,  « Веселый английский»,  </w:t>
      </w:r>
    </w:p>
    <w:p w14:paraId="734AC69A" w14:textId="77777777" w:rsidR="00E03B52" w:rsidRPr="00315F99" w:rsidRDefault="00E03B52" w:rsidP="00E03B52">
      <w:pPr>
        <w:rPr>
          <w:rFonts w:ascii="Times New Roman" w:hAnsi="Times New Roman"/>
          <w:sz w:val="24"/>
          <w:szCs w:val="24"/>
        </w:rPr>
      </w:pPr>
      <w:r w:rsidRPr="00315F99">
        <w:rPr>
          <w:rFonts w:ascii="Times New Roman" w:hAnsi="Times New Roman"/>
          <w:sz w:val="24"/>
          <w:szCs w:val="24"/>
        </w:rPr>
        <w:t>« Шахматы» .</w:t>
      </w:r>
    </w:p>
    <w:p w14:paraId="16B1F1D1" w14:textId="77777777" w:rsidR="00E03B52" w:rsidRPr="00315F99" w:rsidRDefault="00E03B52" w:rsidP="00F6421D">
      <w:pPr>
        <w:rPr>
          <w:rFonts w:ascii="Times New Roman" w:hAnsi="Times New Roman"/>
          <w:b/>
          <w:sz w:val="24"/>
          <w:szCs w:val="24"/>
        </w:rPr>
      </w:pPr>
      <w:r w:rsidRPr="00315F99">
        <w:rPr>
          <w:rFonts w:ascii="Times New Roman" w:hAnsi="Times New Roman"/>
          <w:sz w:val="24"/>
          <w:szCs w:val="24"/>
        </w:rPr>
        <w:t xml:space="preserve">  Большое внимание уделялось вопросам сохранения здоровья учащихся: проанализированы показатели здоровья младших школьников, выявлены учащиеся, страдающие хроническими заболеваниями, велась статистика заболеваний, проводился контроль для предупреждения перегрузки учащихся домашними заданиями, особое внимание уделялось соблюдению санитарно-гигиенических норм, правил и требований к организации учебно-воспитательного процесса. Все эти меры способствовали сохранению здоровья младших школьников. </w:t>
      </w:r>
      <w:r w:rsidRPr="00315F99">
        <w:rPr>
          <w:rFonts w:ascii="Times New Roman" w:hAnsi="Times New Roman"/>
          <w:b/>
          <w:sz w:val="24"/>
          <w:szCs w:val="24"/>
        </w:rPr>
        <w:br/>
      </w:r>
      <w:r w:rsidRPr="00315F99">
        <w:rPr>
          <w:rFonts w:ascii="Times New Roman" w:hAnsi="Times New Roman"/>
          <w:sz w:val="24"/>
          <w:szCs w:val="24"/>
        </w:rPr>
        <w:t xml:space="preserve">В прошедшем учебном году реализовывалась задача по совершенствованию воспитательной работы в начальной школе, что позволило разнообразить систему воспитательной работы и направить ее на воспитание и развитие личности учащегося. Особое внимание уделялось патриотическому и гражданскому воспитанию младших школьников, сохранению сложившихся традиций. Успешно реализована задача по повышению уровня педагогического мастерства учителей начальной школы. Значительно выросла роль методического объединения начальных классов, интереснее проходил обмен опытом. </w:t>
      </w:r>
    </w:p>
    <w:p w14:paraId="439699BF" w14:textId="77777777" w:rsidR="00F6421D" w:rsidRDefault="00E03B52" w:rsidP="00E03B52">
      <w:pPr>
        <w:jc w:val="both"/>
        <w:rPr>
          <w:rFonts w:ascii="Times New Roman" w:hAnsi="Times New Roman"/>
          <w:b/>
          <w:sz w:val="24"/>
          <w:szCs w:val="24"/>
        </w:rPr>
      </w:pPr>
      <w:r w:rsidRPr="00315F99">
        <w:rPr>
          <w:rFonts w:ascii="Times New Roman" w:hAnsi="Times New Roman"/>
          <w:b/>
          <w:sz w:val="24"/>
          <w:szCs w:val="24"/>
        </w:rPr>
        <w:t>Выпол</w:t>
      </w:r>
      <w:r w:rsidR="00F6421D">
        <w:rPr>
          <w:rFonts w:ascii="Times New Roman" w:hAnsi="Times New Roman"/>
          <w:b/>
          <w:sz w:val="24"/>
          <w:szCs w:val="24"/>
        </w:rPr>
        <w:t>нение закона РФ об образовании.</w:t>
      </w:r>
    </w:p>
    <w:p w14:paraId="0394FE6B" w14:textId="77777777" w:rsidR="00E03B52" w:rsidRPr="00F6421D" w:rsidRDefault="00E03B52" w:rsidP="00E03B52">
      <w:pPr>
        <w:jc w:val="both"/>
        <w:rPr>
          <w:rFonts w:ascii="Times New Roman" w:hAnsi="Times New Roman"/>
          <w:b/>
          <w:sz w:val="24"/>
          <w:szCs w:val="24"/>
        </w:rPr>
      </w:pPr>
      <w:r w:rsidRPr="00315F99">
        <w:rPr>
          <w:rFonts w:ascii="Times New Roman" w:hAnsi="Times New Roman"/>
          <w:sz w:val="24"/>
          <w:szCs w:val="24"/>
        </w:rPr>
        <w:br/>
        <w:t xml:space="preserve"> Образовательной программой школы в прошедшем году определялось функционирование различных систем обучения в начальной школе: традиционной федеральной .</w:t>
      </w:r>
    </w:p>
    <w:p w14:paraId="6760524F" w14:textId="2A8DF67C" w:rsidR="00E03B52" w:rsidRPr="00751B08" w:rsidRDefault="00E03B52" w:rsidP="00751B08">
      <w:pPr>
        <w:jc w:val="both"/>
        <w:rPr>
          <w:rFonts w:ascii="Times New Roman" w:hAnsi="Times New Roman"/>
          <w:sz w:val="24"/>
          <w:szCs w:val="24"/>
        </w:rPr>
      </w:pPr>
      <w:r w:rsidRPr="00315F99">
        <w:rPr>
          <w:rFonts w:ascii="Times New Roman" w:hAnsi="Times New Roman"/>
          <w:sz w:val="24"/>
          <w:szCs w:val="24"/>
        </w:rPr>
        <w:lastRenderedPageBreak/>
        <w:t xml:space="preserve">     Большое внимание уделялось формированию основ правовых знаний младших школьников, проведению промежуточной и итоговой аттестации, особенностям работы начальной школы в режиме четырехлетней начальной школы. Учебный план был составлен на основе регионального базисного учебного плана на 2021-2022 учебный год в режиме работы по  шестидневной рабочей неделе для 2-4 классов, пятидневной для 1 классов. Государственный, региональный и школьный компоненты в учебном плане реализованы в полном объеме. Учебные программы по всем предметам выполнены, государственные образовательные стандарты  соблюдены.</w:t>
      </w:r>
    </w:p>
    <w:p w14:paraId="75428BB2" w14:textId="77777777" w:rsidR="00E03B52" w:rsidRPr="00C85139" w:rsidRDefault="00E03B52" w:rsidP="00C85139">
      <w:pPr>
        <w:spacing w:after="0"/>
        <w:rPr>
          <w:rFonts w:ascii="Times New Roman" w:hAnsi="Times New Roman"/>
          <w:sz w:val="24"/>
          <w:szCs w:val="28"/>
        </w:rPr>
      </w:pPr>
      <w:r w:rsidRPr="00C85139">
        <w:rPr>
          <w:rFonts w:ascii="Times New Roman" w:hAnsi="Times New Roman"/>
          <w:sz w:val="24"/>
          <w:szCs w:val="28"/>
        </w:rPr>
        <w:t>Подводя итоги работы за 2021-2022  учебный год, можно констатировать, что работа педагогов I ступени образования в целом способствовала повышению уровня качества образования.</w:t>
      </w:r>
    </w:p>
    <w:p w14:paraId="14F61431" w14:textId="77777777" w:rsidR="00E03B52" w:rsidRPr="00C85139" w:rsidRDefault="00E03B52" w:rsidP="00C85139">
      <w:pPr>
        <w:spacing w:after="0"/>
        <w:rPr>
          <w:rFonts w:ascii="Times New Roman" w:hAnsi="Times New Roman"/>
          <w:sz w:val="24"/>
          <w:szCs w:val="28"/>
        </w:rPr>
      </w:pPr>
    </w:p>
    <w:p w14:paraId="3F715E43" w14:textId="77777777" w:rsidR="00E03B52" w:rsidRPr="00C85139" w:rsidRDefault="00E03B52" w:rsidP="00C85139">
      <w:pPr>
        <w:spacing w:after="0"/>
        <w:rPr>
          <w:rFonts w:ascii="Times New Roman" w:hAnsi="Times New Roman"/>
          <w:sz w:val="24"/>
          <w:szCs w:val="28"/>
        </w:rPr>
      </w:pPr>
      <w:r w:rsidRPr="00C85139">
        <w:rPr>
          <w:rFonts w:ascii="Times New Roman" w:hAnsi="Times New Roman"/>
          <w:sz w:val="24"/>
          <w:szCs w:val="28"/>
        </w:rPr>
        <w:t>Но наряду с положительным результатами есть и серьезные недочеты:</w:t>
      </w:r>
    </w:p>
    <w:p w14:paraId="7B3A0E99" w14:textId="77777777" w:rsidR="00E03B52" w:rsidRPr="00C85139" w:rsidRDefault="00E03B52" w:rsidP="00C85139">
      <w:pPr>
        <w:spacing w:after="0"/>
        <w:rPr>
          <w:rFonts w:ascii="Times New Roman" w:hAnsi="Times New Roman"/>
          <w:sz w:val="24"/>
          <w:szCs w:val="28"/>
        </w:rPr>
      </w:pPr>
      <w:r w:rsidRPr="00C85139">
        <w:rPr>
          <w:rFonts w:ascii="Times New Roman" w:hAnsi="Times New Roman"/>
          <w:sz w:val="24"/>
          <w:szCs w:val="28"/>
        </w:rPr>
        <w:t>По-прежнему, отдельная  часть уроков ведется во фронтальном режиме работы.</w:t>
      </w:r>
    </w:p>
    <w:p w14:paraId="7D4EF0C0" w14:textId="77777777" w:rsidR="00E03B52" w:rsidRPr="00C85139" w:rsidRDefault="00E03B52" w:rsidP="00C85139">
      <w:pPr>
        <w:spacing w:after="0"/>
        <w:rPr>
          <w:rFonts w:ascii="Times New Roman" w:hAnsi="Times New Roman"/>
          <w:sz w:val="24"/>
          <w:szCs w:val="28"/>
        </w:rPr>
      </w:pPr>
      <w:r w:rsidRPr="00C85139">
        <w:rPr>
          <w:rFonts w:ascii="Times New Roman" w:hAnsi="Times New Roman"/>
          <w:sz w:val="24"/>
          <w:szCs w:val="28"/>
        </w:rPr>
        <w:t>Недостаточно внимания уделяется индивидуальной и самостоятельной  работе.</w:t>
      </w:r>
    </w:p>
    <w:p w14:paraId="5876E89D" w14:textId="77777777" w:rsidR="00E03B52" w:rsidRPr="00C85139" w:rsidRDefault="00E03B52" w:rsidP="00C85139">
      <w:pPr>
        <w:spacing w:after="0"/>
        <w:rPr>
          <w:rFonts w:ascii="Times New Roman" w:hAnsi="Times New Roman"/>
          <w:sz w:val="24"/>
          <w:szCs w:val="28"/>
        </w:rPr>
      </w:pPr>
      <w:r w:rsidRPr="00C85139">
        <w:rPr>
          <w:rFonts w:ascii="Times New Roman" w:hAnsi="Times New Roman"/>
          <w:sz w:val="24"/>
          <w:szCs w:val="28"/>
        </w:rPr>
        <w:t>Учащиеся  не в должной мере владеют регулятивными УУД: самоконтролем, самооценкой, самостоятельностью суждений.</w:t>
      </w:r>
    </w:p>
    <w:p w14:paraId="64C6BA68" w14:textId="77777777" w:rsidR="00E03B52" w:rsidRPr="00C85139" w:rsidRDefault="00E03B52" w:rsidP="00C85139">
      <w:pPr>
        <w:spacing w:after="0"/>
        <w:rPr>
          <w:rFonts w:ascii="Times New Roman" w:hAnsi="Times New Roman"/>
          <w:sz w:val="24"/>
          <w:szCs w:val="28"/>
        </w:rPr>
      </w:pPr>
      <w:r w:rsidRPr="00C85139">
        <w:rPr>
          <w:rFonts w:ascii="Times New Roman" w:hAnsi="Times New Roman"/>
          <w:sz w:val="24"/>
          <w:szCs w:val="28"/>
        </w:rPr>
        <w:t>Учебный материал с уроков часто усваивается на репродуктивном  уровне.</w:t>
      </w:r>
    </w:p>
    <w:p w14:paraId="36EA0CC9" w14:textId="77777777" w:rsidR="00E03B52" w:rsidRPr="00C85139" w:rsidRDefault="00E03B52" w:rsidP="00C85139">
      <w:pPr>
        <w:spacing w:after="0"/>
        <w:rPr>
          <w:rFonts w:ascii="Times New Roman" w:hAnsi="Times New Roman"/>
          <w:sz w:val="24"/>
          <w:szCs w:val="28"/>
        </w:rPr>
      </w:pPr>
      <w:r w:rsidRPr="00C85139">
        <w:rPr>
          <w:rFonts w:ascii="Times New Roman" w:hAnsi="Times New Roman"/>
          <w:sz w:val="24"/>
          <w:szCs w:val="28"/>
        </w:rPr>
        <w:t>Задания, направленные на частично-поисковую деятельность, иногда  вызывают трудности у ребенка, что и показывают  результаты  срезовых и мониторинговых обследований, т.к. сложным для детей является применение знаний в нестандартной ситуации.</w:t>
      </w:r>
    </w:p>
    <w:p w14:paraId="4BF94F2A" w14:textId="77777777" w:rsidR="00E03B52" w:rsidRPr="00C85139" w:rsidRDefault="00E03B52" w:rsidP="00C85139">
      <w:pPr>
        <w:spacing w:after="0"/>
        <w:ind w:firstLine="709"/>
        <w:rPr>
          <w:rFonts w:ascii="Times New Roman" w:hAnsi="Times New Roman"/>
          <w:sz w:val="24"/>
          <w:szCs w:val="28"/>
        </w:rPr>
      </w:pPr>
      <w:r w:rsidRPr="00C85139">
        <w:rPr>
          <w:rFonts w:ascii="Times New Roman" w:hAnsi="Times New Roman"/>
          <w:sz w:val="24"/>
          <w:szCs w:val="28"/>
        </w:rPr>
        <w:t>В соответствии с планом внутришкольного контроля было проведено посещение уроков учителей начальных классов.</w:t>
      </w:r>
    </w:p>
    <w:p w14:paraId="365ED76C"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b/>
          <w:bCs/>
          <w:i/>
          <w:iCs/>
          <w:sz w:val="24"/>
          <w:szCs w:val="28"/>
        </w:rPr>
        <w:t>Цель:</w:t>
      </w:r>
    </w:p>
    <w:p w14:paraId="6F7B29EA"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t>1) знакомство с системой преподавания учителей начальных классов;</w:t>
      </w:r>
    </w:p>
    <w:p w14:paraId="6303F47C"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t>2) осуществление единых педагогических требований к образовательному процессу;</w:t>
      </w:r>
    </w:p>
    <w:p w14:paraId="29C72A44"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t>3) соответствие требованиям Федерального государственного образовательного стандарта.</w:t>
      </w:r>
    </w:p>
    <w:p w14:paraId="58AD37C9" w14:textId="77777777" w:rsidR="00E03B52" w:rsidRPr="00C85139" w:rsidRDefault="00E03B52" w:rsidP="00C85139">
      <w:pPr>
        <w:widowControl w:val="0"/>
        <w:shd w:val="clear" w:color="auto" w:fill="FFFFFF"/>
        <w:autoSpaceDE w:val="0"/>
        <w:autoSpaceDN w:val="0"/>
        <w:adjustRightInd w:val="0"/>
        <w:spacing w:after="0"/>
        <w:rPr>
          <w:rFonts w:ascii="Times New Roman" w:hAnsi="Times New Roman"/>
          <w:sz w:val="24"/>
          <w:szCs w:val="28"/>
        </w:rPr>
      </w:pPr>
      <w:r w:rsidRPr="00C85139">
        <w:rPr>
          <w:rFonts w:ascii="Times New Roman" w:hAnsi="Times New Roman"/>
          <w:b/>
          <w:bCs/>
          <w:i/>
          <w:iCs/>
          <w:sz w:val="24"/>
          <w:szCs w:val="28"/>
        </w:rPr>
        <w:t>Методы проверки:</w:t>
      </w:r>
      <w:r w:rsidRPr="00C85139">
        <w:rPr>
          <w:rFonts w:ascii="Times New Roman" w:hAnsi="Times New Roman"/>
          <w:sz w:val="24"/>
          <w:szCs w:val="28"/>
        </w:rPr>
        <w:t xml:space="preserve"> наблюдение, знакомство с классной документацией, посещение уроков по всем предметам, собеседование с учителями.</w:t>
      </w:r>
    </w:p>
    <w:p w14:paraId="084205FF" w14:textId="77777777" w:rsidR="00E03B52" w:rsidRPr="00C85139" w:rsidRDefault="00E03B52" w:rsidP="00C85139">
      <w:pPr>
        <w:widowControl w:val="0"/>
        <w:shd w:val="clear" w:color="auto" w:fill="FFFFFF"/>
        <w:autoSpaceDE w:val="0"/>
        <w:autoSpaceDN w:val="0"/>
        <w:adjustRightInd w:val="0"/>
        <w:spacing w:after="0"/>
        <w:rPr>
          <w:rFonts w:ascii="Times New Roman" w:hAnsi="Times New Roman"/>
          <w:sz w:val="24"/>
          <w:szCs w:val="28"/>
        </w:rPr>
      </w:pPr>
      <w:r w:rsidRPr="00C85139">
        <w:rPr>
          <w:rFonts w:ascii="Times New Roman" w:hAnsi="Times New Roman"/>
          <w:sz w:val="24"/>
          <w:szCs w:val="28"/>
        </w:rPr>
        <w:t xml:space="preserve">          1,2,3,4 классы работают по ФГОС. Анализ рабочих программ, календарно-тематического планирования показал, что они составляются учителями в соответствии со стандартами. </w:t>
      </w:r>
    </w:p>
    <w:p w14:paraId="67ECB14B"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t xml:space="preserve"> В ходе проверки установлено, что учителя,  работающие в начальных   классах проводят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p>
    <w:p w14:paraId="7E5A8A25" w14:textId="77777777" w:rsidR="00E03B52" w:rsidRPr="00C85139" w:rsidRDefault="00E03B52" w:rsidP="00C85139">
      <w:pPr>
        <w:spacing w:after="0"/>
        <w:rPr>
          <w:rFonts w:ascii="Times New Roman" w:hAnsi="Times New Roman"/>
          <w:sz w:val="24"/>
          <w:szCs w:val="28"/>
        </w:rPr>
      </w:pPr>
      <w:r w:rsidRPr="00C85139">
        <w:rPr>
          <w:rFonts w:ascii="Times New Roman" w:hAnsi="Times New Roman"/>
          <w:sz w:val="24"/>
          <w:szCs w:val="28"/>
        </w:rPr>
        <w:t xml:space="preserve">         Требования, предъявленные учителями, едины и учащимися выполняются.</w:t>
      </w:r>
    </w:p>
    <w:p w14:paraId="7272AFF7"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t>Каждый урок начинается с организации класса (проверяется наличие письменных принадлежностей, учебника, тетради и т. д.).</w:t>
      </w:r>
    </w:p>
    <w:p w14:paraId="34D580C1"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t>На уроках в обязательном порядке проводятся физминутки в игровой форме. Уроки проходят в хорошем темпе.</w:t>
      </w:r>
    </w:p>
    <w:p w14:paraId="7DB946D9"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t>Тематические планы уроков учителей грамотно отражают содержание учебного материала. На уроках используются красочные наглядные пособия и раздаточный материал, интерактивное и мультимедийное оборудование (компьютерные презентации, интерактивные доски, мобильный компьютерный класс).</w:t>
      </w:r>
    </w:p>
    <w:p w14:paraId="47DFF1C3" w14:textId="77777777" w:rsidR="00E03B52" w:rsidRPr="00C85139" w:rsidRDefault="00E03B52" w:rsidP="00C85139">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lastRenderedPageBreak/>
        <w:t>На уроках русского языка и обучения грамоте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в большой степени используется наглядность.</w:t>
      </w:r>
    </w:p>
    <w:p w14:paraId="724CA172" w14:textId="2335BB48" w:rsidR="00F6421D" w:rsidRPr="00751B08" w:rsidRDefault="00E03B52" w:rsidP="00751B08">
      <w:pPr>
        <w:widowControl w:val="0"/>
        <w:shd w:val="clear" w:color="auto" w:fill="FFFFFF"/>
        <w:autoSpaceDE w:val="0"/>
        <w:autoSpaceDN w:val="0"/>
        <w:adjustRightInd w:val="0"/>
        <w:spacing w:after="0"/>
        <w:ind w:firstLine="709"/>
        <w:rPr>
          <w:rFonts w:ascii="Times New Roman" w:hAnsi="Times New Roman"/>
          <w:sz w:val="24"/>
          <w:szCs w:val="28"/>
        </w:rPr>
      </w:pPr>
      <w:r w:rsidRPr="00C85139">
        <w:rPr>
          <w:rFonts w:ascii="Times New Roman" w:hAnsi="Times New Roman"/>
          <w:sz w:val="24"/>
          <w:szCs w:val="28"/>
        </w:rPr>
        <w:t>Уроки математики учителями планируются грамотно, с учетом дифференцированного подхода к обучению. Дети четко выполняют требования учителей, с удовольствием участвует в математических  играх.</w:t>
      </w:r>
    </w:p>
    <w:p w14:paraId="00DA77B9" w14:textId="77777777" w:rsidR="00C85139" w:rsidRPr="00C85139" w:rsidRDefault="00C85139" w:rsidP="00C85139">
      <w:pPr>
        <w:rPr>
          <w:rFonts w:ascii="Times New Roman" w:hAnsi="Times New Roman"/>
          <w:b/>
          <w:sz w:val="24"/>
          <w:szCs w:val="28"/>
        </w:rPr>
      </w:pPr>
      <w:r w:rsidRPr="00C85139">
        <w:rPr>
          <w:rFonts w:ascii="Times New Roman" w:hAnsi="Times New Roman"/>
          <w:b/>
          <w:sz w:val="24"/>
          <w:szCs w:val="28"/>
        </w:rPr>
        <w:t>Анализ работы начальной школы предполагает основные направления деятельности  на 2022-2023 учебный год:</w:t>
      </w:r>
    </w:p>
    <w:p w14:paraId="582F977F" w14:textId="77777777" w:rsidR="00C85139" w:rsidRPr="00C85139" w:rsidRDefault="00C85139" w:rsidP="00C85139">
      <w:pPr>
        <w:pStyle w:val="a5"/>
        <w:spacing w:before="0" w:beforeAutospacing="0" w:after="0" w:afterAutospacing="0"/>
        <w:rPr>
          <w:b/>
          <w:bCs/>
          <w:szCs w:val="28"/>
        </w:rPr>
      </w:pPr>
    </w:p>
    <w:p w14:paraId="34D3D22F" w14:textId="77777777" w:rsidR="00C85139" w:rsidRPr="00C85139" w:rsidRDefault="00C85139" w:rsidP="00C85139">
      <w:pPr>
        <w:pStyle w:val="a5"/>
        <w:spacing w:before="0" w:beforeAutospacing="0" w:after="0" w:afterAutospacing="0"/>
        <w:rPr>
          <w:szCs w:val="28"/>
        </w:rPr>
      </w:pPr>
      <w:r w:rsidRPr="00C85139">
        <w:rPr>
          <w:b/>
          <w:bCs/>
          <w:szCs w:val="28"/>
        </w:rPr>
        <w:t>Направления работы:</w:t>
      </w:r>
    </w:p>
    <w:p w14:paraId="3D331B5C" w14:textId="77777777" w:rsidR="00C85139" w:rsidRPr="00C85139" w:rsidRDefault="00C85139" w:rsidP="00C85139">
      <w:pPr>
        <w:pStyle w:val="a5"/>
        <w:spacing w:before="0" w:beforeAutospacing="0" w:after="0" w:afterAutospacing="0"/>
        <w:rPr>
          <w:szCs w:val="28"/>
        </w:rPr>
      </w:pPr>
      <w:r w:rsidRPr="00C85139">
        <w:rPr>
          <w:szCs w:val="28"/>
        </w:rPr>
        <w:t>- информационное обеспечение;</w:t>
      </w:r>
    </w:p>
    <w:p w14:paraId="6CAD5A6E" w14:textId="77777777" w:rsidR="00C85139" w:rsidRPr="00C85139" w:rsidRDefault="00C85139" w:rsidP="00C85139">
      <w:pPr>
        <w:pStyle w:val="a5"/>
        <w:spacing w:before="0" w:beforeAutospacing="0" w:after="0" w:afterAutospacing="0"/>
        <w:rPr>
          <w:szCs w:val="28"/>
        </w:rPr>
      </w:pPr>
      <w:r w:rsidRPr="00C85139">
        <w:rPr>
          <w:szCs w:val="28"/>
        </w:rPr>
        <w:t xml:space="preserve">- содержание образования; </w:t>
      </w:r>
    </w:p>
    <w:p w14:paraId="51732F23" w14:textId="77777777" w:rsidR="00C85139" w:rsidRPr="00C85139" w:rsidRDefault="00C85139" w:rsidP="00C85139">
      <w:pPr>
        <w:pStyle w:val="a5"/>
        <w:spacing w:before="0" w:beforeAutospacing="0" w:after="0" w:afterAutospacing="0"/>
        <w:rPr>
          <w:szCs w:val="28"/>
        </w:rPr>
      </w:pPr>
      <w:r w:rsidRPr="00C85139">
        <w:rPr>
          <w:szCs w:val="28"/>
        </w:rPr>
        <w:t>- повышение квалификации;</w:t>
      </w:r>
    </w:p>
    <w:p w14:paraId="4AE43140" w14:textId="77777777" w:rsidR="00C85139" w:rsidRPr="00C85139" w:rsidRDefault="00C85139" w:rsidP="00C85139">
      <w:pPr>
        <w:pStyle w:val="a5"/>
        <w:spacing w:before="0" w:beforeAutospacing="0" w:after="0" w:afterAutospacing="0"/>
        <w:rPr>
          <w:szCs w:val="28"/>
        </w:rPr>
      </w:pPr>
      <w:r w:rsidRPr="00C85139">
        <w:rPr>
          <w:szCs w:val="28"/>
        </w:rPr>
        <w:t>- участие в аттестации;</w:t>
      </w:r>
    </w:p>
    <w:p w14:paraId="2F422E6E" w14:textId="77777777" w:rsidR="00C85139" w:rsidRPr="00C85139" w:rsidRDefault="00C85139" w:rsidP="00C85139">
      <w:pPr>
        <w:pStyle w:val="a5"/>
        <w:spacing w:before="0" w:beforeAutospacing="0" w:after="0" w:afterAutospacing="0"/>
        <w:rPr>
          <w:szCs w:val="28"/>
        </w:rPr>
      </w:pPr>
      <w:r w:rsidRPr="00C85139">
        <w:rPr>
          <w:szCs w:val="28"/>
        </w:rPr>
        <w:t>- участие в конкурсах;</w:t>
      </w:r>
    </w:p>
    <w:p w14:paraId="18FC050F" w14:textId="77777777" w:rsidR="00C85139" w:rsidRPr="00C85139" w:rsidRDefault="00C85139" w:rsidP="00C85139">
      <w:pPr>
        <w:pStyle w:val="a5"/>
        <w:spacing w:before="0" w:beforeAutospacing="0" w:after="0" w:afterAutospacing="0"/>
        <w:rPr>
          <w:szCs w:val="28"/>
        </w:rPr>
      </w:pPr>
      <w:r w:rsidRPr="00C85139">
        <w:rPr>
          <w:szCs w:val="28"/>
        </w:rPr>
        <w:t>- взаимное посещение уроков и внеклассных мероприятий;</w:t>
      </w:r>
    </w:p>
    <w:p w14:paraId="175AD4C9" w14:textId="77777777" w:rsidR="00C85139" w:rsidRPr="00C85139" w:rsidRDefault="00C85139" w:rsidP="00C85139">
      <w:pPr>
        <w:pStyle w:val="a5"/>
        <w:spacing w:before="0" w:beforeAutospacing="0" w:after="0" w:afterAutospacing="0"/>
        <w:rPr>
          <w:szCs w:val="28"/>
        </w:rPr>
      </w:pPr>
      <w:r w:rsidRPr="00C85139">
        <w:rPr>
          <w:szCs w:val="28"/>
        </w:rPr>
        <w:t>- межсекционная работа.</w:t>
      </w:r>
    </w:p>
    <w:p w14:paraId="12A1EFAD" w14:textId="77777777" w:rsidR="00C85139" w:rsidRPr="00C85139" w:rsidRDefault="00C85139" w:rsidP="00C85139">
      <w:pPr>
        <w:pStyle w:val="a5"/>
        <w:spacing w:before="0" w:beforeAutospacing="0" w:after="0" w:afterAutospacing="0"/>
        <w:rPr>
          <w:b/>
          <w:bCs/>
          <w:szCs w:val="28"/>
        </w:rPr>
      </w:pPr>
    </w:p>
    <w:p w14:paraId="69746C5A" w14:textId="77777777" w:rsidR="00C85139" w:rsidRPr="00C85139" w:rsidRDefault="00C85139" w:rsidP="00C85139">
      <w:pPr>
        <w:pStyle w:val="a5"/>
        <w:spacing w:before="0" w:beforeAutospacing="0" w:after="0" w:afterAutospacing="0"/>
        <w:rPr>
          <w:b/>
          <w:bCs/>
          <w:szCs w:val="28"/>
        </w:rPr>
      </w:pPr>
    </w:p>
    <w:p w14:paraId="326DB4DA" w14:textId="77777777" w:rsidR="00C85139" w:rsidRPr="00C85139" w:rsidRDefault="00C85139" w:rsidP="00C85139">
      <w:pPr>
        <w:pStyle w:val="a5"/>
        <w:spacing w:before="0" w:beforeAutospacing="0" w:after="0" w:afterAutospacing="0"/>
        <w:rPr>
          <w:b/>
          <w:bCs/>
          <w:szCs w:val="28"/>
        </w:rPr>
      </w:pPr>
      <w:r w:rsidRPr="00C85139">
        <w:rPr>
          <w:b/>
          <w:bCs/>
          <w:szCs w:val="28"/>
        </w:rPr>
        <w:t>Задачи начальной школы на 2022-2023 учебный год:</w:t>
      </w:r>
    </w:p>
    <w:p w14:paraId="35BFE836" w14:textId="77777777" w:rsidR="00C85139" w:rsidRPr="00C85139" w:rsidRDefault="00C85139" w:rsidP="00C85139">
      <w:pPr>
        <w:pStyle w:val="a5"/>
        <w:spacing w:before="0" w:beforeAutospacing="0" w:after="0" w:afterAutospacing="0"/>
        <w:rPr>
          <w:szCs w:val="28"/>
        </w:rPr>
      </w:pPr>
    </w:p>
    <w:p w14:paraId="1E3C315E" w14:textId="77777777" w:rsidR="00C85139" w:rsidRPr="00C85139" w:rsidRDefault="00C85139" w:rsidP="00C85139">
      <w:pPr>
        <w:pStyle w:val="a5"/>
        <w:spacing w:before="0" w:beforeAutospacing="0" w:after="0" w:afterAutospacing="0"/>
        <w:rPr>
          <w:szCs w:val="28"/>
        </w:rPr>
      </w:pPr>
      <w:r w:rsidRPr="00C85139">
        <w:rPr>
          <w:b/>
          <w:bCs/>
          <w:szCs w:val="28"/>
        </w:rPr>
        <w:t> </w:t>
      </w:r>
      <w:r w:rsidRPr="00C85139">
        <w:rPr>
          <w:szCs w:val="28"/>
        </w:rPr>
        <w:t xml:space="preserve">  1. Продолжение теоретической и практической деятельности по освоению педагогами ФГОС НОО  третьего  поколения. </w:t>
      </w:r>
    </w:p>
    <w:p w14:paraId="063E9D26" w14:textId="77777777" w:rsidR="00C85139" w:rsidRPr="00C85139" w:rsidRDefault="00C85139" w:rsidP="00C85139">
      <w:pPr>
        <w:pStyle w:val="a5"/>
        <w:spacing w:before="0" w:beforeAutospacing="0" w:after="0" w:afterAutospacing="0"/>
        <w:rPr>
          <w:szCs w:val="28"/>
        </w:rPr>
      </w:pPr>
      <w:r w:rsidRPr="00C85139">
        <w:rPr>
          <w:szCs w:val="28"/>
        </w:rPr>
        <w:t xml:space="preserve">2. Построение системы поиска и поддержки мотивированных детей, а также их сопровождение в течение всего периода обучения в начальной школе. </w:t>
      </w:r>
    </w:p>
    <w:p w14:paraId="2B1F5E8C" w14:textId="77777777" w:rsidR="00C85139" w:rsidRPr="00C85139" w:rsidRDefault="00C85139" w:rsidP="00C85139">
      <w:pPr>
        <w:pStyle w:val="a5"/>
        <w:spacing w:before="0" w:beforeAutospacing="0" w:after="0" w:afterAutospacing="0"/>
        <w:rPr>
          <w:szCs w:val="28"/>
        </w:rPr>
      </w:pPr>
      <w:r w:rsidRPr="00C85139">
        <w:rPr>
          <w:szCs w:val="28"/>
        </w:rPr>
        <w:t xml:space="preserve">3. Создание условий для самообразования учителей и творческой работы коллектива. </w:t>
      </w:r>
    </w:p>
    <w:p w14:paraId="6D7AECFC" w14:textId="77777777" w:rsidR="00C85139" w:rsidRPr="00C85139" w:rsidRDefault="00C85139" w:rsidP="00C85139">
      <w:pPr>
        <w:pStyle w:val="a5"/>
        <w:spacing w:before="0" w:beforeAutospacing="0" w:after="0" w:afterAutospacing="0"/>
        <w:rPr>
          <w:szCs w:val="28"/>
        </w:rPr>
      </w:pPr>
      <w:r w:rsidRPr="00C85139">
        <w:rPr>
          <w:szCs w:val="28"/>
        </w:rPr>
        <w:t xml:space="preserve">4. Совершенствование форм и методов работы со слабоуспевающими детьми. </w:t>
      </w:r>
    </w:p>
    <w:p w14:paraId="1FE26E5E" w14:textId="77777777" w:rsidR="00C85139" w:rsidRPr="00C85139" w:rsidRDefault="00C85139" w:rsidP="00C85139">
      <w:pPr>
        <w:pStyle w:val="a5"/>
        <w:spacing w:before="0" w:beforeAutospacing="0" w:after="0" w:afterAutospacing="0"/>
        <w:rPr>
          <w:szCs w:val="28"/>
        </w:rPr>
      </w:pPr>
      <w:r w:rsidRPr="00C85139">
        <w:rPr>
          <w:szCs w:val="28"/>
        </w:rPr>
        <w:t>5. Продолжение просветительской работы с родителями по вопросам обучения и воспитания, систематическое знакомство их с результатами обучения и достижениями учащихся, разработка тематики классных собраний на основе родительского запроса.</w:t>
      </w:r>
    </w:p>
    <w:p w14:paraId="4CB0D880" w14:textId="77777777" w:rsidR="00C85139" w:rsidRPr="00C85139" w:rsidRDefault="00C85139" w:rsidP="00C85139">
      <w:pPr>
        <w:pStyle w:val="a5"/>
        <w:spacing w:before="0" w:beforeAutospacing="0" w:after="0" w:afterAutospacing="0"/>
        <w:rPr>
          <w:szCs w:val="28"/>
        </w:rPr>
      </w:pPr>
      <w:r w:rsidRPr="00C85139">
        <w:rPr>
          <w:szCs w:val="28"/>
        </w:rPr>
        <w:t xml:space="preserve"> 6. Создание условий для реализации творческого потенциала педагогов, поддержка и стимулирование инициативы учителей, развитие и совершенствование различных форм методической деятельности. </w:t>
      </w:r>
    </w:p>
    <w:p w14:paraId="376E83DD" w14:textId="77777777" w:rsidR="00C85139" w:rsidRPr="00C85139" w:rsidRDefault="00C85139" w:rsidP="00C85139">
      <w:pPr>
        <w:pStyle w:val="a5"/>
        <w:spacing w:before="0" w:beforeAutospacing="0" w:after="0" w:afterAutospacing="0"/>
        <w:rPr>
          <w:szCs w:val="28"/>
        </w:rPr>
      </w:pPr>
      <w:r w:rsidRPr="00C85139">
        <w:rPr>
          <w:szCs w:val="28"/>
        </w:rPr>
        <w:t xml:space="preserve">7. Продолжение работы по реализации принципа индивидуального личностноориентированного подхода с опорой на результаты психолого-педагогических исследований. </w:t>
      </w:r>
    </w:p>
    <w:p w14:paraId="25C57533" w14:textId="77777777" w:rsidR="00C85139" w:rsidRPr="00C85139" w:rsidRDefault="00C85139" w:rsidP="00C85139">
      <w:pPr>
        <w:pStyle w:val="a5"/>
        <w:spacing w:before="0" w:beforeAutospacing="0" w:after="0" w:afterAutospacing="0"/>
        <w:rPr>
          <w:szCs w:val="28"/>
        </w:rPr>
      </w:pPr>
      <w:r w:rsidRPr="00C85139">
        <w:rPr>
          <w:szCs w:val="28"/>
        </w:rPr>
        <w:t xml:space="preserve">8. Повышение профессионального уровня педагогов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аттестация педагогов, участие учителей в творческих и профессиональных конкурсах. </w:t>
      </w:r>
    </w:p>
    <w:p w14:paraId="232DFD0C" w14:textId="77777777" w:rsidR="00C85139" w:rsidRPr="00C85139" w:rsidRDefault="00C85139" w:rsidP="00C85139">
      <w:pPr>
        <w:pStyle w:val="a5"/>
        <w:spacing w:before="0" w:beforeAutospacing="0" w:after="0" w:afterAutospacing="0"/>
        <w:rPr>
          <w:szCs w:val="28"/>
        </w:rPr>
      </w:pPr>
      <w:r w:rsidRPr="00C85139">
        <w:rPr>
          <w:szCs w:val="28"/>
        </w:rPr>
        <w:t>9. Применение мониторинговой системы отслеживания успешности обучения каждого ребенка, его роста. Сохранение у детей желания учиться дальше и формирование у них основы умения учиться (через ситуацию успеха, портфолио).</w:t>
      </w:r>
    </w:p>
    <w:p w14:paraId="36516ED5" w14:textId="77777777" w:rsidR="00C85139" w:rsidRPr="00C85139" w:rsidRDefault="00C85139" w:rsidP="00C85139">
      <w:pPr>
        <w:pStyle w:val="a5"/>
        <w:spacing w:before="0" w:beforeAutospacing="0" w:after="0" w:afterAutospacing="0"/>
      </w:pPr>
    </w:p>
    <w:p w14:paraId="6D15A111" w14:textId="77777777" w:rsidR="00E03B52" w:rsidRPr="00C85139" w:rsidRDefault="00E03B52" w:rsidP="00E03B52">
      <w:pPr>
        <w:ind w:left="1260" w:right="220"/>
        <w:jc w:val="center"/>
        <w:rPr>
          <w:rFonts w:ascii="Times New Roman" w:hAnsi="Times New Roman"/>
          <w:b/>
          <w:bCs/>
          <w:sz w:val="24"/>
          <w:szCs w:val="24"/>
        </w:rPr>
      </w:pPr>
      <w:r w:rsidRPr="00C85139">
        <w:rPr>
          <w:rFonts w:ascii="Times New Roman" w:hAnsi="Times New Roman"/>
          <w:b/>
          <w:bCs/>
          <w:sz w:val="24"/>
          <w:szCs w:val="24"/>
        </w:rPr>
        <w:t xml:space="preserve">АНАЛИЗ РАБОТЫ МЕТОДИЧЕСКОГО ОБЪЕДИНЕНИЯ УЧИТЕЛЕЙ     </w:t>
      </w:r>
    </w:p>
    <w:p w14:paraId="71D0F226" w14:textId="77777777" w:rsidR="00E03B52" w:rsidRPr="00C85139" w:rsidRDefault="00E03B52" w:rsidP="00E03B52">
      <w:pPr>
        <w:ind w:left="1260" w:right="220"/>
        <w:jc w:val="center"/>
        <w:rPr>
          <w:rFonts w:ascii="Times New Roman" w:hAnsi="Times New Roman"/>
          <w:b/>
          <w:bCs/>
          <w:sz w:val="24"/>
          <w:szCs w:val="24"/>
        </w:rPr>
      </w:pPr>
      <w:r w:rsidRPr="00C85139">
        <w:rPr>
          <w:rFonts w:ascii="Times New Roman" w:hAnsi="Times New Roman"/>
          <w:b/>
          <w:bCs/>
          <w:sz w:val="24"/>
          <w:szCs w:val="24"/>
        </w:rPr>
        <w:t>НАЧАЛЬНЫХ КЛАССОВ за 2020- 2021 учебный год.</w:t>
      </w:r>
    </w:p>
    <w:p w14:paraId="77E68813" w14:textId="77777777" w:rsidR="00E03B52" w:rsidRPr="00C85139" w:rsidRDefault="00E03B52" w:rsidP="00E03B52">
      <w:pPr>
        <w:shd w:val="clear" w:color="auto" w:fill="FFFFFF"/>
        <w:spacing w:afterAutospacing="1"/>
        <w:ind w:left="-142"/>
        <w:rPr>
          <w:rFonts w:ascii="Times New Roman" w:hAnsi="Times New Roman"/>
          <w:sz w:val="24"/>
          <w:szCs w:val="24"/>
        </w:rPr>
      </w:pPr>
      <w:r w:rsidRPr="00C85139">
        <w:rPr>
          <w:rFonts w:ascii="Times New Roman" w:hAnsi="Times New Roman"/>
          <w:sz w:val="24"/>
          <w:szCs w:val="24"/>
          <w:bdr w:val="none" w:sz="0" w:space="0" w:color="auto" w:frame="1"/>
        </w:rPr>
        <w:lastRenderedPageBreak/>
        <w:t>          В современной школе методическая работа направлена  на совершенствование педагогического  мастерства учительских  кадров, включение в педагогический  поиск, применение  ИКТ в образовательном  процессе. В 2021/ 2022 учебном году МО учителей начальных классов  работало над проблемой:</w:t>
      </w:r>
      <w:r w:rsidRPr="00C85139">
        <w:rPr>
          <w:rFonts w:ascii="Times New Roman" w:hAnsi="Times New Roman"/>
          <w:sz w:val="24"/>
          <w:szCs w:val="24"/>
        </w:rPr>
        <w:br/>
      </w:r>
      <w:r w:rsidRPr="00C85139">
        <w:rPr>
          <w:rFonts w:ascii="Times New Roman" w:hAnsi="Times New Roman"/>
          <w:b/>
          <w:sz w:val="24"/>
          <w:szCs w:val="24"/>
          <w:bdr w:val="none" w:sz="0" w:space="0" w:color="auto" w:frame="1"/>
        </w:rPr>
        <w:t>«Повышение эффективности и качества образования в начальной школе в условиях реализации ФГОС второго поколения».</w:t>
      </w:r>
    </w:p>
    <w:p w14:paraId="61FF2CDF" w14:textId="77777777" w:rsidR="00E03B52" w:rsidRPr="00C85139" w:rsidRDefault="00E03B52" w:rsidP="00E03B52">
      <w:pPr>
        <w:shd w:val="clear" w:color="auto" w:fill="FFFFFF"/>
        <w:spacing w:afterAutospacing="1"/>
        <w:jc w:val="both"/>
        <w:rPr>
          <w:rFonts w:ascii="Times New Roman" w:hAnsi="Times New Roman"/>
          <w:b/>
          <w:sz w:val="24"/>
          <w:szCs w:val="24"/>
        </w:rPr>
      </w:pPr>
      <w:r w:rsidRPr="00C85139">
        <w:rPr>
          <w:rFonts w:ascii="Times New Roman" w:hAnsi="Times New Roman"/>
          <w:b/>
          <w:sz w:val="24"/>
          <w:szCs w:val="24"/>
          <w:bdr w:val="none" w:sz="0" w:space="0" w:color="auto" w:frame="1"/>
        </w:rPr>
        <w:t> </w:t>
      </w:r>
      <w:r w:rsidRPr="00C85139">
        <w:rPr>
          <w:rFonts w:ascii="Times New Roman" w:hAnsi="Times New Roman"/>
          <w:sz w:val="24"/>
          <w:szCs w:val="24"/>
          <w:u w:val="single"/>
          <w:bdr w:val="none" w:sz="0" w:space="0" w:color="auto" w:frame="1"/>
        </w:rPr>
        <w:t>Цель:</w:t>
      </w:r>
      <w:r w:rsidRPr="00C85139">
        <w:rPr>
          <w:rFonts w:ascii="Times New Roman" w:hAnsi="Times New Roman"/>
          <w:sz w:val="24"/>
          <w:szCs w:val="24"/>
          <w:bdr w:val="none" w:sz="0" w:space="0" w:color="auto" w:frame="1"/>
        </w:rPr>
        <w:t> создание условий для профессионально-личностного роста педагога как одного из основных условий обеспечения качества образования.</w:t>
      </w:r>
    </w:p>
    <w:p w14:paraId="15695D7A" w14:textId="77777777" w:rsidR="00E03B52" w:rsidRPr="00C85139" w:rsidRDefault="00E03B52" w:rsidP="00E03B52">
      <w:pPr>
        <w:shd w:val="clear" w:color="auto" w:fill="FFFFFF"/>
        <w:spacing w:afterAutospacing="1"/>
        <w:jc w:val="both"/>
        <w:rPr>
          <w:rFonts w:ascii="Times New Roman" w:hAnsi="Times New Roman"/>
          <w:b/>
          <w:sz w:val="24"/>
          <w:szCs w:val="24"/>
        </w:rPr>
      </w:pPr>
      <w:r w:rsidRPr="00C85139">
        <w:rPr>
          <w:rFonts w:ascii="Times New Roman" w:hAnsi="Times New Roman"/>
          <w:b/>
          <w:sz w:val="24"/>
          <w:szCs w:val="24"/>
          <w:bdr w:val="none" w:sz="0" w:space="0" w:color="auto" w:frame="1"/>
        </w:rPr>
        <w:t>                      </w:t>
      </w:r>
      <w:r w:rsidRPr="00C85139">
        <w:rPr>
          <w:rFonts w:ascii="Times New Roman" w:hAnsi="Times New Roman"/>
          <w:b/>
          <w:sz w:val="24"/>
          <w:szCs w:val="24"/>
          <w:u w:val="single"/>
          <w:bdr w:val="none" w:sz="0" w:space="0" w:color="auto" w:frame="1"/>
        </w:rPr>
        <w:t> Задачи начальной школы на 2021/2022 учебный год:</w:t>
      </w:r>
    </w:p>
    <w:p w14:paraId="0633CB78"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способствовать обеспечению внедрения современных образовательных технологий как значимого компонента содержания образования;</w:t>
      </w:r>
    </w:p>
    <w:p w14:paraId="0C116C46"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создать условия для повышения уровня квалификации педагога;</w:t>
      </w:r>
    </w:p>
    <w:p w14:paraId="13737D51"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акцентировать внимание на повышении уровня самообразования каждого учителя;</w:t>
      </w:r>
    </w:p>
    <w:p w14:paraId="509B55A1"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способствовать выявлению, изучению ценного передового педагогического опыта и его распространения;</w:t>
      </w:r>
    </w:p>
    <w:p w14:paraId="7230ED15"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активизировать работу с одаренными детьми по участию в олимпиадах и конкурсах различных уровней;</w:t>
      </w:r>
    </w:p>
    <w:p w14:paraId="5A043889"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совершенствовать формы и методы работы со слабоуспевающими детьми;</w:t>
      </w:r>
    </w:p>
    <w:p w14:paraId="6EF9CDFD"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14:paraId="0060442C"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продолжить изучение нормативной базы ФГОС;</w:t>
      </w:r>
    </w:p>
    <w:p w14:paraId="0823F6C6"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совершенствовать систему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w:t>
      </w:r>
    </w:p>
    <w:p w14:paraId="66BEB28A" w14:textId="77777777" w:rsidR="00E03B52" w:rsidRPr="00C85139" w:rsidRDefault="00E03B52" w:rsidP="00E03B52">
      <w:pPr>
        <w:shd w:val="clear" w:color="auto" w:fill="FFFFFF"/>
        <w:spacing w:afterAutospacing="1"/>
        <w:jc w:val="both"/>
        <w:rPr>
          <w:rFonts w:ascii="Times New Roman" w:hAnsi="Times New Roman"/>
          <w:sz w:val="24"/>
          <w:szCs w:val="24"/>
          <w:bdr w:val="none" w:sz="0" w:space="0" w:color="auto" w:frame="1"/>
        </w:rPr>
      </w:pPr>
      <w:r w:rsidRPr="00C85139">
        <w:rPr>
          <w:rFonts w:ascii="Times New Roman" w:hAnsi="Times New Roman"/>
          <w:sz w:val="24"/>
          <w:szCs w:val="24"/>
          <w:bdr w:val="none" w:sz="0" w:space="0" w:color="auto" w:frame="1"/>
        </w:rPr>
        <w:t>      </w:t>
      </w:r>
    </w:p>
    <w:p w14:paraId="3CD45195" w14:textId="77777777" w:rsidR="00E03B52" w:rsidRPr="00C85139" w:rsidRDefault="00E03B52" w:rsidP="00E03B52">
      <w:pPr>
        <w:shd w:val="clear" w:color="auto" w:fill="FFFFFF"/>
        <w:spacing w:afterAutospacing="1"/>
        <w:jc w:val="both"/>
        <w:rPr>
          <w:rFonts w:ascii="Times New Roman" w:hAnsi="Times New Roman"/>
          <w:sz w:val="24"/>
          <w:szCs w:val="24"/>
          <w:bdr w:val="none" w:sz="0" w:space="0" w:color="auto" w:frame="1"/>
        </w:rPr>
      </w:pPr>
      <w:r w:rsidRPr="00C85139">
        <w:rPr>
          <w:rFonts w:ascii="Times New Roman" w:hAnsi="Times New Roman"/>
          <w:sz w:val="24"/>
          <w:szCs w:val="24"/>
          <w:bdr w:val="none" w:sz="0" w:space="0" w:color="auto" w:frame="1"/>
        </w:rPr>
        <w:t> </w:t>
      </w:r>
      <w:r w:rsidRPr="00C85139">
        <w:rPr>
          <w:rFonts w:ascii="Times New Roman" w:hAnsi="Times New Roman"/>
          <w:b/>
          <w:sz w:val="24"/>
          <w:szCs w:val="24"/>
          <w:u w:val="single"/>
          <w:bdr w:val="none" w:sz="0" w:space="0" w:color="auto" w:frame="1"/>
        </w:rPr>
        <w:t>Ожидаемые результаты работы:</w:t>
      </w:r>
      <w:r w:rsidRPr="00C85139">
        <w:rPr>
          <w:rFonts w:ascii="Times New Roman" w:hAnsi="Times New Roman"/>
          <w:b/>
          <w:sz w:val="24"/>
          <w:szCs w:val="24"/>
          <w:bdr w:val="none" w:sz="0" w:space="0" w:color="auto" w:frame="1"/>
        </w:rPr>
        <w:t>                  </w:t>
      </w:r>
    </w:p>
    <w:p w14:paraId="384A9C8B"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 рост качества знаний обучающихся;</w:t>
      </w:r>
    </w:p>
    <w:p w14:paraId="21644B0D"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-овладение учителями МО системой преподавания предметов в соответствии с новыми ФГОС;</w:t>
      </w:r>
    </w:p>
    <w:p w14:paraId="1FA0014C"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-создание условий в процессе обучения для формирования у обучающихся ключевых компетентностей, УУД.</w:t>
      </w:r>
    </w:p>
    <w:p w14:paraId="585E96B3"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 внедрение современных образовательных технологий как значимого компонента содержания образования;</w:t>
      </w:r>
    </w:p>
    <w:p w14:paraId="3FC845EA"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 создание условия для повышения уровня квалификации педагога;</w:t>
      </w:r>
    </w:p>
    <w:p w14:paraId="012F09A3"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 повышение уровня самообразования каждого учителя;</w:t>
      </w:r>
    </w:p>
    <w:p w14:paraId="04916DB6"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lastRenderedPageBreak/>
        <w:t>- выявление, изучение ценного передового педагогического опыта и его распространение;</w:t>
      </w:r>
    </w:p>
    <w:p w14:paraId="5A2A9B22"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 совершенствование системы внеурочной работы через обогащение содержания, форм и методов внеурочной деятельности, направленных на активизацию жизнедеятельности всех участников образовательного процесса, культурных центров, организаций дополнительного образования. </w:t>
      </w:r>
    </w:p>
    <w:p w14:paraId="2F8E5FA5" w14:textId="77777777" w:rsidR="00E03B52" w:rsidRPr="00C85139" w:rsidRDefault="00E03B52" w:rsidP="00E03B52">
      <w:pPr>
        <w:shd w:val="clear" w:color="auto" w:fill="FFFFFF"/>
        <w:spacing w:afterAutospacing="1"/>
        <w:jc w:val="both"/>
        <w:rPr>
          <w:rFonts w:ascii="Times New Roman" w:hAnsi="Times New Roman"/>
          <w:b/>
          <w:sz w:val="24"/>
          <w:szCs w:val="24"/>
        </w:rPr>
      </w:pPr>
      <w:r w:rsidRPr="00C85139">
        <w:rPr>
          <w:rFonts w:ascii="Times New Roman" w:hAnsi="Times New Roman"/>
          <w:b/>
          <w:sz w:val="24"/>
          <w:szCs w:val="24"/>
          <w:u w:val="single"/>
          <w:bdr w:val="none" w:sz="0" w:space="0" w:color="auto" w:frame="1"/>
        </w:rPr>
        <w:br/>
        <w:t>Направления работы  на 2021/2022учебный год:</w:t>
      </w:r>
    </w:p>
    <w:p w14:paraId="03F813F0"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b/>
          <w:sz w:val="24"/>
          <w:szCs w:val="24"/>
        </w:rPr>
        <w:t>1.      Аналитическая деятельность</w:t>
      </w:r>
      <w:r w:rsidRPr="00C85139">
        <w:rPr>
          <w:rFonts w:ascii="Times New Roman" w:hAnsi="Times New Roman"/>
          <w:sz w:val="24"/>
          <w:szCs w:val="24"/>
          <w:bdr w:val="none" w:sz="0" w:space="0" w:color="auto" w:frame="1"/>
        </w:rPr>
        <w:t>:</w:t>
      </w:r>
    </w:p>
    <w:p w14:paraId="5F218D3E"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Анализ методической деятельности за 2020/2021 учебный год и планирование на 2021/2022 учебный год.</w:t>
      </w:r>
    </w:p>
    <w:p w14:paraId="25346010"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Анализ посещения открытых уроков.</w:t>
      </w:r>
    </w:p>
    <w:p w14:paraId="655605CD"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Изучение направлений деятельности педагогов (тема самообразования).</w:t>
      </w:r>
    </w:p>
    <w:p w14:paraId="302967F5"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 Анализ работы педагогов с целью оказания помощи.</w:t>
      </w:r>
    </w:p>
    <w:p w14:paraId="3F85FDB7" w14:textId="77777777" w:rsidR="00E03B52" w:rsidRPr="00C85139" w:rsidRDefault="00E03B52" w:rsidP="00E03B52">
      <w:pPr>
        <w:shd w:val="clear" w:color="auto" w:fill="FFFFFF"/>
        <w:spacing w:afterAutospacing="1"/>
        <w:jc w:val="both"/>
        <w:rPr>
          <w:rFonts w:ascii="Times New Roman" w:hAnsi="Times New Roman"/>
          <w:b/>
          <w:sz w:val="24"/>
          <w:szCs w:val="24"/>
          <w:bdr w:val="none" w:sz="0" w:space="0" w:color="auto" w:frame="1"/>
        </w:rPr>
      </w:pPr>
    </w:p>
    <w:p w14:paraId="12633BE9" w14:textId="77777777" w:rsidR="00E03B52" w:rsidRPr="00C85139" w:rsidRDefault="00E03B52" w:rsidP="00E03B52">
      <w:pPr>
        <w:shd w:val="clear" w:color="auto" w:fill="FFFFFF"/>
        <w:spacing w:afterAutospacing="1"/>
        <w:jc w:val="both"/>
        <w:rPr>
          <w:rFonts w:ascii="Times New Roman" w:hAnsi="Times New Roman"/>
          <w:b/>
          <w:sz w:val="24"/>
          <w:szCs w:val="24"/>
        </w:rPr>
      </w:pPr>
      <w:r w:rsidRPr="00C85139">
        <w:rPr>
          <w:rFonts w:ascii="Times New Roman" w:hAnsi="Times New Roman"/>
          <w:b/>
          <w:sz w:val="24"/>
          <w:szCs w:val="24"/>
          <w:bdr w:val="none" w:sz="0" w:space="0" w:color="auto" w:frame="1"/>
        </w:rPr>
        <w:t>2.      Информационная деятельность:</w:t>
      </w:r>
    </w:p>
    <w:p w14:paraId="03FE18BD"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Изучение новинок в методической литературе в целях совершенствования педагогической деятельности.</w:t>
      </w:r>
    </w:p>
    <w:p w14:paraId="4607BBE3"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Продолжение знакомства с ФГОС начального общего образования и среднего образования.</w:t>
      </w:r>
    </w:p>
    <w:p w14:paraId="31BFDA45"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Пополнение тематической папки «Методическое объединение учителей начальных классов». </w:t>
      </w:r>
    </w:p>
    <w:p w14:paraId="282544A3" w14:textId="77777777" w:rsidR="00E03B52" w:rsidRPr="00C85139" w:rsidRDefault="00E03B52" w:rsidP="00E03B52">
      <w:pPr>
        <w:shd w:val="clear" w:color="auto" w:fill="FFFFFF"/>
        <w:spacing w:after="100" w:afterAutospacing="1"/>
        <w:contextualSpacing/>
        <w:jc w:val="both"/>
        <w:rPr>
          <w:rFonts w:ascii="Times New Roman" w:hAnsi="Times New Roman"/>
          <w:b/>
          <w:sz w:val="24"/>
          <w:szCs w:val="24"/>
          <w:bdr w:val="none" w:sz="0" w:space="0" w:color="auto" w:frame="1"/>
        </w:rPr>
      </w:pPr>
    </w:p>
    <w:p w14:paraId="38C6E434" w14:textId="77777777" w:rsidR="00E03B52" w:rsidRPr="00C85139" w:rsidRDefault="00E03B52" w:rsidP="00E03B52">
      <w:pPr>
        <w:shd w:val="clear" w:color="auto" w:fill="FFFFFF"/>
        <w:spacing w:after="100" w:afterAutospacing="1"/>
        <w:contextualSpacing/>
        <w:jc w:val="both"/>
        <w:rPr>
          <w:rFonts w:ascii="Times New Roman" w:hAnsi="Times New Roman"/>
          <w:b/>
          <w:sz w:val="24"/>
          <w:szCs w:val="24"/>
          <w:bdr w:val="none" w:sz="0" w:space="0" w:color="auto" w:frame="1"/>
        </w:rPr>
      </w:pPr>
      <w:r w:rsidRPr="00C85139">
        <w:rPr>
          <w:rFonts w:ascii="Times New Roman" w:hAnsi="Times New Roman"/>
          <w:b/>
          <w:sz w:val="24"/>
          <w:szCs w:val="24"/>
          <w:bdr w:val="none" w:sz="0" w:space="0" w:color="auto" w:frame="1"/>
        </w:rPr>
        <w:t>3.      Консультативная деятельность:</w:t>
      </w:r>
    </w:p>
    <w:p w14:paraId="412D6134" w14:textId="77777777" w:rsidR="00E03B52" w:rsidRPr="00C85139" w:rsidRDefault="00E03B52" w:rsidP="00E03B52">
      <w:pPr>
        <w:shd w:val="clear" w:color="auto" w:fill="FFFFFF"/>
        <w:spacing w:after="100" w:afterAutospacing="1"/>
        <w:contextualSpacing/>
        <w:jc w:val="both"/>
        <w:rPr>
          <w:rFonts w:ascii="Times New Roman" w:hAnsi="Times New Roman"/>
          <w:b/>
          <w:sz w:val="24"/>
          <w:szCs w:val="24"/>
        </w:rPr>
      </w:pPr>
    </w:p>
    <w:p w14:paraId="04F6D838"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Консультирование педагогов по вопросам </w:t>
      </w:r>
      <w:r w:rsidRPr="00C85139">
        <w:rPr>
          <w:rFonts w:ascii="Times New Roman" w:hAnsi="Times New Roman"/>
          <w:spacing w:val="-1"/>
          <w:sz w:val="24"/>
          <w:szCs w:val="24"/>
          <w:bdr w:val="none" w:sz="0" w:space="0" w:color="auto" w:frame="1"/>
        </w:rPr>
        <w:t>тематического планирования.</w:t>
      </w:r>
    </w:p>
    <w:p w14:paraId="0CD18509"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Консультирование педагогов с целью ликвидации затруднений в педагогической деятельности.</w:t>
      </w:r>
    </w:p>
    <w:p w14:paraId="5CE94F95"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Консультирование педагогов  по вопросам в сфере формирования  универсальных учебных действий в рамках ФГОС.</w:t>
      </w:r>
    </w:p>
    <w:p w14:paraId="7D9EF27F" w14:textId="77777777" w:rsidR="00E03B52" w:rsidRPr="00C85139" w:rsidRDefault="00E03B52" w:rsidP="00E03B52">
      <w:pPr>
        <w:shd w:val="clear" w:color="auto" w:fill="FFFFFF"/>
        <w:spacing w:afterAutospacing="1"/>
        <w:jc w:val="both"/>
        <w:rPr>
          <w:rFonts w:ascii="Times New Roman" w:hAnsi="Times New Roman"/>
          <w:sz w:val="24"/>
          <w:szCs w:val="24"/>
          <w:bdr w:val="none" w:sz="0" w:space="0" w:color="auto" w:frame="1"/>
        </w:rPr>
      </w:pPr>
    </w:p>
    <w:p w14:paraId="55C9FD81"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 </w:t>
      </w:r>
      <w:r w:rsidRPr="00C85139">
        <w:rPr>
          <w:rFonts w:ascii="Times New Roman" w:hAnsi="Times New Roman"/>
          <w:b/>
          <w:sz w:val="24"/>
          <w:szCs w:val="24"/>
          <w:bdr w:val="none" w:sz="0" w:space="0" w:color="auto" w:frame="1"/>
        </w:rPr>
        <w:t>4.     Организационные формы работы</w:t>
      </w:r>
      <w:r w:rsidRPr="00C85139">
        <w:rPr>
          <w:rFonts w:ascii="Times New Roman" w:hAnsi="Times New Roman"/>
          <w:sz w:val="24"/>
          <w:szCs w:val="24"/>
          <w:bdr w:val="none" w:sz="0" w:space="0" w:color="auto" w:frame="1"/>
        </w:rPr>
        <w:t>:</w:t>
      </w:r>
    </w:p>
    <w:p w14:paraId="410F1202"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4.1. Заседания методического объединения.</w:t>
      </w:r>
    </w:p>
    <w:p w14:paraId="7A32AFE3"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4.2. Методическая помощь и индивидуальные консультации по вопросам преподавания предметов начальной школы, организации внеклассной деятельности.</w:t>
      </w:r>
    </w:p>
    <w:p w14:paraId="05929D84"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4. 3. Взаимопосещения уроков педагогами.</w:t>
      </w:r>
    </w:p>
    <w:p w14:paraId="64B182C7"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lastRenderedPageBreak/>
        <w:t>4.4.Выступления учителей начальных классов на МО, практико-ориентированных семинарах, педагогических советах.</w:t>
      </w:r>
    </w:p>
    <w:p w14:paraId="08F3047B"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4.5.  Повышение квалификации педагогов на курсах.</w:t>
      </w:r>
    </w:p>
    <w:p w14:paraId="6DFFA3A5"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4.6. Прохождение аттестации педагогических кадров.</w:t>
      </w:r>
    </w:p>
    <w:p w14:paraId="0335DD4B" w14:textId="77777777" w:rsidR="00E03B52" w:rsidRPr="00C85139" w:rsidRDefault="00E03B52" w:rsidP="00E03B52">
      <w:pPr>
        <w:shd w:val="clear" w:color="auto" w:fill="FFFFFF"/>
        <w:spacing w:afterAutospacing="1"/>
        <w:jc w:val="both"/>
        <w:rPr>
          <w:rFonts w:ascii="Times New Roman" w:hAnsi="Times New Roman"/>
          <w:sz w:val="24"/>
          <w:szCs w:val="24"/>
          <w:bdr w:val="none" w:sz="0" w:space="0" w:color="auto" w:frame="1"/>
        </w:rPr>
      </w:pPr>
      <w:r w:rsidRPr="00C85139">
        <w:rPr>
          <w:rFonts w:ascii="Times New Roman" w:hAnsi="Times New Roman"/>
          <w:sz w:val="24"/>
          <w:szCs w:val="24"/>
          <w:bdr w:val="none" w:sz="0" w:space="0" w:color="auto" w:frame="1"/>
        </w:rPr>
        <w:t xml:space="preserve">    </w:t>
      </w:r>
    </w:p>
    <w:p w14:paraId="44772C89"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Учителя начальных классов в 2021/2022 учебном году  работали по  УМК «Школа России». Обучение учащихся  начальной школы   направлено на личностное развитие, способствующее овладению необходимых жизненно важных знаний, умений и навыков.</w:t>
      </w:r>
    </w:p>
    <w:p w14:paraId="2AF456A5"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      Работа МО учителей начальных классов велась по утверждённому плану работы и была направлена на повышение качества образования младших школьников.</w:t>
      </w:r>
    </w:p>
    <w:p w14:paraId="7AACBE5F"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      Педагогическим коллективом проделана большая работа по повышению качества образования, развитию личности младшего школьника, раскрытию его творческих способностей и интереса к учению. Этому способствовало проведение внеурочной деятельности: предметной недели, различных конкурсов, индивидуальных занятий с учащимися по расширению кругозора, разработка проектов.</w:t>
      </w:r>
    </w:p>
    <w:p w14:paraId="501038D3"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      Решающую роль в развитии личности школьника нес непосредственно учебный процесс, чему способствовали дифференцированный подход к учащимся, опора на индивидуальные особенности младших школьников, применение современных технологий в образовательном процессе, в том числе и ИКТ.</w:t>
      </w:r>
    </w:p>
    <w:p w14:paraId="1960C94D" w14:textId="77777777" w:rsidR="00E03B52" w:rsidRPr="00C85139" w:rsidRDefault="00E03B52" w:rsidP="00E03B52">
      <w:pPr>
        <w:shd w:val="clear" w:color="auto" w:fill="FFFFFF"/>
        <w:spacing w:afterAutospacing="1"/>
        <w:jc w:val="both"/>
        <w:rPr>
          <w:rFonts w:ascii="Times New Roman" w:hAnsi="Times New Roman"/>
          <w:b/>
          <w:sz w:val="24"/>
          <w:szCs w:val="24"/>
        </w:rPr>
      </w:pPr>
      <w:r w:rsidRPr="00C85139">
        <w:rPr>
          <w:rFonts w:ascii="Times New Roman" w:hAnsi="Times New Roman"/>
          <w:b/>
          <w:i/>
          <w:iCs/>
          <w:sz w:val="24"/>
          <w:szCs w:val="24"/>
          <w:u w:val="single"/>
          <w:bdr w:val="none" w:sz="0" w:space="0" w:color="auto" w:frame="1"/>
        </w:rPr>
        <w:t>Методическая работа учителей начальных классов.</w:t>
      </w:r>
      <w:r w:rsidRPr="00C85139">
        <w:rPr>
          <w:rFonts w:ascii="Times New Roman" w:hAnsi="Times New Roman"/>
          <w:b/>
          <w:sz w:val="24"/>
          <w:szCs w:val="24"/>
          <w:bdr w:val="none" w:sz="0" w:space="0" w:color="auto" w:frame="1"/>
        </w:rPr>
        <w:t>     </w:t>
      </w:r>
    </w:p>
    <w:p w14:paraId="31174FDD"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Совершенствование педагогического мастерства учителя через МО предполагает различную научно-методическую деятельность:</w:t>
      </w:r>
    </w:p>
    <w:p w14:paraId="665F904C"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постоянное ознакомление с современными научными исследованиями в области преподавания различных дисциплин;</w:t>
      </w:r>
    </w:p>
    <w:p w14:paraId="7B2FAA98"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изучение прогрессивного опыта коллег по проблемам организации различных форм</w:t>
      </w:r>
    </w:p>
    <w:p w14:paraId="6EB07424"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ознакомление с новыми программами и концепциями обучения и оценка их;</w:t>
      </w:r>
    </w:p>
    <w:p w14:paraId="02646AB7"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повышение квалификации (в большей степени через обучение на разнообразных проблемных курсах и т.д.);</w:t>
      </w:r>
    </w:p>
    <w:p w14:paraId="615E95AB"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стремление учителя к повышению квалификационного разряда;</w:t>
      </w:r>
    </w:p>
    <w:p w14:paraId="04A09AE4"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самообразование, направленное на расширение и углубление профессионально - методических знаний и умений, совершенствование уровня предметной подготовки;</w:t>
      </w:r>
    </w:p>
    <w:p w14:paraId="2062D82C"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посещение уроков своих коллег, обмен мнениями по вопросам организации, методов преподавания;</w:t>
      </w:r>
    </w:p>
    <w:p w14:paraId="0B0BE46F"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проведение выставок, смотров творческой деятельности учителя (доклады, выступления, конспекты открытых уроков, внеклассных мероприятий и т.д.).</w:t>
      </w:r>
    </w:p>
    <w:p w14:paraId="62471EA2"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    </w:t>
      </w:r>
      <w:r w:rsidRPr="00C85139">
        <w:rPr>
          <w:rFonts w:ascii="Times New Roman" w:hAnsi="Times New Roman"/>
          <w:sz w:val="24"/>
          <w:szCs w:val="24"/>
          <w:bdr w:val="none" w:sz="0" w:space="0" w:color="auto" w:frame="1"/>
          <w:shd w:val="clear" w:color="auto" w:fill="FFFFFF"/>
        </w:rPr>
        <w:t>Тематика заседаний методического объединения определялась задачами методической работы школы. </w:t>
      </w:r>
      <w:r w:rsidRPr="00C85139">
        <w:rPr>
          <w:rFonts w:ascii="Times New Roman" w:hAnsi="Times New Roman"/>
          <w:sz w:val="24"/>
          <w:szCs w:val="24"/>
          <w:bdr w:val="none" w:sz="0" w:space="0" w:color="auto" w:frame="1"/>
        </w:rPr>
        <w:t>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школе.</w:t>
      </w:r>
    </w:p>
    <w:p w14:paraId="5D6F226A"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lastRenderedPageBreak/>
        <w:t>        Все заседания МО проведены своевременно. За истекший учебный год прошло 5 заседаний МО, для решения поставленных задач на заседаниях рассматривались различные теоретические и практические вопросы.     </w:t>
      </w:r>
    </w:p>
    <w:p w14:paraId="0B881620"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      На первом заседании были рассмотрены рабочие программы по всем предметам и факультативам, учителям были даны рекомендации по ведению школьной документации и  составлению программ.  Были затронуты вопросы изучения нормативной базы, требований к структуре основной образовательной программы, требований к условиям реализации программы и планируемых результатов, организовано обсуждение программы формирования и развития универсальных учебных действий.  </w:t>
      </w:r>
    </w:p>
    <w:p w14:paraId="7EC58663" w14:textId="77777777" w:rsidR="00E03B52" w:rsidRPr="00C85139" w:rsidRDefault="00E03B52" w:rsidP="00E03B52">
      <w:pPr>
        <w:shd w:val="clear" w:color="auto" w:fill="FFFFFF"/>
        <w:spacing w:afterAutospacing="1"/>
        <w:jc w:val="both"/>
        <w:rPr>
          <w:rFonts w:ascii="Times New Roman" w:hAnsi="Times New Roman"/>
          <w:b/>
          <w:sz w:val="24"/>
          <w:szCs w:val="24"/>
        </w:rPr>
      </w:pPr>
      <w:r w:rsidRPr="00C85139">
        <w:rPr>
          <w:rFonts w:ascii="Times New Roman" w:hAnsi="Times New Roman"/>
          <w:sz w:val="24"/>
          <w:szCs w:val="24"/>
          <w:bdr w:val="none" w:sz="0" w:space="0" w:color="auto" w:frame="1"/>
        </w:rPr>
        <w:t xml:space="preserve">      </w:t>
      </w:r>
      <w:r w:rsidRPr="00C85139">
        <w:rPr>
          <w:rFonts w:ascii="Times New Roman" w:hAnsi="Times New Roman"/>
          <w:b/>
          <w:sz w:val="24"/>
          <w:szCs w:val="24"/>
          <w:bdr w:val="none" w:sz="0" w:space="0" w:color="auto" w:frame="1"/>
        </w:rPr>
        <w:t>На МО начальных классов в истекшем году были рассмотрены следующие темы:</w:t>
      </w:r>
    </w:p>
    <w:p w14:paraId="7AC19014" w14:textId="77777777" w:rsidR="00E03B52" w:rsidRPr="00C85139" w:rsidRDefault="00E03B52" w:rsidP="00E03B52">
      <w:pPr>
        <w:shd w:val="clear" w:color="auto" w:fill="FFFFFF"/>
        <w:spacing w:afterAutospacing="1"/>
        <w:jc w:val="both"/>
        <w:rPr>
          <w:rFonts w:ascii="Times New Roman" w:hAnsi="Times New Roman"/>
          <w:b/>
          <w:sz w:val="24"/>
          <w:szCs w:val="24"/>
        </w:rPr>
      </w:pPr>
      <w:r w:rsidRPr="00C85139">
        <w:rPr>
          <w:rFonts w:ascii="Times New Roman" w:hAnsi="Times New Roman"/>
          <w:sz w:val="24"/>
          <w:szCs w:val="24"/>
          <w:bdr w:val="none" w:sz="0" w:space="0" w:color="auto" w:frame="1"/>
        </w:rPr>
        <w:t>1. Методы и приемы, способствующие повышению техники чтения. Приемы работы с текстом через организацию деятельностного подхода в образовательном процессе начальной школы.</w:t>
      </w:r>
    </w:p>
    <w:p w14:paraId="6EC142E1"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2.Использование инновационных педтехнологий как средство повышения качества образования школьников. Адаптация первоклассников к школе.</w:t>
      </w:r>
    </w:p>
    <w:p w14:paraId="072F9612"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3. Внеурочная деятельность – важнейший компонент современного образовательного процесса в школе.</w:t>
      </w:r>
    </w:p>
    <w:p w14:paraId="479CEC68" w14:textId="77777777" w:rsidR="00E03B52" w:rsidRPr="00C85139" w:rsidRDefault="00E03B52" w:rsidP="00E03B52">
      <w:pPr>
        <w:shd w:val="clear" w:color="auto" w:fill="FFFFFF"/>
        <w:spacing w:afterAutospacing="1"/>
        <w:jc w:val="both"/>
        <w:rPr>
          <w:rFonts w:ascii="Times New Roman" w:hAnsi="Times New Roman"/>
          <w:sz w:val="24"/>
          <w:szCs w:val="24"/>
        </w:rPr>
      </w:pPr>
      <w:r w:rsidRPr="00C85139">
        <w:rPr>
          <w:rFonts w:ascii="Times New Roman" w:hAnsi="Times New Roman"/>
          <w:sz w:val="24"/>
          <w:szCs w:val="24"/>
          <w:bdr w:val="none" w:sz="0" w:space="0" w:color="auto" w:frame="1"/>
        </w:rPr>
        <w:t>4.Результаты деятельности педагогического коллектива начальной школы по совершенствованию образовательного процесса, подведение итогов, планирование работы МО на 2022/2023 учебный год.</w:t>
      </w:r>
    </w:p>
    <w:p w14:paraId="6A2630A3" w14:textId="77777777" w:rsidR="00E03B52" w:rsidRPr="00C85139" w:rsidRDefault="00E03B52" w:rsidP="00E03B52">
      <w:pPr>
        <w:jc w:val="both"/>
        <w:rPr>
          <w:rFonts w:ascii="Times New Roman" w:hAnsi="Times New Roman"/>
          <w:sz w:val="24"/>
          <w:szCs w:val="24"/>
        </w:rPr>
      </w:pPr>
      <w:r w:rsidRPr="00C85139">
        <w:rPr>
          <w:rFonts w:ascii="Times New Roman" w:hAnsi="Times New Roman"/>
          <w:b/>
          <w:i/>
          <w:sz w:val="24"/>
          <w:szCs w:val="24"/>
        </w:rPr>
        <w:t>Самообразование</w:t>
      </w:r>
    </w:p>
    <w:p w14:paraId="5624DBC5" w14:textId="66162F66" w:rsidR="00E03B52" w:rsidRPr="00C85139" w:rsidRDefault="00E03B52" w:rsidP="00E03B52">
      <w:pPr>
        <w:jc w:val="both"/>
        <w:rPr>
          <w:rFonts w:ascii="Times New Roman" w:hAnsi="Times New Roman"/>
          <w:sz w:val="24"/>
          <w:szCs w:val="24"/>
        </w:rPr>
      </w:pPr>
      <w:r w:rsidRPr="00C85139">
        <w:rPr>
          <w:rFonts w:ascii="Times New Roman" w:hAnsi="Times New Roman"/>
          <w:sz w:val="24"/>
          <w:szCs w:val="24"/>
        </w:rPr>
        <w:t xml:space="preserve">Большую роль в педагогической практике учителей играет самообразование, в процессе которого педагоги накапливают различный материал, реализуя его в практической деятельности.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В начале учебного года были </w:t>
      </w:r>
      <w:r w:rsidR="00751B08" w:rsidRPr="00C85139">
        <w:rPr>
          <w:rFonts w:ascii="Times New Roman" w:hAnsi="Times New Roman"/>
          <w:sz w:val="24"/>
          <w:szCs w:val="24"/>
        </w:rPr>
        <w:t>определены и</w:t>
      </w:r>
      <w:r w:rsidRPr="00C85139">
        <w:rPr>
          <w:rFonts w:ascii="Times New Roman" w:hAnsi="Times New Roman"/>
          <w:sz w:val="24"/>
          <w:szCs w:val="24"/>
        </w:rPr>
        <w:t xml:space="preserve"> утверждены  темы   по самообразованию .</w:t>
      </w:r>
    </w:p>
    <w:p w14:paraId="7B986D34" w14:textId="5DCA2EED" w:rsidR="00E03B52" w:rsidRPr="00C85139" w:rsidRDefault="00E03B52" w:rsidP="00E03B52">
      <w:pPr>
        <w:jc w:val="both"/>
        <w:rPr>
          <w:rFonts w:ascii="Times New Roman" w:hAnsi="Times New Roman"/>
          <w:sz w:val="24"/>
          <w:szCs w:val="24"/>
        </w:rPr>
      </w:pPr>
      <w:r w:rsidRPr="00C85139">
        <w:rPr>
          <w:rFonts w:ascii="Times New Roman" w:hAnsi="Times New Roman"/>
          <w:sz w:val="24"/>
          <w:szCs w:val="24"/>
        </w:rPr>
        <w:t xml:space="preserve">                 Все учителя работают по </w:t>
      </w:r>
      <w:r w:rsidR="00751B08">
        <w:rPr>
          <w:rFonts w:ascii="Times New Roman" w:hAnsi="Times New Roman"/>
          <w:sz w:val="24"/>
          <w:szCs w:val="24"/>
        </w:rPr>
        <w:t>темам</w:t>
      </w:r>
      <w:r w:rsidRPr="00C85139">
        <w:rPr>
          <w:rFonts w:ascii="Times New Roman" w:hAnsi="Times New Roman"/>
          <w:sz w:val="24"/>
          <w:szCs w:val="24"/>
        </w:rPr>
        <w:t xml:space="preserve"> самообразования, совершенствуя свой профессиональный уровень. Работая по теме самообразования, учителя изучали литературу, собирали материал, апробировали различные приёмы обучения учащихся, выступали на методических объединениях, разрабатывали дидактический материал, давали открытые уроки, занятия, отслеживали динамику развития учащихся, анализировали свою деятельность.</w:t>
      </w:r>
    </w:p>
    <w:p w14:paraId="21A2612D" w14:textId="77777777" w:rsidR="00E03B52" w:rsidRPr="00C85139" w:rsidRDefault="00E03B52" w:rsidP="00E03B52">
      <w:pPr>
        <w:ind w:firstLine="708"/>
        <w:jc w:val="both"/>
        <w:rPr>
          <w:rFonts w:ascii="Times New Roman" w:hAnsi="Times New Roman"/>
          <w:sz w:val="24"/>
          <w:szCs w:val="24"/>
        </w:rPr>
      </w:pPr>
      <w:r w:rsidRPr="00C85139">
        <w:rPr>
          <w:rFonts w:ascii="Times New Roman" w:hAnsi="Times New Roman"/>
          <w:sz w:val="24"/>
          <w:szCs w:val="24"/>
        </w:rPr>
        <w:t xml:space="preserve">Понятно, что большую роль в работе учителя играет кабинет, его учебно-методическая база. Все учителя начальных классов имеют постоянно закрепленные за ними кабинеты. В кабинетах имеется учебно-методическая литература, дидактический материал, материал </w:t>
      </w:r>
      <w:r w:rsidRPr="00C85139">
        <w:rPr>
          <w:rFonts w:ascii="Times New Roman" w:hAnsi="Times New Roman"/>
          <w:sz w:val="24"/>
          <w:szCs w:val="24"/>
        </w:rPr>
        <w:lastRenderedPageBreak/>
        <w:t xml:space="preserve">для индивидуальной работы, ПК, мультимедийные установки, интерактивная доска, что позволяет вести дифференцированное обучение, способствует гуманизации образовательного процесса. </w:t>
      </w:r>
    </w:p>
    <w:p w14:paraId="6D76AEF9" w14:textId="77777777" w:rsidR="00E03B52" w:rsidRPr="00C85139" w:rsidRDefault="00E03B52" w:rsidP="00E03B52">
      <w:pPr>
        <w:shd w:val="clear" w:color="auto" w:fill="FFFFFF"/>
        <w:ind w:left="-284" w:firstLine="284"/>
        <w:jc w:val="both"/>
        <w:rPr>
          <w:rFonts w:ascii="Times New Roman" w:hAnsi="Times New Roman"/>
          <w:sz w:val="24"/>
          <w:szCs w:val="24"/>
        </w:rPr>
      </w:pPr>
      <w:r w:rsidRPr="00C85139">
        <w:rPr>
          <w:rFonts w:ascii="Times New Roman" w:hAnsi="Times New Roman"/>
          <w:sz w:val="24"/>
          <w:szCs w:val="24"/>
          <w:bdr w:val="none" w:sz="0" w:space="0" w:color="auto" w:frame="1"/>
        </w:rPr>
        <w:t xml:space="preserve">                        В конце учебного года каждый член МО сделал отчёт по своей работе и наметил пути реализации  своей деятельности по самообразованию в следующем учебном году.  С целью накопления, систематизации материала по своей методической теме каждый учитель ведет «портфолио», где отражаются результаты педагогической деятельности. Это способствует повышению профессионального мастерства педагогов, ориентации их на решение современных задач образования, что, в конечном счёте,  направлено на повышение качества образовательного процесса в начальных классах.     </w:t>
      </w:r>
    </w:p>
    <w:p w14:paraId="7D236610" w14:textId="77777777" w:rsidR="00E03B52" w:rsidRPr="00C85139" w:rsidRDefault="00E03B52" w:rsidP="00E03B52">
      <w:pPr>
        <w:shd w:val="clear" w:color="auto" w:fill="FFFFFF"/>
        <w:spacing w:after="100" w:afterAutospacing="1"/>
        <w:rPr>
          <w:rFonts w:ascii="Times New Roman" w:hAnsi="Times New Roman"/>
          <w:sz w:val="24"/>
          <w:szCs w:val="24"/>
        </w:rPr>
      </w:pPr>
      <w:r w:rsidRPr="00C85139">
        <w:rPr>
          <w:rFonts w:ascii="Times New Roman" w:hAnsi="Times New Roman"/>
          <w:sz w:val="24"/>
          <w:szCs w:val="24"/>
          <w:bdr w:val="none" w:sz="0" w:space="0" w:color="auto" w:frame="1"/>
        </w:rPr>
        <w:t>  Результаты работы по методической теме педагоги представили на заседаниях МО и  открытых уроках.</w:t>
      </w:r>
      <w:r w:rsidRPr="00C85139">
        <w:rPr>
          <w:rFonts w:ascii="Times New Roman" w:hAnsi="Times New Roman"/>
          <w:sz w:val="24"/>
          <w:szCs w:val="24"/>
        </w:rPr>
        <w:br/>
      </w:r>
      <w:r w:rsidRPr="00C85139">
        <w:rPr>
          <w:rFonts w:ascii="Times New Roman" w:hAnsi="Times New Roman"/>
          <w:sz w:val="24"/>
          <w:szCs w:val="24"/>
          <w:bdr w:val="none" w:sz="0" w:space="0" w:color="auto" w:frame="1"/>
        </w:rPr>
        <w:t>На заседаниях  МО учителей начальных классов рассматривались предложения по важным проблемам и методикам обучения для повышения эффективности и качества образовательного процесса. Изучались  не только теоретические вопросы, но и проводились практические семинары, на которых учителя обменивались своим опытом, что позволило заинтересовать учителей проводимой работой, способствовало проявлению инициативы, творчества. </w:t>
      </w:r>
    </w:p>
    <w:p w14:paraId="520F6B53" w14:textId="77777777" w:rsidR="00E03B52" w:rsidRPr="00C85139" w:rsidRDefault="00E03B52" w:rsidP="00E03B52">
      <w:pPr>
        <w:shd w:val="clear" w:color="auto" w:fill="FFFFFF"/>
        <w:ind w:left="708" w:firstLine="708"/>
        <w:jc w:val="both"/>
        <w:rPr>
          <w:rFonts w:ascii="Times New Roman" w:hAnsi="Times New Roman"/>
          <w:b/>
          <w:sz w:val="24"/>
          <w:szCs w:val="24"/>
        </w:rPr>
      </w:pPr>
      <w:r w:rsidRPr="00C85139">
        <w:rPr>
          <w:rFonts w:ascii="Times New Roman" w:hAnsi="Times New Roman"/>
          <w:b/>
          <w:sz w:val="24"/>
          <w:szCs w:val="24"/>
          <w:bdr w:val="none" w:sz="0" w:space="0" w:color="auto" w:frame="1"/>
        </w:rPr>
        <w:t>Рекомендации:</w:t>
      </w:r>
    </w:p>
    <w:p w14:paraId="34951E34" w14:textId="77777777" w:rsidR="00E03B52" w:rsidRPr="00C85139" w:rsidRDefault="00E03B52" w:rsidP="00E03B52">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         Всем членам МО продолжить работу по индивидуальным образовательным маршрутам, вводить более современные пути реализации  своей педагогической деятельности по методическим проблемам.</w:t>
      </w:r>
    </w:p>
    <w:p w14:paraId="57B47C91" w14:textId="77777777" w:rsidR="00E03B52" w:rsidRPr="00F6421D" w:rsidRDefault="00E03B52" w:rsidP="00F6421D">
      <w:pPr>
        <w:shd w:val="clear" w:color="auto" w:fill="FFFFFF"/>
        <w:jc w:val="both"/>
        <w:rPr>
          <w:rFonts w:ascii="Times New Roman" w:hAnsi="Times New Roman"/>
          <w:sz w:val="24"/>
          <w:szCs w:val="24"/>
        </w:rPr>
      </w:pPr>
      <w:r w:rsidRPr="00C85139">
        <w:rPr>
          <w:rFonts w:ascii="Times New Roman" w:hAnsi="Times New Roman"/>
          <w:sz w:val="24"/>
          <w:szCs w:val="24"/>
          <w:bdr w:val="none" w:sz="0" w:space="0" w:color="auto" w:frame="1"/>
        </w:rPr>
        <w:t>         Учителям начальных классов больше уделять внимание практической работе по  методической проблеме, которая поможет  лучшей организации работы по улучшению мыслительной деятельности учащихся. </w:t>
      </w:r>
    </w:p>
    <w:p w14:paraId="421BB20C" w14:textId="77777777" w:rsidR="00E03B52" w:rsidRPr="00C85139" w:rsidRDefault="00E03B52" w:rsidP="00E03B52">
      <w:pPr>
        <w:shd w:val="clear" w:color="auto" w:fill="FFFFFF"/>
        <w:spacing w:after="100" w:afterAutospacing="1"/>
        <w:jc w:val="both"/>
        <w:rPr>
          <w:rFonts w:ascii="Times New Roman" w:hAnsi="Times New Roman"/>
          <w:b/>
          <w:sz w:val="24"/>
          <w:szCs w:val="24"/>
        </w:rPr>
      </w:pPr>
      <w:r w:rsidRPr="00C85139">
        <w:rPr>
          <w:rFonts w:ascii="Times New Roman" w:hAnsi="Times New Roman"/>
          <w:b/>
          <w:i/>
          <w:iCs/>
          <w:sz w:val="24"/>
          <w:szCs w:val="24"/>
          <w:bdr w:val="none" w:sz="0" w:space="0" w:color="auto" w:frame="1"/>
        </w:rPr>
        <w:t>Повышение квалификации педагогов</w:t>
      </w:r>
    </w:p>
    <w:p w14:paraId="3B8A5B5D" w14:textId="77777777" w:rsidR="00E03B52" w:rsidRPr="00C85139" w:rsidRDefault="00E03B52" w:rsidP="00E03B52">
      <w:pPr>
        <w:shd w:val="clear" w:color="auto" w:fill="FFFFFF"/>
        <w:spacing w:after="100" w:afterAutospacing="1"/>
        <w:contextualSpacing/>
        <w:rPr>
          <w:rFonts w:ascii="Times New Roman" w:hAnsi="Times New Roman"/>
          <w:sz w:val="24"/>
          <w:szCs w:val="24"/>
        </w:rPr>
      </w:pPr>
      <w:r w:rsidRPr="00C85139">
        <w:rPr>
          <w:rFonts w:ascii="Times New Roman" w:hAnsi="Times New Roman"/>
          <w:sz w:val="24"/>
          <w:szCs w:val="24"/>
          <w:bdr w:val="none" w:sz="0" w:space="0" w:color="auto" w:frame="1"/>
        </w:rPr>
        <w:t>Успех реализации стандартов второго поколения в большей степени зависит от педагога. Необходимость совершенствования педагогических знаний, появление новых стратегий обучения в начальном звене, внедрение школьных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модернизации современного образования и введение новых ФГОС.</w:t>
      </w:r>
      <w:r w:rsidRPr="00C85139">
        <w:rPr>
          <w:rFonts w:ascii="Times New Roman" w:hAnsi="Times New Roman"/>
          <w:sz w:val="24"/>
          <w:szCs w:val="24"/>
        </w:rPr>
        <w:br/>
      </w:r>
      <w:r w:rsidRPr="00C85139">
        <w:rPr>
          <w:rFonts w:ascii="Times New Roman" w:hAnsi="Times New Roman"/>
          <w:sz w:val="24"/>
          <w:szCs w:val="24"/>
          <w:bdr w:val="none" w:sz="0" w:space="0" w:color="auto" w:frame="1"/>
        </w:rPr>
        <w:t>Педагоги  постоянно работают над задачей формирования творчески работающего коллектива учителей – единомышленников. В этом году преподаватели повышали свой профессиональный уровень, посещая курсы и семинары.</w:t>
      </w:r>
    </w:p>
    <w:p w14:paraId="45DFD2EE"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shd w:val="clear" w:color="auto" w:fill="FFFFFF"/>
        </w:rPr>
        <w:t>Учителя начальных классов в 2021/2022 учебном году принимали участие в муниципальных семинарах согласно плана работы отдела образования .</w:t>
      </w:r>
    </w:p>
    <w:p w14:paraId="36ABCDA0"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shd w:val="clear" w:color="auto" w:fill="FFFFFF"/>
        </w:rPr>
        <w:t>      Учителя повышали свой уровень образования дистанционно, участвуя в работе вебинаров на различные темы.</w:t>
      </w:r>
    </w:p>
    <w:p w14:paraId="77FC52CE"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shd w:val="clear" w:color="auto" w:fill="FFFFFF"/>
        </w:rPr>
        <w:t>     С целью совершенствования технологии организации и проведения современного урока, изучения опыта работы коллег, обмена опытом по вопросам преподавания было организовано взаимопосещения уроков, проведены открытые уроки.</w:t>
      </w:r>
    </w:p>
    <w:p w14:paraId="2601A751"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bdr w:val="none" w:sz="0" w:space="0" w:color="auto" w:frame="1"/>
        </w:rPr>
      </w:pPr>
      <w:r w:rsidRPr="00C85139">
        <w:rPr>
          <w:rFonts w:ascii="Times New Roman" w:hAnsi="Times New Roman"/>
          <w:sz w:val="24"/>
          <w:szCs w:val="24"/>
          <w:bdr w:val="none" w:sz="0" w:space="0" w:color="auto" w:frame="1"/>
        </w:rPr>
        <w:lastRenderedPageBreak/>
        <w:t>       Непрерывное совершенствование уровня педагогического мастерства учителей, применение педагогического опыта, творческие отчеты учителей; изучение нормативной и методической документации по вопросам образования. Такой комплексный подход позволил каждому учителю найти свое место с учетом индивидуальных возможностей.</w:t>
      </w:r>
    </w:p>
    <w:p w14:paraId="287C9948"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В образовательный процесс  учителя начальных классов   внедряли педагогические технологии:</w:t>
      </w:r>
    </w:p>
    <w:p w14:paraId="4F11243D"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Технология развития критического мышления.</w:t>
      </w:r>
    </w:p>
    <w:p w14:paraId="5FA82421"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Технология проблемно-диалогического обучения.</w:t>
      </w:r>
    </w:p>
    <w:p w14:paraId="507EFC60"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ТРИЗ (теория решения изобретательских задач)</w:t>
      </w:r>
    </w:p>
    <w:p w14:paraId="32A4C86A"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Игровые технологии.</w:t>
      </w:r>
    </w:p>
    <w:p w14:paraId="76A966AB"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r w:rsidRPr="00C85139">
        <w:rPr>
          <w:rFonts w:ascii="Times New Roman" w:hAnsi="Times New Roman"/>
          <w:sz w:val="24"/>
          <w:szCs w:val="24"/>
          <w:bdr w:val="none" w:sz="0" w:space="0" w:color="auto" w:frame="1"/>
        </w:rPr>
        <w:t>        Технология коллективного взаимодействия.</w:t>
      </w:r>
    </w:p>
    <w:p w14:paraId="5BD497FE"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bdr w:val="none" w:sz="0" w:space="0" w:color="auto" w:frame="1"/>
        </w:rPr>
      </w:pPr>
      <w:r w:rsidRPr="00C85139">
        <w:rPr>
          <w:rFonts w:ascii="Times New Roman" w:hAnsi="Times New Roman"/>
          <w:sz w:val="24"/>
          <w:szCs w:val="24"/>
          <w:bdr w:val="none" w:sz="0" w:space="0" w:color="auto" w:frame="1"/>
        </w:rPr>
        <w:t xml:space="preserve">        Здоровьесберегающие технологии. </w:t>
      </w:r>
    </w:p>
    <w:p w14:paraId="05D7DE71" w14:textId="77777777" w:rsidR="00E03B52" w:rsidRPr="00C85139" w:rsidRDefault="00E03B52" w:rsidP="00E03B52">
      <w:pPr>
        <w:shd w:val="clear" w:color="auto" w:fill="FFFFFF"/>
        <w:spacing w:after="100" w:afterAutospacing="1"/>
        <w:ind w:left="720" w:hanging="360"/>
        <w:contextualSpacing/>
        <w:jc w:val="both"/>
        <w:rPr>
          <w:rFonts w:ascii="Times New Roman" w:hAnsi="Times New Roman"/>
          <w:sz w:val="24"/>
          <w:szCs w:val="24"/>
        </w:rPr>
      </w:pPr>
    </w:p>
    <w:p w14:paraId="16544CF9" w14:textId="77777777" w:rsidR="00751B08" w:rsidRDefault="00E03B52" w:rsidP="00E03B52">
      <w:pPr>
        <w:shd w:val="clear" w:color="auto" w:fill="FFFFFF"/>
        <w:spacing w:afterAutospacing="1"/>
        <w:jc w:val="both"/>
        <w:rPr>
          <w:rFonts w:ascii="Times New Roman" w:hAnsi="Times New Roman"/>
          <w:b/>
          <w:sz w:val="24"/>
          <w:szCs w:val="24"/>
          <w:bdr w:val="none" w:sz="0" w:space="0" w:color="auto" w:frame="1"/>
        </w:rPr>
      </w:pPr>
      <w:r w:rsidRPr="00C85139">
        <w:rPr>
          <w:rFonts w:ascii="Times New Roman" w:hAnsi="Times New Roman"/>
          <w:b/>
          <w:sz w:val="24"/>
          <w:szCs w:val="24"/>
          <w:bdr w:val="none" w:sz="0" w:space="0" w:color="auto" w:frame="1"/>
        </w:rPr>
        <w:t>             Привычными для учащихся школы стали такие традиционные формы внеклассной работы, как проведение Недели начальных классов</w:t>
      </w:r>
      <w:r w:rsidR="00751B08">
        <w:rPr>
          <w:rFonts w:ascii="Times New Roman" w:hAnsi="Times New Roman"/>
          <w:b/>
          <w:sz w:val="24"/>
          <w:szCs w:val="24"/>
          <w:bdr w:val="none" w:sz="0" w:space="0" w:color="auto" w:frame="1"/>
        </w:rPr>
        <w:t>.</w:t>
      </w:r>
    </w:p>
    <w:p w14:paraId="735F88AF" w14:textId="3C514F19" w:rsidR="00E03B52" w:rsidRPr="00C85139" w:rsidRDefault="00E03B52" w:rsidP="00E03B52">
      <w:pPr>
        <w:shd w:val="clear" w:color="auto" w:fill="FFFFFF"/>
        <w:spacing w:afterAutospacing="1"/>
        <w:jc w:val="both"/>
        <w:rPr>
          <w:rFonts w:ascii="Times New Roman" w:hAnsi="Times New Roman"/>
          <w:sz w:val="24"/>
          <w:szCs w:val="24"/>
          <w:bdr w:val="none" w:sz="0" w:space="0" w:color="auto" w:frame="1"/>
        </w:rPr>
      </w:pPr>
      <w:r w:rsidRPr="00C85139">
        <w:rPr>
          <w:rFonts w:ascii="Times New Roman" w:hAnsi="Times New Roman"/>
          <w:sz w:val="24"/>
          <w:szCs w:val="24"/>
          <w:bdr w:val="none" w:sz="0" w:space="0" w:color="auto" w:frame="1"/>
        </w:rPr>
        <w:t xml:space="preserve">Это  позволяет как учащимся, так и учителям дополнительно раскрыть свой творческий потенциал, самореализовать себя.                     </w:t>
      </w:r>
    </w:p>
    <w:p w14:paraId="330BA1B4" w14:textId="77777777" w:rsidR="00E03B52" w:rsidRPr="00C85139" w:rsidRDefault="00E03B52" w:rsidP="00E03B52">
      <w:pPr>
        <w:shd w:val="clear" w:color="auto" w:fill="FFFFFF"/>
        <w:spacing w:afterAutospacing="1"/>
        <w:contextualSpacing/>
        <w:jc w:val="both"/>
        <w:rPr>
          <w:rFonts w:ascii="Times New Roman" w:hAnsi="Times New Roman"/>
          <w:sz w:val="24"/>
          <w:szCs w:val="24"/>
          <w:bdr w:val="none" w:sz="0" w:space="0" w:color="auto" w:frame="1"/>
        </w:rPr>
      </w:pPr>
      <w:r w:rsidRPr="00C85139">
        <w:rPr>
          <w:rFonts w:ascii="Times New Roman" w:hAnsi="Times New Roman"/>
          <w:sz w:val="24"/>
          <w:szCs w:val="24"/>
          <w:bdr w:val="none" w:sz="0" w:space="0" w:color="auto" w:frame="1"/>
        </w:rPr>
        <w:t xml:space="preserve">            Неделя начальных классов проходила в соответствии с утверждённым планом, представленном по направлениям: мероприятия в классах, интеллектуальные испытания.                               Мероприятия различной направленности были проведены классными руководителями. Неделя начальной школы прошла  в атмосфере творчества, сотрудничества и показала высокую результативность работы учителей начальных классов, позволила учащимся раскрыть свой творческий  потенциал.  Программа проведения отразила различные формы и методы урочной деятельности. Удачно сочетались коллективные и индивидуальные формы работ. Мероприятия развивали творческие способности, воображение, внимание, речь, побуждали учащихся к активности, воспитывали лучшие человеческие качества. Для активизации мыслительной деятельности учащихся использовались оригинальные наглядные пособия, презентации, созданные учителями, проведены игры, конкурсы, викторины с использованием компьютерных технологий. В ходе проведения Недели учащиеся начальных классов узнали много нового и интересного, получили возможность продемонстрировать не только овладение программным материалом, но и умение применять свои знания при выполнении нестандартных заданий.</w:t>
      </w:r>
    </w:p>
    <w:p w14:paraId="15973732" w14:textId="70E7BC73" w:rsidR="00E03B52" w:rsidRPr="00751B08" w:rsidRDefault="00E03B52" w:rsidP="00751B08">
      <w:pPr>
        <w:ind w:left="142"/>
        <w:contextualSpacing/>
        <w:jc w:val="both"/>
        <w:rPr>
          <w:rFonts w:ascii="Times New Roman" w:hAnsi="Times New Roman"/>
          <w:sz w:val="24"/>
          <w:szCs w:val="24"/>
        </w:rPr>
      </w:pPr>
      <w:r w:rsidRPr="00C85139">
        <w:rPr>
          <w:rFonts w:ascii="Times New Roman" w:hAnsi="Times New Roman"/>
          <w:sz w:val="24"/>
          <w:szCs w:val="24"/>
        </w:rPr>
        <w:t xml:space="preserve">               Дети хорошо потрудились, проявили творческий талант и способности в изучении  школьных предметов. Получили заслуженные награды.  </w:t>
      </w:r>
    </w:p>
    <w:p w14:paraId="652D2751" w14:textId="77777777" w:rsidR="00E03B52" w:rsidRPr="00C85139" w:rsidRDefault="00E03B52" w:rsidP="00E03B52">
      <w:pPr>
        <w:shd w:val="clear" w:color="auto" w:fill="FFFFFF"/>
        <w:spacing w:after="100" w:afterAutospacing="1"/>
        <w:jc w:val="both"/>
        <w:rPr>
          <w:rFonts w:ascii="Times New Roman" w:hAnsi="Times New Roman"/>
          <w:sz w:val="24"/>
          <w:szCs w:val="28"/>
        </w:rPr>
      </w:pPr>
      <w:r w:rsidRPr="00C85139">
        <w:rPr>
          <w:rFonts w:ascii="Times New Roman" w:hAnsi="Times New Roman"/>
          <w:sz w:val="24"/>
          <w:szCs w:val="28"/>
          <w:bdr w:val="none" w:sz="0" w:space="0" w:color="auto" w:frame="1"/>
        </w:rPr>
        <w:t>   </w:t>
      </w:r>
      <w:r w:rsidRPr="00C85139">
        <w:rPr>
          <w:rFonts w:ascii="Times New Roman" w:hAnsi="Times New Roman"/>
          <w:b/>
          <w:sz w:val="24"/>
          <w:szCs w:val="28"/>
        </w:rPr>
        <w:t xml:space="preserve">Выводы: </w:t>
      </w:r>
      <w:r w:rsidRPr="00C85139">
        <w:rPr>
          <w:rFonts w:ascii="Times New Roman" w:hAnsi="Times New Roman"/>
          <w:sz w:val="24"/>
          <w:szCs w:val="28"/>
        </w:rPr>
        <w:t>Открытые уроки и мероприятия разрабатывались и проводились с учетом возрастных особенностей учащихся и предметных программ НОО. Данная форма работы способствует формированию коммуникативных навыков, активизирует познавательную деятельность учащихся, повышает уровень познавательной мотивации, способствует формированию навыков работы в коллективе, развивает творческие способности детей. Можно с уверенностью сказать, что Неделя начальных классов прошла в атмосфере творчества, сотрудничества и показала высокую результативность работы начальных классов.</w:t>
      </w:r>
    </w:p>
    <w:p w14:paraId="6E1F4300" w14:textId="77777777" w:rsidR="00751B08" w:rsidRDefault="00751B08" w:rsidP="00E03B52">
      <w:pPr>
        <w:shd w:val="clear" w:color="auto" w:fill="FFFFFF"/>
        <w:spacing w:after="100" w:afterAutospacing="1"/>
        <w:contextualSpacing/>
        <w:jc w:val="both"/>
        <w:rPr>
          <w:rFonts w:ascii="Times New Roman" w:hAnsi="Times New Roman"/>
          <w:b/>
          <w:sz w:val="24"/>
          <w:szCs w:val="28"/>
        </w:rPr>
      </w:pPr>
    </w:p>
    <w:p w14:paraId="104A4A6F" w14:textId="0535703B" w:rsidR="00E03B52" w:rsidRPr="00C85139" w:rsidRDefault="00E03B52" w:rsidP="00E03B52">
      <w:pPr>
        <w:shd w:val="clear" w:color="auto" w:fill="FFFFFF"/>
        <w:spacing w:after="100" w:afterAutospacing="1"/>
        <w:contextualSpacing/>
        <w:jc w:val="both"/>
        <w:rPr>
          <w:rFonts w:ascii="Times New Roman" w:hAnsi="Times New Roman"/>
          <w:sz w:val="24"/>
          <w:szCs w:val="28"/>
        </w:rPr>
      </w:pPr>
      <w:r w:rsidRPr="00C85139">
        <w:rPr>
          <w:rFonts w:ascii="Times New Roman" w:hAnsi="Times New Roman"/>
          <w:b/>
          <w:sz w:val="24"/>
          <w:szCs w:val="28"/>
        </w:rPr>
        <w:lastRenderedPageBreak/>
        <w:t>Рекомендации:</w:t>
      </w:r>
    </w:p>
    <w:p w14:paraId="0D164F68"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8"/>
        </w:rPr>
      </w:pPr>
      <w:r w:rsidRPr="00C85139">
        <w:rPr>
          <w:rFonts w:ascii="Times New Roman" w:hAnsi="Times New Roman"/>
          <w:b/>
          <w:sz w:val="24"/>
          <w:szCs w:val="28"/>
        </w:rPr>
        <w:t>1.</w:t>
      </w:r>
      <w:r w:rsidRPr="00C85139">
        <w:rPr>
          <w:rFonts w:ascii="Times New Roman" w:hAnsi="Times New Roman"/>
          <w:sz w:val="24"/>
          <w:szCs w:val="28"/>
        </w:rPr>
        <w:t xml:space="preserve"> Учителям начальных классов вынести благодарность за подготовку и проведение «Недели…» </w:t>
      </w:r>
    </w:p>
    <w:p w14:paraId="2BF0FC69"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8"/>
        </w:rPr>
      </w:pPr>
      <w:r w:rsidRPr="00C85139">
        <w:rPr>
          <w:rFonts w:ascii="Times New Roman" w:hAnsi="Times New Roman"/>
          <w:b/>
          <w:sz w:val="24"/>
          <w:szCs w:val="28"/>
        </w:rPr>
        <w:t>2.</w:t>
      </w:r>
      <w:r w:rsidRPr="00C85139">
        <w:rPr>
          <w:rFonts w:ascii="Times New Roman" w:hAnsi="Times New Roman"/>
          <w:sz w:val="24"/>
          <w:szCs w:val="28"/>
        </w:rPr>
        <w:t xml:space="preserve"> Шире использовать современные педагогические технологии на уроках и во внеурочной деятельности </w:t>
      </w:r>
    </w:p>
    <w:p w14:paraId="57100163"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8"/>
        </w:rPr>
      </w:pPr>
      <w:r w:rsidRPr="00C85139">
        <w:rPr>
          <w:rFonts w:ascii="Times New Roman" w:hAnsi="Times New Roman"/>
          <w:b/>
          <w:sz w:val="24"/>
          <w:szCs w:val="28"/>
        </w:rPr>
        <w:t>3.</w:t>
      </w:r>
      <w:r w:rsidRPr="00C85139">
        <w:rPr>
          <w:rFonts w:ascii="Times New Roman" w:hAnsi="Times New Roman"/>
          <w:sz w:val="24"/>
          <w:szCs w:val="28"/>
        </w:rPr>
        <w:t xml:space="preserve"> В большей степени привлекать к открытым урокам и мероприятиям в качестве активных субъектов учащихся старших классов, родителей и педагогов. </w:t>
      </w:r>
    </w:p>
    <w:p w14:paraId="1C122A7A"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8"/>
        </w:rPr>
      </w:pPr>
      <w:r w:rsidRPr="00C85139">
        <w:rPr>
          <w:rFonts w:ascii="Times New Roman" w:hAnsi="Times New Roman"/>
          <w:b/>
          <w:sz w:val="24"/>
          <w:szCs w:val="28"/>
        </w:rPr>
        <w:t>4</w:t>
      </w:r>
      <w:r w:rsidRPr="00C85139">
        <w:rPr>
          <w:rFonts w:ascii="Times New Roman" w:hAnsi="Times New Roman"/>
          <w:sz w:val="24"/>
          <w:szCs w:val="28"/>
        </w:rPr>
        <w:t xml:space="preserve">. Активнее применять методы поисковой, исследовательской деятельности, интерактивных форм организации деятельности обучающихся </w:t>
      </w:r>
    </w:p>
    <w:p w14:paraId="7FF4594B"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8"/>
        </w:rPr>
      </w:pPr>
      <w:r w:rsidRPr="00C85139">
        <w:rPr>
          <w:rFonts w:ascii="Times New Roman" w:hAnsi="Times New Roman"/>
          <w:b/>
          <w:sz w:val="24"/>
          <w:szCs w:val="28"/>
        </w:rPr>
        <w:t>5</w:t>
      </w:r>
      <w:r w:rsidRPr="00C85139">
        <w:rPr>
          <w:rFonts w:ascii="Times New Roman" w:hAnsi="Times New Roman"/>
          <w:sz w:val="24"/>
          <w:szCs w:val="28"/>
        </w:rPr>
        <w:t>. Продолжить работу по пропаганде здорового образа жизни</w:t>
      </w:r>
    </w:p>
    <w:p w14:paraId="5C127D51"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8"/>
        </w:rPr>
      </w:pPr>
      <w:r w:rsidRPr="00C85139">
        <w:rPr>
          <w:rFonts w:ascii="Times New Roman" w:hAnsi="Times New Roman"/>
          <w:sz w:val="24"/>
          <w:szCs w:val="28"/>
        </w:rPr>
        <w:t xml:space="preserve"> В ходе проведения «Недели…» каждый ученик нашел нишу для самовыражения. Были организованы выставки лучших творческих работ учеников, награждены ученики начальных классов, особо отличившиеся в учебных, спортивных и творческих делах. Был дан старт на новые поиски и решения. Открытые уроки и мероприятия проводились по плану, подготовлены добросовестно. Все поставленные цели и задачи были достигнуты и решены. Дети принимали активное участие, проявили особый интерес и самостоятельность при подготовке. Широко применялся наглядный и дидактический материал, ИКТ, поддерживалась связь с библиотекой. </w:t>
      </w:r>
    </w:p>
    <w:p w14:paraId="4C5E7BFE" w14:textId="77777777" w:rsidR="00E03B52" w:rsidRPr="00C85139" w:rsidRDefault="00E03B52" w:rsidP="00E03B52">
      <w:pPr>
        <w:shd w:val="clear" w:color="auto" w:fill="FFFFFF"/>
        <w:spacing w:after="100" w:afterAutospacing="1"/>
        <w:contextualSpacing/>
        <w:jc w:val="both"/>
        <w:rPr>
          <w:rFonts w:ascii="Times New Roman" w:hAnsi="Times New Roman"/>
          <w:sz w:val="24"/>
          <w:szCs w:val="28"/>
          <w:bdr w:val="none" w:sz="0" w:space="0" w:color="auto" w:frame="1"/>
        </w:rPr>
      </w:pPr>
      <w:r w:rsidRPr="00C85139">
        <w:rPr>
          <w:rFonts w:ascii="Times New Roman" w:hAnsi="Times New Roman"/>
          <w:sz w:val="24"/>
          <w:szCs w:val="28"/>
        </w:rPr>
        <w:t>В заключительный день были подведены итоги «Недели…», названы победители, награждены участники мероприятий грамотами и сладкими призами</w:t>
      </w:r>
    </w:p>
    <w:p w14:paraId="5FC7AADE" w14:textId="77777777" w:rsidR="00E03B52" w:rsidRPr="00C85139" w:rsidRDefault="00E03B52" w:rsidP="00E03B52">
      <w:pPr>
        <w:tabs>
          <w:tab w:val="left" w:pos="142"/>
          <w:tab w:val="left" w:pos="6450"/>
        </w:tabs>
        <w:contextualSpacing/>
        <w:jc w:val="both"/>
        <w:rPr>
          <w:rFonts w:ascii="Times New Roman" w:hAnsi="Times New Roman"/>
          <w:b/>
          <w:sz w:val="24"/>
          <w:szCs w:val="28"/>
        </w:rPr>
      </w:pPr>
      <w:r w:rsidRPr="00C85139">
        <w:rPr>
          <w:rFonts w:ascii="Times New Roman" w:hAnsi="Times New Roman"/>
          <w:sz w:val="24"/>
          <w:szCs w:val="28"/>
          <w:bdr w:val="none" w:sz="0" w:space="0" w:color="auto" w:frame="1"/>
        </w:rPr>
        <w:t>   Учителя и учащиеся начальной школы принимали активное участие  в дистанционных  всероссийских, региональных мероприятиях: марафоны и олимпиады на сайте Учи.ру; олимпиа</w:t>
      </w:r>
    </w:p>
    <w:p w14:paraId="072EAA86" w14:textId="4F7C1448" w:rsidR="00E03B52" w:rsidRPr="00751B08" w:rsidRDefault="00E03B52" w:rsidP="00751B08">
      <w:pPr>
        <w:tabs>
          <w:tab w:val="left" w:pos="142"/>
          <w:tab w:val="left" w:pos="6450"/>
        </w:tabs>
        <w:jc w:val="both"/>
        <w:rPr>
          <w:rFonts w:ascii="Times New Roman" w:hAnsi="Times New Roman"/>
          <w:b/>
          <w:i/>
          <w:sz w:val="24"/>
          <w:szCs w:val="28"/>
        </w:rPr>
      </w:pPr>
      <w:r w:rsidRPr="00C85139">
        <w:rPr>
          <w:rFonts w:ascii="Times New Roman" w:hAnsi="Times New Roman"/>
          <w:b/>
          <w:i/>
          <w:sz w:val="24"/>
          <w:szCs w:val="28"/>
        </w:rPr>
        <w:t>Участие в интеллектуальных конкурсах:</w:t>
      </w:r>
      <w:r w:rsidRPr="00C85139">
        <w:rPr>
          <w:rFonts w:ascii="Times New Roman" w:hAnsi="Times New Roman"/>
          <w:sz w:val="24"/>
          <w:szCs w:val="28"/>
        </w:rPr>
        <w:t xml:space="preserve"> Учителя начальных классов уделяют большое внимание ученикам, имеющим высокий уровень мотивации учения. В течение года учащиеся принимали  участие в международных и всероссийских конкурсах: «Кенгуру», «Русский медвежонок», «Учи.ру» и др. и занимали призовые места.</w:t>
      </w:r>
    </w:p>
    <w:p w14:paraId="245099BE" w14:textId="77777777" w:rsidR="00E03B52" w:rsidRPr="00985F65" w:rsidRDefault="00E03B52" w:rsidP="00E03B52">
      <w:pPr>
        <w:shd w:val="clear" w:color="auto" w:fill="FFFFFF"/>
        <w:spacing w:afterAutospacing="1"/>
        <w:jc w:val="both"/>
        <w:rPr>
          <w:rFonts w:ascii="Times New Roman" w:hAnsi="Times New Roman"/>
          <w:sz w:val="24"/>
          <w:szCs w:val="24"/>
        </w:rPr>
      </w:pPr>
      <w:r w:rsidRPr="00985F65">
        <w:rPr>
          <w:rFonts w:ascii="Times New Roman" w:hAnsi="Times New Roman"/>
          <w:sz w:val="24"/>
          <w:szCs w:val="24"/>
          <w:bdr w:val="none" w:sz="0" w:space="0" w:color="auto" w:frame="1"/>
        </w:rPr>
        <w:t>Участие в подобных мероприятиях создает прекрасные возможности для раскрытия творческого потенциала школьников,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 обеспечивает участие в различных видах деятельности, что, в конечном итоге, способствует развитию личности учеников </w:t>
      </w:r>
    </w:p>
    <w:p w14:paraId="4326D74E" w14:textId="046E302D"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xml:space="preserve">       Руководителю ШМО учителей начальных классов </w:t>
      </w:r>
      <w:r w:rsidR="00751B08">
        <w:rPr>
          <w:rFonts w:ascii="Times New Roman" w:hAnsi="Times New Roman"/>
          <w:sz w:val="24"/>
          <w:szCs w:val="24"/>
          <w:bdr w:val="none" w:sz="0" w:space="0" w:color="auto" w:frame="1"/>
        </w:rPr>
        <w:t>Муртазалиевой П.З.</w:t>
      </w:r>
      <w:r w:rsidRPr="00985F65">
        <w:rPr>
          <w:rFonts w:ascii="Times New Roman" w:hAnsi="Times New Roman"/>
          <w:sz w:val="24"/>
          <w:szCs w:val="24"/>
          <w:bdr w:val="none" w:sz="0" w:space="0" w:color="auto" w:frame="1"/>
        </w:rPr>
        <w:t xml:space="preserve"> рассмотреть на заседаниях   ШМО в 2022/2023 учебном году следующие вопросы:</w:t>
      </w:r>
    </w:p>
    <w:p w14:paraId="441E978A"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О методах и формах повышения качества знаний учащихся, внедрение эффективных форм  и   методов техники чтения.</w:t>
      </w:r>
    </w:p>
    <w:p w14:paraId="64A8588E"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Развитие читательской компетентности, которая определяется:</w:t>
      </w:r>
    </w:p>
    <w:p w14:paraId="295A2E1B"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а)  владением техникой чтения;</w:t>
      </w:r>
    </w:p>
    <w:p w14:paraId="03A79894"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б) приёмами понимания прочитанного и прослушанного произведения;        </w:t>
      </w:r>
    </w:p>
    <w:p w14:paraId="4F952647" w14:textId="77777777" w:rsidR="00E03B52" w:rsidRPr="00985F65" w:rsidRDefault="00E03B52" w:rsidP="00E03B52">
      <w:pPr>
        <w:shd w:val="clear" w:color="auto" w:fill="FFFFFF"/>
        <w:contextualSpacing/>
        <w:jc w:val="both"/>
        <w:rPr>
          <w:rFonts w:ascii="Times New Roman" w:hAnsi="Times New Roman"/>
          <w:sz w:val="24"/>
          <w:szCs w:val="24"/>
          <w:bdr w:val="none" w:sz="0" w:space="0" w:color="auto" w:frame="1"/>
        </w:rPr>
      </w:pPr>
      <w:r w:rsidRPr="00985F65">
        <w:rPr>
          <w:rFonts w:ascii="Times New Roman" w:hAnsi="Times New Roman"/>
          <w:sz w:val="24"/>
          <w:szCs w:val="24"/>
          <w:bdr w:val="none" w:sz="0" w:space="0" w:color="auto" w:frame="1"/>
        </w:rPr>
        <w:t>  в) знанием книг и умением их выбирать</w:t>
      </w:r>
    </w:p>
    <w:p w14:paraId="27EA5AB2"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xml:space="preserve"> г) сформированностью духовной потребности в книге и чтении.</w:t>
      </w:r>
    </w:p>
    <w:p w14:paraId="64A61D87"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w:t>
      </w:r>
    </w:p>
    <w:p w14:paraId="53C7AD17"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lastRenderedPageBreak/>
        <w:t>   В целях ликвидации и предупреждения пробелов по составляющим техники чтения необходимо:</w:t>
      </w:r>
    </w:p>
    <w:p w14:paraId="2E483E86" w14:textId="77777777" w:rsidR="00E03B52" w:rsidRPr="00985F65" w:rsidRDefault="00E03B52" w:rsidP="00E87CFA">
      <w:pPr>
        <w:numPr>
          <w:ilvl w:val="0"/>
          <w:numId w:val="77"/>
        </w:numPr>
        <w:shd w:val="clear" w:color="auto" w:fill="FFFFFF"/>
        <w:spacing w:after="0" w:line="240" w:lineRule="auto"/>
        <w:contextualSpacing/>
        <w:jc w:val="both"/>
        <w:rPr>
          <w:rFonts w:ascii="Times New Roman" w:hAnsi="Times New Roman"/>
          <w:sz w:val="24"/>
          <w:szCs w:val="24"/>
        </w:rPr>
      </w:pPr>
      <w:r w:rsidRPr="00985F65">
        <w:rPr>
          <w:rFonts w:ascii="Times New Roman" w:hAnsi="Times New Roman"/>
          <w:sz w:val="24"/>
          <w:szCs w:val="24"/>
          <w:bdr w:val="none" w:sz="0" w:space="0" w:color="auto" w:frame="1"/>
        </w:rPr>
        <w:t>Регулярно проводить индивидуальный контроль  формирования у учащихся технической стороны чтения;</w:t>
      </w:r>
    </w:p>
    <w:p w14:paraId="24935520" w14:textId="77777777" w:rsidR="00E03B52" w:rsidRPr="00985F65" w:rsidRDefault="00E03B52" w:rsidP="00E87CFA">
      <w:pPr>
        <w:numPr>
          <w:ilvl w:val="0"/>
          <w:numId w:val="77"/>
        </w:numPr>
        <w:shd w:val="clear" w:color="auto" w:fill="FFFFFF"/>
        <w:spacing w:after="0" w:line="240" w:lineRule="auto"/>
        <w:contextualSpacing/>
        <w:jc w:val="both"/>
        <w:rPr>
          <w:rFonts w:ascii="Times New Roman" w:hAnsi="Times New Roman"/>
          <w:sz w:val="24"/>
          <w:szCs w:val="24"/>
        </w:rPr>
      </w:pPr>
      <w:r w:rsidRPr="00985F65">
        <w:rPr>
          <w:rFonts w:ascii="Times New Roman" w:hAnsi="Times New Roman"/>
          <w:sz w:val="24"/>
          <w:szCs w:val="24"/>
          <w:bdr w:val="none" w:sz="0" w:space="0" w:color="auto" w:frame="1"/>
        </w:rPr>
        <w:t>Вести строгий учёт пробелов, наглядно отражать динамику овладения учащимися приёмов чтения;</w:t>
      </w:r>
    </w:p>
    <w:p w14:paraId="43357A2D" w14:textId="77777777" w:rsidR="00E03B52" w:rsidRPr="00985F65" w:rsidRDefault="00E03B52" w:rsidP="00E87CFA">
      <w:pPr>
        <w:numPr>
          <w:ilvl w:val="0"/>
          <w:numId w:val="77"/>
        </w:numPr>
        <w:shd w:val="clear" w:color="auto" w:fill="FFFFFF"/>
        <w:spacing w:after="0" w:line="240" w:lineRule="auto"/>
        <w:contextualSpacing/>
        <w:jc w:val="both"/>
        <w:rPr>
          <w:rFonts w:ascii="Times New Roman" w:hAnsi="Times New Roman"/>
          <w:sz w:val="24"/>
          <w:szCs w:val="24"/>
        </w:rPr>
      </w:pPr>
      <w:r w:rsidRPr="00985F65">
        <w:rPr>
          <w:rFonts w:ascii="Times New Roman" w:hAnsi="Times New Roman"/>
          <w:sz w:val="24"/>
          <w:szCs w:val="24"/>
          <w:bdr w:val="none" w:sz="0" w:space="0" w:color="auto" w:frame="1"/>
        </w:rPr>
        <w:t>Добиваться осуществления регулярного контроля за чтением учащихся дома, обсуждения прочитанного, а также оценке прочитанного самими учащимися;</w:t>
      </w:r>
    </w:p>
    <w:p w14:paraId="759CEA1C" w14:textId="77777777" w:rsidR="00E03B52" w:rsidRPr="00985F65" w:rsidRDefault="00E03B52" w:rsidP="00E87CFA">
      <w:pPr>
        <w:numPr>
          <w:ilvl w:val="0"/>
          <w:numId w:val="77"/>
        </w:numPr>
        <w:shd w:val="clear" w:color="auto" w:fill="FFFFFF"/>
        <w:spacing w:after="0" w:line="240" w:lineRule="auto"/>
        <w:contextualSpacing/>
        <w:jc w:val="both"/>
        <w:rPr>
          <w:rFonts w:ascii="Times New Roman" w:hAnsi="Times New Roman"/>
          <w:sz w:val="24"/>
          <w:szCs w:val="24"/>
        </w:rPr>
      </w:pPr>
      <w:r w:rsidRPr="00985F65">
        <w:rPr>
          <w:rFonts w:ascii="Times New Roman" w:hAnsi="Times New Roman"/>
          <w:sz w:val="24"/>
          <w:szCs w:val="24"/>
          <w:bdr w:val="none" w:sz="0" w:space="0" w:color="auto" w:frame="1"/>
        </w:rPr>
        <w:t>На уроках чтения больше внимания уделять применению различных методик, способствующих повышению техники чтения, такие как “чтение с карандашом”, “чтение по линейке”, “жужжащее” чтение (в течение3-5 минут в начале каждого урока), чтение “парами”, “по цепочке”, “по ролям”, выборочное чтение и т.п.</w:t>
      </w:r>
    </w:p>
    <w:p w14:paraId="1FCE253E"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w:t>
      </w:r>
    </w:p>
    <w:p w14:paraId="427772BF" w14:textId="77777777" w:rsidR="00E03B52" w:rsidRPr="00985F65" w:rsidRDefault="00E03B52" w:rsidP="00E03B52">
      <w:pPr>
        <w:shd w:val="clear" w:color="auto" w:fill="FFFFFF"/>
        <w:contextualSpacing/>
        <w:jc w:val="both"/>
        <w:rPr>
          <w:rFonts w:ascii="Times New Roman" w:hAnsi="Times New Roman"/>
          <w:b/>
          <w:sz w:val="24"/>
          <w:szCs w:val="24"/>
          <w:bdr w:val="none" w:sz="0" w:space="0" w:color="auto" w:frame="1"/>
        </w:rPr>
      </w:pPr>
      <w:r w:rsidRPr="00985F65">
        <w:rPr>
          <w:rFonts w:ascii="Times New Roman" w:hAnsi="Times New Roman"/>
          <w:b/>
          <w:sz w:val="24"/>
          <w:szCs w:val="24"/>
          <w:bdr w:val="none" w:sz="0" w:space="0" w:color="auto" w:frame="1"/>
        </w:rPr>
        <w:t>          </w:t>
      </w:r>
    </w:p>
    <w:p w14:paraId="7B79DE34" w14:textId="77777777" w:rsidR="00E03B52" w:rsidRPr="00985F65" w:rsidRDefault="00E03B52" w:rsidP="00E03B52">
      <w:pPr>
        <w:shd w:val="clear" w:color="auto" w:fill="FFFFFF"/>
        <w:contextualSpacing/>
        <w:jc w:val="both"/>
        <w:rPr>
          <w:rFonts w:ascii="Times New Roman" w:hAnsi="Times New Roman"/>
          <w:b/>
          <w:sz w:val="24"/>
          <w:szCs w:val="24"/>
        </w:rPr>
      </w:pPr>
      <w:r w:rsidRPr="00985F65">
        <w:rPr>
          <w:rFonts w:ascii="Times New Roman" w:hAnsi="Times New Roman"/>
          <w:b/>
          <w:sz w:val="24"/>
          <w:szCs w:val="24"/>
          <w:bdr w:val="none" w:sz="0" w:space="0" w:color="auto" w:frame="1"/>
        </w:rPr>
        <w:t>       ВЫВОДЫ:</w:t>
      </w:r>
    </w:p>
    <w:p w14:paraId="0D4E6269" w14:textId="77777777" w:rsidR="00E03B52" w:rsidRPr="00985F65" w:rsidRDefault="00E03B52" w:rsidP="00E03B52">
      <w:pPr>
        <w:shd w:val="clear" w:color="auto" w:fill="FFFFFF"/>
        <w:contextualSpacing/>
        <w:jc w:val="both"/>
        <w:rPr>
          <w:rFonts w:ascii="Times New Roman" w:hAnsi="Times New Roman"/>
          <w:sz w:val="24"/>
          <w:szCs w:val="24"/>
          <w:bdr w:val="none" w:sz="0" w:space="0" w:color="auto" w:frame="1"/>
        </w:rPr>
      </w:pPr>
      <w:r w:rsidRPr="00985F65">
        <w:rPr>
          <w:rFonts w:ascii="Times New Roman" w:hAnsi="Times New Roman"/>
          <w:sz w:val="24"/>
          <w:szCs w:val="24"/>
          <w:bdr w:val="none" w:sz="0" w:space="0" w:color="auto" w:frame="1"/>
        </w:rPr>
        <w:t xml:space="preserve">      </w:t>
      </w:r>
    </w:p>
    <w:p w14:paraId="132210D1" w14:textId="77777777" w:rsidR="00E03B52" w:rsidRPr="00985F65" w:rsidRDefault="00E03B52" w:rsidP="00E03B52">
      <w:pPr>
        <w:shd w:val="clear" w:color="auto" w:fill="FFFFFF"/>
        <w:contextualSpacing/>
        <w:jc w:val="both"/>
        <w:rPr>
          <w:rFonts w:ascii="Times New Roman" w:hAnsi="Times New Roman"/>
          <w:sz w:val="24"/>
          <w:szCs w:val="24"/>
          <w:bdr w:val="none" w:sz="0" w:space="0" w:color="auto" w:frame="1"/>
        </w:rPr>
      </w:pPr>
      <w:r w:rsidRPr="00985F65">
        <w:rPr>
          <w:rFonts w:ascii="Times New Roman" w:hAnsi="Times New Roman"/>
          <w:sz w:val="24"/>
          <w:szCs w:val="24"/>
          <w:bdr w:val="none" w:sz="0" w:space="0" w:color="auto" w:frame="1"/>
        </w:rPr>
        <w:t xml:space="preserve">         Тематика заседаний школьного методического объединения учителей начальных классов отражала основные проблемные вопросы, которые стремится решать педагогический </w:t>
      </w:r>
    </w:p>
    <w:p w14:paraId="1CEBDE05"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коллектив школы. В основном, поставленные задачи на 2021 /2022учебный год были выполнены.</w:t>
      </w:r>
    </w:p>
    <w:p w14:paraId="1FB13338" w14:textId="77777777" w:rsidR="00E03B52" w:rsidRPr="00985F65" w:rsidRDefault="00E03B52" w:rsidP="00E03B52">
      <w:pPr>
        <w:shd w:val="clear" w:color="auto" w:fill="FFFFFF"/>
        <w:spacing w:afterAutospacing="1"/>
        <w:contextualSpacing/>
        <w:jc w:val="both"/>
        <w:rPr>
          <w:rFonts w:ascii="Times New Roman" w:hAnsi="Times New Roman"/>
          <w:sz w:val="24"/>
          <w:szCs w:val="24"/>
          <w:bdr w:val="none" w:sz="0" w:space="0" w:color="auto" w:frame="1"/>
        </w:rPr>
      </w:pPr>
      <w:r w:rsidRPr="00985F65">
        <w:rPr>
          <w:rFonts w:ascii="Times New Roman" w:hAnsi="Times New Roman"/>
          <w:sz w:val="24"/>
          <w:szCs w:val="24"/>
          <w:bdr w:val="none" w:sz="0" w:space="0" w:color="auto" w:frame="1"/>
        </w:rPr>
        <w:t xml:space="preserve">          Повышается профессиональный образовательный уровень педагогов, эффективным оказалось внедрение в учебный  процесс уроков с компьютерной поддержкой.  В ходе проведения открытых мероприятий, конкурсов, недели начальных классов   педагоги проявили хорошие организаторские и профессиональные способности; разнообразные формы проведения мероприятий вызвали интерес у обучающихся.                                                                              </w:t>
      </w:r>
    </w:p>
    <w:p w14:paraId="6C06B72B" w14:textId="77777777" w:rsidR="00E03B52" w:rsidRPr="00985F65" w:rsidRDefault="00E03B52" w:rsidP="00E03B52">
      <w:pPr>
        <w:shd w:val="clear" w:color="auto" w:fill="FFFFFF"/>
        <w:spacing w:afterAutospacing="1"/>
        <w:contextualSpacing/>
        <w:jc w:val="both"/>
        <w:rPr>
          <w:rFonts w:ascii="Times New Roman" w:hAnsi="Times New Roman"/>
          <w:sz w:val="24"/>
          <w:szCs w:val="24"/>
        </w:rPr>
      </w:pPr>
      <w:r w:rsidRPr="00985F65">
        <w:rPr>
          <w:rFonts w:ascii="Times New Roman" w:hAnsi="Times New Roman"/>
          <w:sz w:val="24"/>
          <w:szCs w:val="24"/>
          <w:bdr w:val="none" w:sz="0" w:space="0" w:color="auto" w:frame="1"/>
        </w:rPr>
        <w:t xml:space="preserve">            Наряду с имеющимися положительными тенденциями в  методической   работе  педагогического коллектива имеются и определенные недостатки:</w:t>
      </w:r>
    </w:p>
    <w:p w14:paraId="58ADE5EE" w14:textId="77777777" w:rsidR="00E03B52" w:rsidRPr="00985F65" w:rsidRDefault="00E03B52" w:rsidP="00E03B52">
      <w:pPr>
        <w:shd w:val="clear" w:color="auto" w:fill="FFFFFF"/>
        <w:spacing w:afterAutospacing="1"/>
        <w:contextualSpacing/>
        <w:jc w:val="both"/>
        <w:rPr>
          <w:rFonts w:ascii="Times New Roman" w:hAnsi="Times New Roman"/>
          <w:sz w:val="24"/>
          <w:szCs w:val="24"/>
        </w:rPr>
      </w:pPr>
      <w:r w:rsidRPr="00985F65">
        <w:rPr>
          <w:rFonts w:ascii="Times New Roman" w:hAnsi="Times New Roman"/>
          <w:sz w:val="24"/>
          <w:szCs w:val="24"/>
          <w:bdr w:val="none" w:sz="0" w:space="0" w:color="auto" w:frame="1"/>
        </w:rPr>
        <w:t>-  Необходимо шире использовать методы поддержки и развития слабоуспевающих и одарённых учащихся.</w:t>
      </w:r>
    </w:p>
    <w:p w14:paraId="0D5D177A" w14:textId="753E8C9E" w:rsidR="00E03B52" w:rsidRPr="00985F65" w:rsidRDefault="00E03B52" w:rsidP="00E03B52">
      <w:pPr>
        <w:shd w:val="clear" w:color="auto" w:fill="FFFFFF"/>
        <w:spacing w:afterAutospacing="1"/>
        <w:contextualSpacing/>
        <w:jc w:val="both"/>
        <w:rPr>
          <w:rFonts w:ascii="Times New Roman" w:hAnsi="Times New Roman"/>
          <w:sz w:val="24"/>
          <w:szCs w:val="24"/>
        </w:rPr>
      </w:pPr>
      <w:r w:rsidRPr="00985F65">
        <w:rPr>
          <w:rFonts w:ascii="Times New Roman" w:hAnsi="Times New Roman"/>
          <w:sz w:val="24"/>
          <w:szCs w:val="24"/>
          <w:bdr w:val="none" w:sz="0" w:space="0" w:color="auto" w:frame="1"/>
        </w:rPr>
        <w:t> -  Учителям МО следует смелее принимать участие в профессиональных конкурсах, печатать сценарии праздников, конспекты уроков, презентации в различных изданиях, активнее использовать для этого возможности Интернета.</w:t>
      </w:r>
    </w:p>
    <w:p w14:paraId="475A4AF5" w14:textId="77777777" w:rsidR="00E03B52" w:rsidRPr="00985F65" w:rsidRDefault="00E03B52" w:rsidP="00E03B52">
      <w:pPr>
        <w:shd w:val="clear" w:color="auto" w:fill="FFFFFF"/>
        <w:contextualSpacing/>
        <w:rPr>
          <w:rFonts w:ascii="Times New Roman" w:hAnsi="Times New Roman"/>
          <w:sz w:val="24"/>
          <w:szCs w:val="24"/>
        </w:rPr>
      </w:pPr>
      <w:r w:rsidRPr="00985F65">
        <w:rPr>
          <w:rFonts w:ascii="Times New Roman" w:hAnsi="Times New Roman"/>
          <w:sz w:val="24"/>
          <w:szCs w:val="24"/>
          <w:bdr w:val="none" w:sz="0" w:space="0" w:color="auto" w:frame="1"/>
        </w:rPr>
        <w:t>   Анализируя проведённую работу, можно сделать вывод о следующих проблемах, стоящих перед МО учителей начальных классов:</w:t>
      </w:r>
    </w:p>
    <w:p w14:paraId="6DFA7636" w14:textId="77777777" w:rsidR="00E03B52" w:rsidRPr="00985F65" w:rsidRDefault="00E03B52" w:rsidP="00E03B52">
      <w:pPr>
        <w:shd w:val="clear" w:color="auto" w:fill="FFFFFF"/>
        <w:ind w:left="360"/>
        <w:contextualSpacing/>
        <w:jc w:val="both"/>
        <w:rPr>
          <w:rFonts w:ascii="Times New Roman" w:hAnsi="Times New Roman"/>
          <w:sz w:val="24"/>
          <w:szCs w:val="24"/>
          <w:bdr w:val="none" w:sz="0" w:space="0" w:color="auto" w:frame="1"/>
        </w:rPr>
      </w:pPr>
    </w:p>
    <w:p w14:paraId="3C95F452"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1.  Усиление внимания к дифференциации и индивидуализации обучения в соответствии с ФГОС НОО.</w:t>
      </w:r>
    </w:p>
    <w:p w14:paraId="5FCACD9F"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2. Развитие творческой активности учителей, повышение уровня методической подготовки учителей.</w:t>
      </w:r>
    </w:p>
    <w:p w14:paraId="023F32D1"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3.   Организация урока в рамках системно-деятельностного подхода.</w:t>
      </w:r>
    </w:p>
    <w:p w14:paraId="4D8D3E89"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4.  Обеспечение преемственности как обязательное условие адаптации при переходе «ДОУ – школа 1 ступени – школа 2 ступени»</w:t>
      </w:r>
    </w:p>
    <w:p w14:paraId="3EA4F9F8"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5.   Укрепление взаимодействия семьи и школы.</w:t>
      </w:r>
    </w:p>
    <w:p w14:paraId="5A1674A9" w14:textId="77777777" w:rsidR="00E03B52" w:rsidRPr="00985F65" w:rsidRDefault="00E03B52" w:rsidP="00E03B52">
      <w:pPr>
        <w:pStyle w:val="a6"/>
        <w:ind w:left="-426"/>
        <w:jc w:val="both"/>
        <w:rPr>
          <w:color w:val="auto"/>
        </w:rPr>
      </w:pPr>
      <w:r w:rsidRPr="00985F65">
        <w:rPr>
          <w:color w:val="auto"/>
        </w:rPr>
        <w:tab/>
        <w:t xml:space="preserve"> 6. Необходимо шире использовать информационные технологии.</w:t>
      </w:r>
    </w:p>
    <w:p w14:paraId="2A8661DF" w14:textId="77777777" w:rsidR="00E03B52" w:rsidRPr="00985F65" w:rsidRDefault="00E03B52" w:rsidP="00E03B52">
      <w:pPr>
        <w:rPr>
          <w:rFonts w:ascii="Times New Roman" w:hAnsi="Times New Roman"/>
          <w:b/>
          <w:sz w:val="24"/>
          <w:szCs w:val="24"/>
        </w:rPr>
      </w:pPr>
      <w:r w:rsidRPr="00985F65">
        <w:rPr>
          <w:rFonts w:ascii="Times New Roman" w:hAnsi="Times New Roman"/>
          <w:sz w:val="24"/>
          <w:szCs w:val="24"/>
        </w:rPr>
        <w:t xml:space="preserve">  7. Освоить современные образовательные технологии, ориентированные на компетентностное развитие личности учащихся;</w:t>
      </w:r>
      <w:r w:rsidRPr="00985F65">
        <w:rPr>
          <w:rFonts w:ascii="Times New Roman" w:hAnsi="Times New Roman"/>
          <w:b/>
          <w:sz w:val="24"/>
          <w:szCs w:val="24"/>
        </w:rPr>
        <w:br/>
      </w:r>
      <w:r w:rsidRPr="00985F65">
        <w:rPr>
          <w:rFonts w:ascii="Times New Roman" w:hAnsi="Times New Roman"/>
          <w:sz w:val="24"/>
          <w:szCs w:val="24"/>
        </w:rPr>
        <w:t xml:space="preserve"> 8. Изучать  теоретические основы новой технологии.</w:t>
      </w:r>
    </w:p>
    <w:p w14:paraId="00655FC3" w14:textId="77777777" w:rsidR="00E03B52" w:rsidRPr="00985F65" w:rsidRDefault="00E03B52" w:rsidP="00E03B52">
      <w:pPr>
        <w:pStyle w:val="a6"/>
        <w:ind w:left="-142"/>
        <w:jc w:val="both"/>
        <w:rPr>
          <w:color w:val="auto"/>
        </w:rPr>
      </w:pPr>
      <w:r w:rsidRPr="00985F65">
        <w:rPr>
          <w:b/>
          <w:color w:val="auto"/>
        </w:rPr>
        <w:lastRenderedPageBreak/>
        <w:t>ПОСТАНОВИЛИ</w:t>
      </w:r>
      <w:r w:rsidRPr="00985F65">
        <w:rPr>
          <w:color w:val="auto"/>
        </w:rPr>
        <w:t>: признать работу учителей МО начальных классов удовлетворительной.</w:t>
      </w:r>
    </w:p>
    <w:p w14:paraId="4C1774B6"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w:t>
      </w:r>
    </w:p>
    <w:p w14:paraId="3AE53ECA" w14:textId="77777777" w:rsidR="00E03B52" w:rsidRPr="00985F65" w:rsidRDefault="00E03B52" w:rsidP="00E03B52">
      <w:pPr>
        <w:shd w:val="clear" w:color="auto" w:fill="FFFFFF"/>
        <w:contextualSpacing/>
        <w:jc w:val="both"/>
        <w:rPr>
          <w:rFonts w:ascii="Times New Roman" w:hAnsi="Times New Roman"/>
          <w:b/>
          <w:sz w:val="24"/>
          <w:szCs w:val="24"/>
        </w:rPr>
      </w:pPr>
      <w:r w:rsidRPr="00985F65">
        <w:rPr>
          <w:rFonts w:ascii="Times New Roman" w:hAnsi="Times New Roman"/>
          <w:sz w:val="24"/>
          <w:szCs w:val="24"/>
          <w:bdr w:val="none" w:sz="0" w:space="0" w:color="auto" w:frame="1"/>
        </w:rPr>
        <w:t> </w:t>
      </w:r>
      <w:r w:rsidRPr="00985F65">
        <w:rPr>
          <w:rFonts w:ascii="Times New Roman" w:hAnsi="Times New Roman"/>
          <w:b/>
          <w:sz w:val="24"/>
          <w:szCs w:val="24"/>
          <w:bdr w:val="none" w:sz="0" w:space="0" w:color="auto" w:frame="1"/>
        </w:rPr>
        <w:t>РЕШЕНИЕ:</w:t>
      </w:r>
    </w:p>
    <w:p w14:paraId="07A696FD"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w:t>
      </w:r>
    </w:p>
    <w:p w14:paraId="1CFB25F4"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1. Признать работу МО учителей начальных классов удовлетворительной.</w:t>
      </w:r>
    </w:p>
    <w:p w14:paraId="69EBC466"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2. Совершенствовать дальнейшее развитие педагогического мастерства.</w:t>
      </w:r>
    </w:p>
    <w:p w14:paraId="14DA7731"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xml:space="preserve"> 3. В 2022/2023 году работать над </w:t>
      </w:r>
      <w:r w:rsidRPr="00985F65">
        <w:rPr>
          <w:rFonts w:ascii="Times New Roman" w:hAnsi="Times New Roman"/>
          <w:sz w:val="24"/>
          <w:szCs w:val="24"/>
          <w:u w:val="single"/>
          <w:bdr w:val="none" w:sz="0" w:space="0" w:color="auto" w:frame="1"/>
        </w:rPr>
        <w:t>проблемой</w:t>
      </w:r>
      <w:r w:rsidRPr="00985F65">
        <w:rPr>
          <w:rFonts w:ascii="Times New Roman" w:hAnsi="Times New Roman"/>
          <w:sz w:val="24"/>
          <w:szCs w:val="24"/>
          <w:bdr w:val="none" w:sz="0" w:space="0" w:color="auto" w:frame="1"/>
        </w:rPr>
        <w:t>: Повышение эффективности</w:t>
      </w:r>
    </w:p>
    <w:p w14:paraId="1C1B4920" w14:textId="77777777" w:rsidR="00E03B52" w:rsidRPr="00985F65" w:rsidRDefault="00E03B52" w:rsidP="00E03B52">
      <w:pPr>
        <w:contextualSpacing/>
        <w:rPr>
          <w:rFonts w:ascii="Times New Roman" w:hAnsi="Times New Roman"/>
          <w:sz w:val="24"/>
          <w:szCs w:val="24"/>
        </w:rPr>
      </w:pPr>
      <w:r w:rsidRPr="00985F65">
        <w:rPr>
          <w:rFonts w:ascii="Times New Roman" w:hAnsi="Times New Roman"/>
          <w:sz w:val="24"/>
          <w:szCs w:val="24"/>
          <w:bdr w:val="none" w:sz="0" w:space="0" w:color="auto" w:frame="1"/>
        </w:rPr>
        <w:t>  и качества образования в начальной школе в условиях реализации Федерального</w:t>
      </w:r>
    </w:p>
    <w:p w14:paraId="5DD11E8D" w14:textId="77777777" w:rsidR="00E03B52" w:rsidRPr="00985F65" w:rsidRDefault="00E03B52" w:rsidP="00E03B52">
      <w:pPr>
        <w:contextualSpacing/>
        <w:rPr>
          <w:rFonts w:ascii="Times New Roman" w:hAnsi="Times New Roman"/>
          <w:sz w:val="24"/>
          <w:szCs w:val="24"/>
        </w:rPr>
      </w:pPr>
      <w:r w:rsidRPr="00985F65">
        <w:rPr>
          <w:rFonts w:ascii="Times New Roman" w:hAnsi="Times New Roman"/>
          <w:sz w:val="24"/>
          <w:szCs w:val="24"/>
          <w:bdr w:val="none" w:sz="0" w:space="0" w:color="auto" w:frame="1"/>
        </w:rPr>
        <w:t>   государственного образовательного стандарта начального общего образования </w:t>
      </w:r>
    </w:p>
    <w:p w14:paraId="3A8DDD77"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i/>
          <w:iCs/>
          <w:sz w:val="24"/>
          <w:szCs w:val="24"/>
          <w:bdr w:val="none" w:sz="0" w:space="0" w:color="auto" w:frame="1"/>
        </w:rPr>
        <w:t>   (ФГОС).</w:t>
      </w:r>
    </w:p>
    <w:p w14:paraId="6F75FAB0"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4.  В 2022/2023 году работать над решением следующих </w:t>
      </w:r>
      <w:r w:rsidRPr="00985F65">
        <w:rPr>
          <w:rFonts w:ascii="Times New Roman" w:hAnsi="Times New Roman"/>
          <w:sz w:val="24"/>
          <w:szCs w:val="24"/>
          <w:u w:val="single"/>
          <w:bdr w:val="none" w:sz="0" w:space="0" w:color="auto" w:frame="1"/>
        </w:rPr>
        <w:t>задач</w:t>
      </w:r>
      <w:r w:rsidRPr="00985F65">
        <w:rPr>
          <w:rFonts w:ascii="Times New Roman" w:hAnsi="Times New Roman"/>
          <w:sz w:val="24"/>
          <w:szCs w:val="24"/>
          <w:bdr w:val="none" w:sz="0" w:space="0" w:color="auto" w:frame="1"/>
        </w:rPr>
        <w:t>:    </w:t>
      </w:r>
    </w:p>
    <w:p w14:paraId="1C1F37B0" w14:textId="77777777" w:rsidR="00E03B52" w:rsidRPr="00985F65" w:rsidRDefault="00E03B52" w:rsidP="00E03B52">
      <w:pPr>
        <w:shd w:val="clear" w:color="auto" w:fill="FFFFFF"/>
        <w:contextualSpacing/>
        <w:jc w:val="both"/>
        <w:rPr>
          <w:rFonts w:ascii="Times New Roman" w:hAnsi="Times New Roman"/>
          <w:sz w:val="24"/>
          <w:szCs w:val="24"/>
          <w:bdr w:val="none" w:sz="0" w:space="0" w:color="auto" w:frame="1"/>
        </w:rPr>
      </w:pPr>
      <w:r w:rsidRPr="00985F65">
        <w:rPr>
          <w:rFonts w:ascii="Times New Roman" w:hAnsi="Times New Roman"/>
          <w:sz w:val="24"/>
          <w:szCs w:val="24"/>
          <w:bdr w:val="none" w:sz="0" w:space="0" w:color="auto" w:frame="1"/>
        </w:rPr>
        <w:t xml:space="preserve">            4.1. Внедрение в практику работы всех учителей МО современных образовательных </w:t>
      </w:r>
    </w:p>
    <w:p w14:paraId="74A81740" w14:textId="77777777" w:rsidR="00E03B52" w:rsidRPr="00985F65" w:rsidRDefault="00E03B52" w:rsidP="00E03B52">
      <w:pPr>
        <w:shd w:val="clear" w:color="auto" w:fill="FFFFFF"/>
        <w:ind w:left="900"/>
        <w:contextualSpacing/>
        <w:jc w:val="both"/>
        <w:rPr>
          <w:rFonts w:ascii="Times New Roman" w:hAnsi="Times New Roman"/>
          <w:sz w:val="24"/>
          <w:szCs w:val="24"/>
        </w:rPr>
      </w:pPr>
      <w:r w:rsidRPr="00985F65">
        <w:rPr>
          <w:rFonts w:ascii="Times New Roman" w:hAnsi="Times New Roman"/>
          <w:sz w:val="24"/>
          <w:szCs w:val="24"/>
          <w:bdr w:val="none" w:sz="0" w:space="0" w:color="auto" w:frame="1"/>
        </w:rPr>
        <w:t>    технологий, направленных на формирование компетентностей обучающихся, УУД.</w:t>
      </w:r>
    </w:p>
    <w:p w14:paraId="6F90FAEB"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xml:space="preserve">            4.2. Внедрение в процесс обучения мониторинга процесса формирования УУД </w:t>
      </w:r>
    </w:p>
    <w:p w14:paraId="27F6EF33" w14:textId="77777777" w:rsidR="00E03B52" w:rsidRPr="00985F65" w:rsidRDefault="00E03B52" w:rsidP="00E03B52">
      <w:pPr>
        <w:shd w:val="clear" w:color="auto" w:fill="FFFFFF"/>
        <w:ind w:left="540"/>
        <w:contextualSpacing/>
        <w:jc w:val="both"/>
        <w:rPr>
          <w:rFonts w:ascii="Times New Roman" w:hAnsi="Times New Roman"/>
          <w:sz w:val="24"/>
          <w:szCs w:val="24"/>
        </w:rPr>
      </w:pPr>
      <w:r w:rsidRPr="00985F65">
        <w:rPr>
          <w:rFonts w:ascii="Times New Roman" w:hAnsi="Times New Roman"/>
          <w:sz w:val="24"/>
          <w:szCs w:val="24"/>
          <w:bdr w:val="none" w:sz="0" w:space="0" w:color="auto" w:frame="1"/>
        </w:rPr>
        <w:t>          младшего школьника.</w:t>
      </w:r>
    </w:p>
    <w:p w14:paraId="47434BAC" w14:textId="77777777" w:rsidR="00E03B52" w:rsidRPr="00985F65" w:rsidRDefault="00E03B52" w:rsidP="00E03B52">
      <w:pPr>
        <w:shd w:val="clear" w:color="auto" w:fill="FFFFFF"/>
        <w:contextualSpacing/>
        <w:jc w:val="both"/>
        <w:rPr>
          <w:rFonts w:ascii="Times New Roman" w:hAnsi="Times New Roman"/>
          <w:sz w:val="24"/>
          <w:szCs w:val="24"/>
          <w:bdr w:val="none" w:sz="0" w:space="0" w:color="auto" w:frame="1"/>
        </w:rPr>
      </w:pPr>
      <w:r w:rsidRPr="00985F65">
        <w:rPr>
          <w:rFonts w:ascii="Times New Roman" w:hAnsi="Times New Roman"/>
          <w:sz w:val="24"/>
          <w:szCs w:val="24"/>
          <w:bdr w:val="none" w:sz="0" w:space="0" w:color="auto" w:frame="1"/>
        </w:rPr>
        <w:t>5. Приоритетными направлениями в 2022/2023 учебном году считать:</w:t>
      </w:r>
    </w:p>
    <w:p w14:paraId="7BBADEA5"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5.1. Совершенствование содержания и форм методической работы, обмена опытом</w:t>
      </w:r>
    </w:p>
    <w:p w14:paraId="4AFC65FD" w14:textId="77777777" w:rsidR="00E03B52" w:rsidRPr="00985F65" w:rsidRDefault="00E03B52" w:rsidP="00E03B52">
      <w:pPr>
        <w:shd w:val="clear" w:color="auto" w:fill="FFFFFF"/>
        <w:ind w:left="720"/>
        <w:contextualSpacing/>
        <w:jc w:val="both"/>
        <w:rPr>
          <w:rFonts w:ascii="Times New Roman" w:hAnsi="Times New Roman"/>
          <w:sz w:val="24"/>
          <w:szCs w:val="24"/>
        </w:rPr>
      </w:pPr>
      <w:r w:rsidRPr="00985F65">
        <w:rPr>
          <w:rFonts w:ascii="Times New Roman" w:hAnsi="Times New Roman"/>
          <w:sz w:val="24"/>
          <w:szCs w:val="24"/>
          <w:bdr w:val="none" w:sz="0" w:space="0" w:color="auto" w:frame="1"/>
        </w:rPr>
        <w:t>            учителей начальных классов по актуальным вопросам достижения учащимися</w:t>
      </w:r>
    </w:p>
    <w:p w14:paraId="4FE1731A" w14:textId="77777777" w:rsidR="00E03B52" w:rsidRPr="00985F65" w:rsidRDefault="00E03B52" w:rsidP="00E03B52">
      <w:pPr>
        <w:shd w:val="clear" w:color="auto" w:fill="FFFFFF"/>
        <w:ind w:left="720"/>
        <w:contextualSpacing/>
        <w:jc w:val="both"/>
        <w:rPr>
          <w:rFonts w:ascii="Times New Roman" w:hAnsi="Times New Roman"/>
          <w:sz w:val="24"/>
          <w:szCs w:val="24"/>
        </w:rPr>
      </w:pPr>
      <w:r w:rsidRPr="00985F65">
        <w:rPr>
          <w:rFonts w:ascii="Times New Roman" w:hAnsi="Times New Roman"/>
          <w:sz w:val="24"/>
          <w:szCs w:val="24"/>
          <w:bdr w:val="none" w:sz="0" w:space="0" w:color="auto" w:frame="1"/>
        </w:rPr>
        <w:t>            планируемых результатов по учебным предметам, диагностики и оценки</w:t>
      </w:r>
    </w:p>
    <w:p w14:paraId="17097E45" w14:textId="77777777" w:rsidR="00E03B52" w:rsidRPr="00985F65" w:rsidRDefault="00E03B52" w:rsidP="00E03B52">
      <w:pPr>
        <w:shd w:val="clear" w:color="auto" w:fill="FFFFFF"/>
        <w:ind w:left="720"/>
        <w:contextualSpacing/>
        <w:jc w:val="both"/>
        <w:rPr>
          <w:rFonts w:ascii="Times New Roman" w:hAnsi="Times New Roman"/>
          <w:sz w:val="24"/>
          <w:szCs w:val="24"/>
        </w:rPr>
      </w:pPr>
      <w:r w:rsidRPr="00985F65">
        <w:rPr>
          <w:rFonts w:ascii="Times New Roman" w:hAnsi="Times New Roman"/>
          <w:sz w:val="24"/>
          <w:szCs w:val="24"/>
          <w:bdr w:val="none" w:sz="0" w:space="0" w:color="auto" w:frame="1"/>
        </w:rPr>
        <w:t>            планируемых результатов.</w:t>
      </w:r>
    </w:p>
    <w:p w14:paraId="623DDE07" w14:textId="77777777" w:rsidR="00E03B52" w:rsidRPr="00985F65" w:rsidRDefault="00E03B52" w:rsidP="00E03B52">
      <w:pPr>
        <w:shd w:val="clear" w:color="auto" w:fill="FFFFFF"/>
        <w:contextualSpacing/>
        <w:jc w:val="both"/>
        <w:rPr>
          <w:rFonts w:ascii="Times New Roman" w:hAnsi="Times New Roman"/>
          <w:sz w:val="24"/>
          <w:szCs w:val="24"/>
        </w:rPr>
      </w:pPr>
      <w:r w:rsidRPr="00985F65">
        <w:rPr>
          <w:rFonts w:ascii="Times New Roman" w:hAnsi="Times New Roman"/>
          <w:sz w:val="24"/>
          <w:szCs w:val="24"/>
          <w:bdr w:val="none" w:sz="0" w:space="0" w:color="auto" w:frame="1"/>
        </w:rPr>
        <w:t>              5.2. Профессиональное развитие и повышение квалификации учителей начальных</w:t>
      </w:r>
    </w:p>
    <w:p w14:paraId="7A7B9EE3" w14:textId="77777777" w:rsidR="00E03B52" w:rsidRPr="00985F65" w:rsidRDefault="00E03B52" w:rsidP="00E03B52">
      <w:pPr>
        <w:shd w:val="clear" w:color="auto" w:fill="FFFFFF"/>
        <w:ind w:left="720"/>
        <w:contextualSpacing/>
        <w:jc w:val="both"/>
        <w:rPr>
          <w:rFonts w:ascii="Times New Roman" w:hAnsi="Times New Roman"/>
          <w:sz w:val="24"/>
          <w:szCs w:val="24"/>
        </w:rPr>
      </w:pPr>
      <w:r w:rsidRPr="00985F65">
        <w:rPr>
          <w:rFonts w:ascii="Times New Roman" w:hAnsi="Times New Roman"/>
          <w:sz w:val="24"/>
          <w:szCs w:val="24"/>
          <w:bdr w:val="none" w:sz="0" w:space="0" w:color="auto" w:frame="1"/>
        </w:rPr>
        <w:t>            классов.</w:t>
      </w:r>
    </w:p>
    <w:p w14:paraId="738B5D54" w14:textId="77777777" w:rsidR="003567FE" w:rsidRPr="000F0AA1" w:rsidRDefault="003567FE" w:rsidP="003567FE">
      <w:pPr>
        <w:pStyle w:val="1"/>
        <w:spacing w:before="0" w:beforeAutospacing="0" w:after="0" w:afterAutospacing="0"/>
        <w:contextualSpacing/>
        <w:jc w:val="center"/>
        <w:rPr>
          <w:sz w:val="24"/>
          <w:szCs w:val="24"/>
        </w:rPr>
      </w:pPr>
    </w:p>
    <w:p w14:paraId="44884AE3" w14:textId="77777777" w:rsidR="003567FE" w:rsidRPr="000F0AA1" w:rsidRDefault="003567FE" w:rsidP="003567FE">
      <w:pPr>
        <w:pStyle w:val="1"/>
        <w:spacing w:before="0" w:beforeAutospacing="0" w:after="0" w:afterAutospacing="0"/>
        <w:contextualSpacing/>
        <w:jc w:val="center"/>
        <w:rPr>
          <w:sz w:val="24"/>
          <w:szCs w:val="24"/>
        </w:rPr>
      </w:pPr>
    </w:p>
    <w:p w14:paraId="3BADCB8B" w14:textId="77777777" w:rsidR="00797221" w:rsidRPr="00985F65" w:rsidRDefault="003567FE" w:rsidP="00F6421D">
      <w:pPr>
        <w:pStyle w:val="a5"/>
        <w:shd w:val="clear" w:color="auto" w:fill="FFFFFF"/>
        <w:spacing w:before="0" w:beforeAutospacing="0" w:after="0" w:afterAutospacing="0" w:line="242" w:lineRule="atLeast"/>
        <w:contextualSpacing/>
        <w:jc w:val="center"/>
        <w:rPr>
          <w:b/>
          <w:bCs/>
        </w:rPr>
      </w:pPr>
      <w:r w:rsidRPr="00985F65">
        <w:rPr>
          <w:b/>
          <w:bCs/>
        </w:rPr>
        <w:t>Отчет о проделанной работе методического объединения учителей-предметников ИЗО, музыки, физической куль</w:t>
      </w:r>
      <w:r w:rsidR="00F6421D">
        <w:rPr>
          <w:b/>
          <w:bCs/>
        </w:rPr>
        <w:t xml:space="preserve">туры, шахмат, технологии, ОБЖ. </w:t>
      </w:r>
    </w:p>
    <w:p w14:paraId="15666E9D" w14:textId="77777777" w:rsidR="00797221" w:rsidRPr="00985F65" w:rsidRDefault="00797221" w:rsidP="00797221">
      <w:pPr>
        <w:shd w:val="clear" w:color="auto" w:fill="FFF9F9"/>
        <w:spacing w:before="100" w:beforeAutospacing="1" w:after="0" w:line="306" w:lineRule="atLeast"/>
        <w:rPr>
          <w:rFonts w:ascii="Times New Roman" w:hAnsi="Times New Roman"/>
          <w:bCs/>
          <w:sz w:val="24"/>
          <w:szCs w:val="24"/>
        </w:rPr>
      </w:pPr>
      <w:r w:rsidRPr="00985F65">
        <w:rPr>
          <w:rFonts w:ascii="Times New Roman" w:hAnsi="Times New Roman"/>
          <w:bCs/>
          <w:sz w:val="24"/>
          <w:szCs w:val="24"/>
        </w:rPr>
        <w:t>Тема школы: Профессионально – личностный рост педагога как одно из условий формирования новых образовательных технологий.</w:t>
      </w:r>
    </w:p>
    <w:p w14:paraId="15AE2BB8" w14:textId="77777777" w:rsidR="00797221" w:rsidRPr="00985F65" w:rsidRDefault="00797221" w:rsidP="00797221">
      <w:pPr>
        <w:shd w:val="clear" w:color="auto" w:fill="FFFFFF"/>
        <w:spacing w:after="0" w:line="242" w:lineRule="atLeast"/>
        <w:jc w:val="center"/>
        <w:rPr>
          <w:rFonts w:ascii="Times New Roman" w:hAnsi="Times New Roman"/>
          <w:bCs/>
          <w:sz w:val="24"/>
          <w:szCs w:val="24"/>
        </w:rPr>
      </w:pPr>
      <w:r w:rsidRPr="00985F65">
        <w:rPr>
          <w:rFonts w:ascii="Times New Roman" w:hAnsi="Times New Roman"/>
          <w:bCs/>
          <w:sz w:val="24"/>
          <w:szCs w:val="24"/>
        </w:rPr>
        <w:t>Цель: Создание условий, способствующих переосмыслению каждым педагогом своей роли в построении образовательных отношений на современном этапе.</w:t>
      </w:r>
    </w:p>
    <w:p w14:paraId="55CFEB8A" w14:textId="77777777" w:rsidR="00797221" w:rsidRPr="00985F65" w:rsidRDefault="00797221" w:rsidP="00797221">
      <w:pPr>
        <w:spacing w:after="0" w:line="240" w:lineRule="auto"/>
        <w:jc w:val="both"/>
        <w:rPr>
          <w:rFonts w:ascii="Times New Roman" w:eastAsiaTheme="minorEastAsia" w:hAnsi="Times New Roman"/>
          <w:sz w:val="24"/>
          <w:szCs w:val="24"/>
        </w:rPr>
      </w:pPr>
    </w:p>
    <w:p w14:paraId="248BE1BB" w14:textId="77777777" w:rsidR="00797221" w:rsidRPr="00985F65" w:rsidRDefault="00797221" w:rsidP="00797221">
      <w:pPr>
        <w:spacing w:after="0" w:line="240" w:lineRule="auto"/>
        <w:jc w:val="center"/>
        <w:rPr>
          <w:rFonts w:ascii="Times New Roman" w:hAnsi="Times New Roman"/>
          <w:bCs/>
          <w:sz w:val="24"/>
          <w:szCs w:val="24"/>
        </w:rPr>
      </w:pPr>
      <w:r w:rsidRPr="00985F65">
        <w:rPr>
          <w:rFonts w:ascii="Times New Roman" w:eastAsiaTheme="minorEastAsia" w:hAnsi="Times New Roman"/>
          <w:sz w:val="24"/>
          <w:szCs w:val="24"/>
        </w:rPr>
        <w:t xml:space="preserve">Методическая работа осуществлялась по теме </w:t>
      </w:r>
      <w:r w:rsidRPr="00985F65">
        <w:rPr>
          <w:rFonts w:ascii="Times New Roman" w:eastAsiaTheme="minorEastAsia" w:hAnsi="Times New Roman"/>
          <w:bCs/>
          <w:i/>
          <w:iCs/>
          <w:sz w:val="24"/>
          <w:szCs w:val="24"/>
        </w:rPr>
        <w:t>"Повышение качества образования обучающихся по предметам технология, музыка и ИЗО, ОБЖ, шахматы и физическая культура - через совершенствование мастерства учителя при внедрении современных технологий обучения».</w:t>
      </w:r>
    </w:p>
    <w:p w14:paraId="255F792F" w14:textId="77777777" w:rsidR="00797221" w:rsidRPr="00985F65" w:rsidRDefault="00797221" w:rsidP="00797221">
      <w:pPr>
        <w:spacing w:after="0" w:line="240" w:lineRule="auto"/>
        <w:jc w:val="center"/>
        <w:rPr>
          <w:rFonts w:ascii="Times New Roman" w:hAnsi="Times New Roman"/>
          <w:bCs/>
          <w:sz w:val="24"/>
          <w:szCs w:val="24"/>
        </w:rPr>
      </w:pPr>
    </w:p>
    <w:p w14:paraId="5AB8C708" w14:textId="77777777" w:rsidR="00797221" w:rsidRPr="00985F65" w:rsidRDefault="00797221" w:rsidP="00797221">
      <w:pPr>
        <w:spacing w:after="0" w:line="240" w:lineRule="auto"/>
        <w:jc w:val="center"/>
        <w:rPr>
          <w:rFonts w:ascii="Times New Roman" w:hAnsi="Times New Roman"/>
          <w:b/>
          <w:sz w:val="24"/>
          <w:szCs w:val="24"/>
        </w:rPr>
      </w:pPr>
      <w:r w:rsidRPr="00985F65">
        <w:rPr>
          <w:rFonts w:ascii="Times New Roman" w:hAnsi="Times New Roman"/>
          <w:b/>
          <w:bCs/>
          <w:sz w:val="24"/>
          <w:szCs w:val="24"/>
        </w:rPr>
        <w:t>Цели и задачи методического объединения учителей-предметников</w:t>
      </w:r>
    </w:p>
    <w:p w14:paraId="7DB85844"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lastRenderedPageBreak/>
        <w:t>1.      Способствовать повышению образовательного уровня, созданию научной базы знаний у учащихся выпускных классов для успешной социализации.</w:t>
      </w:r>
    </w:p>
    <w:p w14:paraId="241F2B28"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2.   Повышать уровень мотивации изучения предметов.</w:t>
      </w:r>
    </w:p>
    <w:p w14:paraId="5AC75A26"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3.   Продолжать работу над достижением высокого качества учебно-воспитательного процесса на основе изучения личности учащихся.</w:t>
      </w:r>
    </w:p>
    <w:p w14:paraId="2CDA3B9F"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4.  Развивать интерес учащихся к изучаемому предмету.</w:t>
      </w:r>
    </w:p>
    <w:p w14:paraId="4B2E181B"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5.  Обучать детей самостоятельности и творчеству, развивать использование групповых методов работы.</w:t>
      </w:r>
    </w:p>
    <w:p w14:paraId="425F9960"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6.  Способствовать развитию межпредметных связей на уроке.</w:t>
      </w:r>
    </w:p>
    <w:p w14:paraId="688BE259" w14:textId="77777777" w:rsidR="00797221" w:rsidRPr="00985F65" w:rsidRDefault="00797221" w:rsidP="00797221">
      <w:pPr>
        <w:spacing w:after="0" w:line="240" w:lineRule="auto"/>
        <w:jc w:val="both"/>
        <w:rPr>
          <w:rFonts w:ascii="Times New Roman" w:hAnsi="Times New Roman"/>
          <w:sz w:val="24"/>
          <w:szCs w:val="24"/>
        </w:rPr>
      </w:pPr>
      <w:r w:rsidRPr="00985F65">
        <w:rPr>
          <w:rFonts w:ascii="Times New Roman" w:eastAsiaTheme="minorEastAsia" w:hAnsi="Times New Roman"/>
          <w:sz w:val="24"/>
          <w:szCs w:val="24"/>
        </w:rPr>
        <w:t>В  методическое  объединение  входят   8 учителей – предметников : учителя технологии, изо, музыки, основы безопасной жизнедеятельности, физической культуры и шахматам. Все имеют 1-ю и 2-ю квалификационную  категорию. В течении  года проводились совместные заседания , на которых рассматривались и решались общие проблемы, делились педагогическим опытом, рассматривали и обсуждали  методические новинки, работали над темами самообразования, посещали уроки.В течение года состав не менялся. В школе сложился коллектив педагогов  способных успешно реализовать поставленные задачи. Методические разработки учителей-предметников находят отражение на страницах школьного сайта.</w:t>
      </w:r>
    </w:p>
    <w:p w14:paraId="4C9BD682" w14:textId="77777777" w:rsidR="00797221" w:rsidRPr="00985F65" w:rsidRDefault="00797221" w:rsidP="00797221">
      <w:pPr>
        <w:spacing w:after="0" w:line="240" w:lineRule="auto"/>
        <w:rPr>
          <w:rFonts w:ascii="Times New Roman" w:hAnsi="Times New Roman"/>
          <w:sz w:val="24"/>
          <w:szCs w:val="24"/>
        </w:rPr>
      </w:pPr>
    </w:p>
    <w:p w14:paraId="11810AFA"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u w:val="single"/>
        </w:rPr>
        <w:t>Заседание № 1</w:t>
      </w:r>
      <w:r w:rsidRPr="00985F65">
        <w:rPr>
          <w:rFonts w:ascii="Times New Roman" w:eastAsiaTheme="minorEastAsia" w:hAnsi="Times New Roman"/>
          <w:sz w:val="24"/>
          <w:szCs w:val="24"/>
        </w:rPr>
        <w:t xml:space="preserve"> Планирование и организация методической работы учителей музыки, ИЗО, технологии на2021-2022 г. 1.1. Анализ итогов работы за 2020/2021 учебный год и о планировании работы МО на 2021/2022 учебный год. </w:t>
      </w:r>
    </w:p>
    <w:p w14:paraId="1E8ED2D1"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1.2. Утверждение плана работы ШМО на учебный год. </w:t>
      </w:r>
    </w:p>
    <w:p w14:paraId="683A6607"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1.3. Рассмотрение рабочих программ по предметам на 2021-22учебный год. О требованиях ФГОС по предметам. </w:t>
      </w:r>
    </w:p>
    <w:p w14:paraId="23690D09"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u w:val="single"/>
        </w:rPr>
        <w:t xml:space="preserve"> Заседание № 2</w:t>
      </w:r>
      <w:r w:rsidRPr="00985F65">
        <w:rPr>
          <w:rFonts w:ascii="Times New Roman" w:eastAsiaTheme="minorEastAsia" w:hAnsi="Times New Roman"/>
          <w:sz w:val="24"/>
          <w:szCs w:val="24"/>
        </w:rPr>
        <w:t xml:space="preserve"> «Основные образовательные технологии в урочной деятельности, как одно из условий повышения качества образования». </w:t>
      </w:r>
    </w:p>
    <w:p w14:paraId="1025DABA"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2.1. Анализ успеваемости по предметам за 1 четверть. </w:t>
      </w:r>
    </w:p>
    <w:p w14:paraId="1744DDDA"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2.2. Утверждение видов работ на уроках искусства и технологии. </w:t>
      </w:r>
    </w:p>
    <w:p w14:paraId="47FFA439"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2.3. Результаты школьного этапа олимпиады школьников. </w:t>
      </w:r>
    </w:p>
    <w:p w14:paraId="354C091B"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2.4. Реализация программы по самообразованию учителей.</w:t>
      </w:r>
    </w:p>
    <w:p w14:paraId="410627F3"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u w:val="single"/>
        </w:rPr>
        <w:t xml:space="preserve"> Заседание № 3 «</w:t>
      </w:r>
      <w:r w:rsidRPr="00985F65">
        <w:rPr>
          <w:rFonts w:ascii="Times New Roman" w:eastAsiaTheme="minorEastAsia" w:hAnsi="Times New Roman"/>
          <w:sz w:val="24"/>
          <w:szCs w:val="24"/>
        </w:rPr>
        <w:t xml:space="preserve">Инновационная деятельность учителя – ресурс развития профессионализма». </w:t>
      </w:r>
    </w:p>
    <w:p w14:paraId="243778A2"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3.1. О коррекции рабочих программы, учебно - календарного планирования учебного материала. </w:t>
      </w:r>
    </w:p>
    <w:p w14:paraId="7F1BB324"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3.2. Итого 2 четверти.</w:t>
      </w:r>
    </w:p>
    <w:p w14:paraId="64B4798A"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3.3. Утверждение типов работ в электронной школе на 2021-20212учебный год. </w:t>
      </w:r>
    </w:p>
    <w:p w14:paraId="7AA7A0EF"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u w:val="single"/>
        </w:rPr>
        <w:t xml:space="preserve"> Заседание № 4</w:t>
      </w:r>
      <w:r w:rsidRPr="00985F65">
        <w:rPr>
          <w:rFonts w:ascii="Times New Roman" w:eastAsiaTheme="minorEastAsia" w:hAnsi="Times New Roman"/>
          <w:sz w:val="24"/>
          <w:szCs w:val="24"/>
        </w:rPr>
        <w:t xml:space="preserve"> «Предварительные отчеты членов МО по темам самообразования».</w:t>
      </w:r>
    </w:p>
    <w:p w14:paraId="0BD5F00E"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4.1. О реализации образовательных программ за 2021-2022 учебный год. </w:t>
      </w:r>
    </w:p>
    <w:p w14:paraId="29670D0C"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4.2. О повышении квалификации педагогов .Предварительные отчеты членов МО по темам самообразования. </w:t>
      </w:r>
    </w:p>
    <w:p w14:paraId="716C5588"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4.3. О выполнении практической части учебных программ по предметам, результатам работы за учебный год.  </w:t>
      </w:r>
      <w:r w:rsidRPr="00985F65">
        <w:rPr>
          <w:rFonts w:ascii="Times New Roman" w:eastAsiaTheme="minorEastAsia" w:hAnsi="Times New Roman"/>
          <w:sz w:val="24"/>
          <w:szCs w:val="24"/>
          <w:u w:val="single"/>
        </w:rPr>
        <w:t>Заседание № 5</w:t>
      </w:r>
      <w:r w:rsidRPr="00985F65">
        <w:rPr>
          <w:rFonts w:ascii="Times New Roman" w:eastAsiaTheme="minorEastAsia" w:hAnsi="Times New Roman"/>
          <w:sz w:val="24"/>
          <w:szCs w:val="24"/>
        </w:rPr>
        <w:t xml:space="preserve"> Анализ достигнутых результатов работы МО и определение перспектив дальнейшей работы».</w:t>
      </w:r>
    </w:p>
    <w:p w14:paraId="641A29E1"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5.1 Обобщенные результаты динамики интеллектуального и творческого развития обучающихся.</w:t>
      </w:r>
    </w:p>
    <w:p w14:paraId="5AC59718"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5.2 Отчеты членов МО по темам самообразования .</w:t>
      </w:r>
    </w:p>
    <w:p w14:paraId="6942654F"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5.3. Анализ выполнения учебных программ, обязательного минимума содержания образования, практической части учебных программ. </w:t>
      </w:r>
    </w:p>
    <w:p w14:paraId="33356FA0"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5.4. Анализ эффективности организации со слабоуспевающими учащимися в основной школе.</w:t>
      </w:r>
    </w:p>
    <w:p w14:paraId="2408247E" w14:textId="77777777" w:rsidR="00797221" w:rsidRPr="00985F65" w:rsidRDefault="00797221" w:rsidP="00797221">
      <w:pPr>
        <w:spacing w:after="0" w:line="240" w:lineRule="auto"/>
        <w:rPr>
          <w:rFonts w:ascii="Times New Roman" w:eastAsiaTheme="minorEastAsia" w:hAnsi="Times New Roman"/>
          <w:sz w:val="24"/>
          <w:szCs w:val="24"/>
        </w:rPr>
      </w:pPr>
      <w:r w:rsidRPr="00985F65">
        <w:rPr>
          <w:rFonts w:ascii="Times New Roman" w:eastAsiaTheme="minorEastAsia" w:hAnsi="Times New Roman"/>
          <w:sz w:val="24"/>
          <w:szCs w:val="24"/>
        </w:rPr>
        <w:t xml:space="preserve"> 5.5 Анализ работы МО за текущий год и постановка задач на 2022-2023 учебный год.</w:t>
      </w:r>
    </w:p>
    <w:p w14:paraId="676CC7AB" w14:textId="77777777" w:rsidR="00797221" w:rsidRPr="00985F65" w:rsidRDefault="00797221" w:rsidP="00797221">
      <w:pPr>
        <w:spacing w:after="0" w:line="240" w:lineRule="auto"/>
        <w:rPr>
          <w:rFonts w:ascii="Times New Roman" w:hAnsi="Times New Roman"/>
          <w:i/>
          <w:sz w:val="24"/>
          <w:szCs w:val="24"/>
        </w:rPr>
      </w:pPr>
    </w:p>
    <w:p w14:paraId="5334D96A" w14:textId="77777777" w:rsidR="00797221" w:rsidRPr="00985F65" w:rsidRDefault="00797221" w:rsidP="00797221">
      <w:pPr>
        <w:spacing w:after="0" w:line="240" w:lineRule="auto"/>
        <w:jc w:val="both"/>
        <w:rPr>
          <w:rFonts w:ascii="Times New Roman" w:eastAsiaTheme="minorEastAsia" w:hAnsi="Times New Roman"/>
          <w:i/>
          <w:sz w:val="24"/>
          <w:szCs w:val="24"/>
        </w:rPr>
      </w:pPr>
      <w:r w:rsidRPr="00985F65">
        <w:rPr>
          <w:rFonts w:ascii="Times New Roman" w:eastAsiaTheme="minorEastAsia" w:hAnsi="Times New Roman"/>
          <w:sz w:val="24"/>
          <w:szCs w:val="24"/>
        </w:rPr>
        <w:lastRenderedPageBreak/>
        <w:t xml:space="preserve">Согласно плана работы школы,  с 14. 02 по 19. 02. 2022 года  проведена предметная неделя технологии, ИЗО, музыки, ОБЖ, физической культуры и шахматам.  На заседании МО учителей - предметников была обсуждена идея и содержание предметной недели. </w:t>
      </w:r>
    </w:p>
    <w:p w14:paraId="2D859FBC"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xml:space="preserve">     Цель проведения</w:t>
      </w:r>
      <w:r w:rsidRPr="00985F65">
        <w:rPr>
          <w:rFonts w:ascii="Times New Roman" w:hAnsi="Times New Roman"/>
          <w:iCs/>
          <w:sz w:val="24"/>
          <w:szCs w:val="24"/>
        </w:rPr>
        <w:t>:</w:t>
      </w:r>
    </w:p>
    <w:p w14:paraId="7A4DBC2C"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формирования гармоничного мировоззрения учащихся. </w:t>
      </w:r>
    </w:p>
    <w:p w14:paraId="1338CBC3"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повышение их интереса к изучаемым учебным дисциплинам;</w:t>
      </w:r>
    </w:p>
    <w:p w14:paraId="04EDC159"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xml:space="preserve">    Задачи:</w:t>
      </w:r>
    </w:p>
    <w:p w14:paraId="301F2E14"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xml:space="preserve"> - создание условий для активации профессионального саморазвития личности учителя.</w:t>
      </w:r>
    </w:p>
    <w:p w14:paraId="37377854"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xml:space="preserve"> - создание условий для выявления и поддержки творческих лидеров.  </w:t>
      </w:r>
    </w:p>
    <w:p w14:paraId="660FF7CB"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вовлечение обучающихся в самостоятельную творческую деятельность, повышение их интереса к изучаемым учебным дисциплинам;</w:t>
      </w:r>
    </w:p>
    <w:p w14:paraId="0DA21951"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выявление обучающихся, которые обладают творческими способностями, стремятся к углубленному изучению определенной учебной   дисциплины или образовательной области.</w:t>
      </w:r>
    </w:p>
    <w:p w14:paraId="33567265" w14:textId="77777777" w:rsidR="00751B08"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xml:space="preserve">-совершенствование профессионального мастерства учителей через подготовку, организацию и проведение открытых мероприятий по предмету.                                                                                                                                               </w:t>
      </w:r>
    </w:p>
    <w:p w14:paraId="1EB1E17D" w14:textId="7409B44A"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xml:space="preserve"> В рамках методической недели учителя МО провели мероприятия, при анализе которых педагоги отмечали хорошую подготовку учителей, эмоциональный настрой, результативность и продуктивность мероприятий, а так же их развивающую направленность. </w:t>
      </w:r>
    </w:p>
    <w:p w14:paraId="29244091" w14:textId="77777777" w:rsidR="00797221" w:rsidRPr="00985F65" w:rsidRDefault="00797221" w:rsidP="00797221">
      <w:pPr>
        <w:spacing w:after="0" w:line="240" w:lineRule="auto"/>
        <w:rPr>
          <w:rFonts w:ascii="Times New Roman" w:hAnsi="Times New Roman"/>
          <w:sz w:val="24"/>
          <w:szCs w:val="24"/>
        </w:rPr>
      </w:pPr>
    </w:p>
    <w:p w14:paraId="52741EFC"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Интересно, познавательно прошла  предметная  неделя.  Учителя  технологии организовали  выставку творческих работ учащихся. Ребята с интересом знакомились с работами своих сверстников, удивлялись, восхищались, обменивались мнением.  Они  имели возможность трудиться, дискутировать,  высказывать свое отношение к понятию "труд". Сделали вывод, что необходимо чаще проводить уроки труда, которые  учат  их работать, беречь природу, соблюдать правила техники безопасности при работе с инструментами, рабочим инвентарем.</w:t>
      </w:r>
    </w:p>
    <w:p w14:paraId="4BD57945" w14:textId="77777777" w:rsidR="00797221" w:rsidRPr="00985F65" w:rsidRDefault="00797221" w:rsidP="00797221">
      <w:pPr>
        <w:spacing w:after="0" w:line="240" w:lineRule="auto"/>
        <w:ind w:firstLine="284"/>
        <w:rPr>
          <w:rFonts w:ascii="Times New Roman" w:hAnsi="Times New Roman"/>
          <w:sz w:val="24"/>
          <w:szCs w:val="24"/>
        </w:rPr>
      </w:pPr>
      <w:r w:rsidRPr="00985F65">
        <w:rPr>
          <w:rFonts w:ascii="Times New Roman" w:hAnsi="Times New Roman"/>
          <w:sz w:val="24"/>
          <w:szCs w:val="24"/>
        </w:rPr>
        <w:t>Для учащихся  8-х и 6-х классов была представлена возможность посоревноваться в знании технологии.  Обучающиеся  повторили и продемонстрировали практическую и теоретическую части выполняемого изделия. Высказывали свое ощущение после выполненной работы. Приобрели опыт  использования правил техники безопасности при работе с ручными инструментами, электрическим утюгом, на швейной машине.</w:t>
      </w:r>
    </w:p>
    <w:p w14:paraId="4CEAF810"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eastAsiaTheme="minorEastAsia" w:hAnsi="Times New Roman"/>
          <w:sz w:val="24"/>
          <w:szCs w:val="24"/>
        </w:rPr>
        <w:t xml:space="preserve">На основании анализа мероприятий, организованных в ходе недели, можно сделать следующие выводы: </w:t>
      </w:r>
      <w:r w:rsidRPr="00985F65">
        <w:rPr>
          <w:rFonts w:ascii="Times New Roman" w:hAnsi="Times New Roman"/>
          <w:sz w:val="24"/>
          <w:szCs w:val="24"/>
        </w:rPr>
        <w:t> </w:t>
      </w:r>
    </w:p>
    <w:p w14:paraId="6D3B50E8"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 xml:space="preserve">В течение учебного года МО учителей-предметников проводило плановые мероприятия по решению поставленных задач: каждую четверть проводились заседания, на которых рассматривались спорные вопросы преподавания, новые вопросы методики. </w:t>
      </w:r>
    </w:p>
    <w:p w14:paraId="179BBEFB"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Все учителя приняли участие в августовских заседаниях учителей предметников, а также в семинарах, проводимых отделом образования в течение года.</w:t>
      </w:r>
    </w:p>
    <w:p w14:paraId="4CFA6FD6"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Каждый учитель-предметник составил рабочие программы. Учителя составляют  поурочное планирование с использованием информационно-коммуникационных технологий,  используют Интернет.</w:t>
      </w:r>
    </w:p>
    <w:p w14:paraId="3EA1379D"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В течение учебного года учителя-предметники повышали свою квалификацию также и через организацию взаимопосещений уроков. Результативность посещений: повышение профессионального и методического мастерства членов МО, пополнение банка методических идей, стимул для дальнейшего профессионального роста учителя. </w:t>
      </w:r>
      <w:r w:rsidRPr="00985F65">
        <w:rPr>
          <w:rFonts w:ascii="Times New Roman" w:hAnsi="Times New Roman"/>
          <w:sz w:val="24"/>
          <w:szCs w:val="24"/>
        </w:rPr>
        <w:br/>
        <w:t>Анализ итогов работы показал, что поставленные задачи в основном выполнены. Но в работе МО существуют недостатки. Так выявлено, что не все учителя готовы пока к внедрению новых технологий, к смене педагогической ситуации, роли учителя на уроке; не  в системе ведётся работа со способными и слабоуспевающими детьми.. Главное в том, что недостатки анализируются, а значит, возможно, их устранение.  </w:t>
      </w:r>
    </w:p>
    <w:p w14:paraId="49DF57D4"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lastRenderedPageBreak/>
        <w:t>Работу методического объединения необходимо нацелить на изучение и анализ результатов работы педагогов, на усиление практической направленности МО, на развитие творческой инициативы и активности, учить анализу своей работы, видеть недостатки, выявлять их причины, принимать меры к их устранению</w:t>
      </w:r>
      <w:r w:rsidRPr="00985F65">
        <w:rPr>
          <w:rFonts w:ascii="Times New Roman" w:hAnsi="Times New Roman"/>
          <w:b/>
          <w:sz w:val="24"/>
          <w:szCs w:val="24"/>
        </w:rPr>
        <w:t xml:space="preserve">, </w:t>
      </w:r>
      <w:r w:rsidRPr="00985F65">
        <w:rPr>
          <w:rFonts w:ascii="Times New Roman" w:hAnsi="Times New Roman"/>
          <w:sz w:val="24"/>
          <w:szCs w:val="24"/>
        </w:rPr>
        <w:t>стремление постоянно повышать свое педагогическое мастерство.</w:t>
      </w:r>
    </w:p>
    <w:p w14:paraId="18393908"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Анализируя работу МО школы, хотелось бы дать следующие рекомендации по работе в следующем учебном году:</w:t>
      </w:r>
    </w:p>
    <w:p w14:paraId="664DB9A7"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 конкретно планировать работу по изучению, освоению и внедрению в практику передового опыта;</w:t>
      </w:r>
      <w:r w:rsidRPr="00985F65">
        <w:rPr>
          <w:rFonts w:ascii="Times New Roman" w:hAnsi="Times New Roman"/>
          <w:sz w:val="24"/>
          <w:szCs w:val="24"/>
        </w:rPr>
        <w:br/>
        <w:t>- планировать проектную и исследовательскую деятельность индивидуально или совместно с учащимися;</w:t>
      </w:r>
      <w:r w:rsidRPr="00985F65">
        <w:rPr>
          <w:rFonts w:ascii="Times New Roman" w:hAnsi="Times New Roman"/>
          <w:sz w:val="24"/>
          <w:szCs w:val="24"/>
        </w:rPr>
        <w:br/>
        <w:t>- уделять особое внимание внеклассной работе по предмету;</w:t>
      </w:r>
      <w:r w:rsidRPr="00985F65">
        <w:rPr>
          <w:rFonts w:ascii="Times New Roman" w:hAnsi="Times New Roman"/>
          <w:sz w:val="24"/>
          <w:szCs w:val="24"/>
        </w:rPr>
        <w:br/>
        <w:t>- участвовать в подготовке и проведении семинаров на район с целью обмена опытом;</w:t>
      </w:r>
    </w:p>
    <w:p w14:paraId="4ED81C06"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Работу учителей в 2021-2022 учебном году признать удовлетворительной.</w:t>
      </w:r>
    </w:p>
    <w:p w14:paraId="53B802A5" w14:textId="77777777" w:rsidR="00797221" w:rsidRPr="00985F65" w:rsidRDefault="00797221" w:rsidP="00797221">
      <w:pPr>
        <w:spacing w:before="90" w:after="90" w:line="240" w:lineRule="auto"/>
        <w:jc w:val="center"/>
        <w:rPr>
          <w:rFonts w:ascii="Times New Roman" w:hAnsi="Times New Roman"/>
          <w:b/>
          <w:sz w:val="24"/>
          <w:szCs w:val="24"/>
        </w:rPr>
      </w:pPr>
      <w:r w:rsidRPr="00985F65">
        <w:rPr>
          <w:rFonts w:ascii="Times New Roman" w:hAnsi="Times New Roman"/>
          <w:b/>
          <w:bCs/>
          <w:sz w:val="24"/>
          <w:szCs w:val="24"/>
        </w:rPr>
        <w:t>Перспективы на следующий учебный год.</w:t>
      </w:r>
    </w:p>
    <w:p w14:paraId="554A666E"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         Исходя из вышеизложенного, на следующий 2022-2023 уч.год перед педагогами МО учителей предметников поставлены следующие задачи:</w:t>
      </w:r>
    </w:p>
    <w:p w14:paraId="224878C8"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1.Продолжить внедрение информационных технологий на уроках.                                                                        </w:t>
      </w:r>
    </w:p>
    <w:p w14:paraId="514E5CEF"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2.Вести активную работу по повышению  качество знаний  учащихся и  выработкой у учащихся мотивации к учению.</w:t>
      </w:r>
    </w:p>
    <w:p w14:paraId="46501337"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3.Продолжить работу по созданию банка методических идей.                   </w:t>
      </w:r>
    </w:p>
    <w:p w14:paraId="08FE0F62" w14:textId="77777777" w:rsidR="00797221" w:rsidRPr="00985F65" w:rsidRDefault="00797221" w:rsidP="00797221">
      <w:pPr>
        <w:spacing w:before="90" w:after="90" w:line="240" w:lineRule="auto"/>
        <w:rPr>
          <w:rFonts w:ascii="Times New Roman" w:hAnsi="Times New Roman"/>
          <w:sz w:val="24"/>
          <w:szCs w:val="24"/>
        </w:rPr>
      </w:pPr>
      <w:r w:rsidRPr="00985F65">
        <w:rPr>
          <w:rFonts w:ascii="Times New Roman" w:hAnsi="Times New Roman"/>
          <w:sz w:val="24"/>
          <w:szCs w:val="24"/>
        </w:rPr>
        <w:t>4. Продолжить работу с одаренными детьми, а также с детьми, требующими особого внимания (неуспевающие, учащиеся, имеющие одну «тройку» по предмету).</w:t>
      </w:r>
    </w:p>
    <w:p w14:paraId="15A0D362" w14:textId="77777777" w:rsidR="00797221" w:rsidRPr="00985F65" w:rsidRDefault="00797221" w:rsidP="00797221">
      <w:pPr>
        <w:spacing w:after="0" w:line="240" w:lineRule="auto"/>
        <w:rPr>
          <w:rFonts w:ascii="Times New Roman" w:hAnsi="Times New Roman"/>
          <w:sz w:val="24"/>
          <w:szCs w:val="24"/>
        </w:rPr>
      </w:pPr>
      <w:r w:rsidRPr="00985F65">
        <w:rPr>
          <w:rFonts w:ascii="Times New Roman" w:hAnsi="Times New Roman"/>
          <w:sz w:val="24"/>
          <w:szCs w:val="24"/>
        </w:rPr>
        <w:t>5.Совершенствовать систему организации и проведений научной и проектной деятельности.</w:t>
      </w:r>
    </w:p>
    <w:p w14:paraId="55DA1398" w14:textId="77777777" w:rsidR="00797221" w:rsidRPr="00985F65" w:rsidRDefault="00797221" w:rsidP="00797221">
      <w:pPr>
        <w:tabs>
          <w:tab w:val="left" w:pos="2610"/>
        </w:tabs>
        <w:rPr>
          <w:rFonts w:ascii="Times New Roman" w:eastAsiaTheme="minorEastAsia" w:hAnsi="Times New Roman"/>
          <w:sz w:val="24"/>
          <w:szCs w:val="24"/>
        </w:rPr>
      </w:pPr>
    </w:p>
    <w:p w14:paraId="3CA6D7BE" w14:textId="6FF5FBC1" w:rsidR="00676B22" w:rsidRPr="00985F65" w:rsidRDefault="00676B22" w:rsidP="00676B22">
      <w:pPr>
        <w:shd w:val="clear" w:color="auto" w:fill="FFFFFF"/>
        <w:spacing w:after="0" w:line="240" w:lineRule="auto"/>
        <w:jc w:val="center"/>
        <w:rPr>
          <w:rFonts w:ascii="Times New Roman" w:hAnsi="Times New Roman"/>
          <w:b/>
          <w:sz w:val="24"/>
          <w:szCs w:val="24"/>
        </w:rPr>
      </w:pPr>
      <w:r w:rsidRPr="00985F65">
        <w:rPr>
          <w:rFonts w:ascii="Times New Roman" w:hAnsi="Times New Roman"/>
          <w:b/>
          <w:sz w:val="24"/>
          <w:szCs w:val="24"/>
        </w:rPr>
        <w:t>Отчет о проделанной работе по безопасности образовательной среды заместителя директора по безопасности МКОУ «К</w:t>
      </w:r>
      <w:r w:rsidR="00A71A8A">
        <w:rPr>
          <w:rFonts w:ascii="Times New Roman" w:hAnsi="Times New Roman"/>
          <w:b/>
          <w:sz w:val="24"/>
          <w:szCs w:val="24"/>
        </w:rPr>
        <w:t>осякинская</w:t>
      </w:r>
      <w:r w:rsidRPr="00985F65">
        <w:rPr>
          <w:rFonts w:ascii="Times New Roman" w:hAnsi="Times New Roman"/>
          <w:b/>
          <w:sz w:val="24"/>
          <w:szCs w:val="24"/>
        </w:rPr>
        <w:t xml:space="preserve"> СОШ » за 2001-2022 учебный год</w:t>
      </w:r>
    </w:p>
    <w:p w14:paraId="67AF6CE3"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Главными задачами в 2021-2022 учебного году явились:</w:t>
      </w:r>
    </w:p>
    <w:p w14:paraId="4FF12AA3"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создание безопасных условий в образовательном учреждении в ходе осуществления образовательного процесса;</w:t>
      </w:r>
    </w:p>
    <w:p w14:paraId="71FD97D0"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обучение воспитанников, работников школы основам безопасного поведения в образовательном учреждении и на дорогах;</w:t>
      </w:r>
    </w:p>
    <w:p w14:paraId="28B5F648"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организация внутришкольного контроля за состоянием профилактической работы в области охраны труда, пожарной безопасности, гражданской обороны ЧС;</w:t>
      </w:r>
    </w:p>
    <w:p w14:paraId="67B5FB66"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формирование навыков правильного поведения при опасностях.</w:t>
      </w:r>
    </w:p>
    <w:p w14:paraId="4B7A70B0"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Безопасность занимает в школе приоритетное место. В прошедшем учебном году работа по безопасности жизнедеятельности проводилась в соответствии с планом работы школы. Все запланированные организационно-технические, санитарно-гигиенические, противопожарные, антитеррористические мероприятия выполнены. Выполнению требований пожарной безопасности уделялось повышенное внимание: своевременно проводились плановые и внеплановые инструктажи сотрудников и обучающихся, при ежедневных обходах здания и территории школы выявлялись и немедленно устранялись замеченные нарушения пожарной безопасности, ежемесячно проводились отработки планов эвакуации при возможных ЧС. Обучение сотрудников в области пожарной безопасности проводилось на базе школы.</w:t>
      </w:r>
    </w:p>
    <w:p w14:paraId="3341FAB6"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lastRenderedPageBreak/>
        <w:t> В течение учебного года регулярно производилась проверка пожарной сигнализации, аварийного освещения обслуживающей организацией.</w:t>
      </w:r>
    </w:p>
    <w:p w14:paraId="053BEBBE" w14:textId="10302A8B"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xml:space="preserve">В целях обеспечения комплексной безопасности школы в 2021-2022 учебном году разработан и утвержден Паспорт антитеррористической безопасности </w:t>
      </w:r>
      <w:r w:rsidR="00A71A8A">
        <w:rPr>
          <w:rFonts w:ascii="Times New Roman" w:hAnsi="Times New Roman"/>
          <w:sz w:val="24"/>
          <w:szCs w:val="24"/>
        </w:rPr>
        <w:t>школы.</w:t>
      </w:r>
    </w:p>
    <w:p w14:paraId="66CF8068"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w:t>
      </w:r>
    </w:p>
    <w:p w14:paraId="417E1250"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Пропускной режим в здание школы контролируется:</w:t>
      </w:r>
    </w:p>
    <w:p w14:paraId="1C915C8F"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при входе утром школе ежедневно дежурит охранник ЧОП, дежурный администратор, классный руководитель дежурного класса.</w:t>
      </w:r>
    </w:p>
    <w:p w14:paraId="0F989718"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родители учащихся пропускаются в здание школы в указанное время на переменах или после занятий с записью в журнале учета посетителей.</w:t>
      </w:r>
    </w:p>
    <w:p w14:paraId="6BE92F96"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охранник ЧОП, сторож заносит данные о посетителе в журнал регистрации.</w:t>
      </w:r>
    </w:p>
    <w:p w14:paraId="6BD36C59"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учащиеся школы не могут покинуть здание во время учебного процесса без особого разрешения классного руководителя или дежурного администратора.</w:t>
      </w:r>
    </w:p>
    <w:p w14:paraId="28F0910A"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запрещен вход в школу любых посетителей, если они отказываются предъявить документы удостоверяющие личность и объяснить цель посещения.</w:t>
      </w:r>
    </w:p>
    <w:p w14:paraId="2FF8E61B"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проезд транспорта, завоз материальных средств и продуктов осуществляется под строгим контролем охраны с записью в журнале регистрации.</w:t>
      </w:r>
    </w:p>
    <w:p w14:paraId="7AA0597F"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Здание школы оснащено:</w:t>
      </w:r>
    </w:p>
    <w:p w14:paraId="7496461C"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системой контроля управления доступом в школу;</w:t>
      </w:r>
    </w:p>
    <w:p w14:paraId="440C8C71"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круглосуточным видеонаблюдением;</w:t>
      </w:r>
    </w:p>
    <w:p w14:paraId="3074B706"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тревожной кнопкой вызова вневедомственной охраны;</w:t>
      </w:r>
    </w:p>
    <w:p w14:paraId="089E3135"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автоматической системой противопожарной сигнализации.</w:t>
      </w:r>
    </w:p>
    <w:p w14:paraId="37D2716E"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w:t>
      </w:r>
    </w:p>
    <w:p w14:paraId="1F566520"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Согласно приказам и рекомендациям органов управления образованием, МЧС РФ в школе проводился контроль соблюдения антитеррористических мероприятий: ежедневный обход здания и территории школы дежурным администратором, проведение инструктажа воспитанников и сотрудников, проведение тренингов по эвакуации и обнаружению подозрительных (посторонних) предметов.</w:t>
      </w:r>
    </w:p>
    <w:p w14:paraId="50724022" w14:textId="69AB40DF"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20 декабря 2021 года на базе школы была проведена  плановая антитеррористическая тренировка по теме «Действия персонала при обнаружении предмета, похожего на взрывное устройство». В тренировке принимали участие все работники и обучающиеся школы, всего 4</w:t>
      </w:r>
      <w:r w:rsidR="00A71A8A">
        <w:rPr>
          <w:rFonts w:ascii="Times New Roman" w:hAnsi="Times New Roman"/>
          <w:sz w:val="24"/>
          <w:szCs w:val="24"/>
        </w:rPr>
        <w:t>31</w:t>
      </w:r>
      <w:r w:rsidRPr="00985F65">
        <w:rPr>
          <w:rFonts w:ascii="Times New Roman" w:hAnsi="Times New Roman"/>
          <w:sz w:val="24"/>
          <w:szCs w:val="24"/>
        </w:rPr>
        <w:t xml:space="preserve"> человека. К проведению бесед и инструктажей по антитеррористической безопасности привлекались сотрудники отдела полиции.</w:t>
      </w:r>
    </w:p>
    <w:p w14:paraId="4A134B71"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В 2021-2022 учебном году, согласно закону № 53 – ФЗ от 20.05.02 года осуществлялся общественный контроль состояния охраны труда и техники безопасности. Контроль проводился совместно с комиссией по охране труда. Во всех кабинетах и помещениях пополнена недостающая документация (откорректированы инструкции, журналы инструктажа и регистрации их проведения). Следует особо отметить выполнение требований охраны труда и ТБ в кабинетах повышенной опасности. Имеется вся необходимая документация, вовремя проводятся инструктажи с обучающимися, заполняются соответствующие журналы. Обучение сотрудников в области охраны труда проводилось на базе школы.</w:t>
      </w:r>
    </w:p>
    <w:p w14:paraId="3D358780"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xml:space="preserve">В связи с увеличением количества чрезвычайных ситуаций природного и техногенного характера, с целью исключения ЧС в школе скорректированы схемы оповещения сотрудников в рабочее и нерабочее время, с которыми ознакомлены все работники, проведены инструктажи для сотрудников по действиям в ЧС, подготовлен, согласован и реализовывается план основных мероприятий по вопросам ГО и ЧС, составлено расписание занятий с сотрудниками. Но возникают определенные трудности: в связи со сменной работой </w:t>
      </w:r>
      <w:r w:rsidRPr="00985F65">
        <w:rPr>
          <w:rFonts w:ascii="Times New Roman" w:hAnsi="Times New Roman"/>
          <w:sz w:val="24"/>
          <w:szCs w:val="24"/>
        </w:rPr>
        <w:lastRenderedPageBreak/>
        <w:t>сотрудников невозможно присутствие работников на каждом занятии, поэтому разработаны конспекты, которые предлагаются для самостоятельного обучения.</w:t>
      </w:r>
    </w:p>
    <w:p w14:paraId="499C12E4"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В 2021 – 2022 учебном году проводилось обучение работников в области ГОиЧС. На базе школы проводились занятия с педагогическим и техническим персоналом. В целях повышения защиты работников школы и обучающихся (воспитанников) от угроз природно-техногенного, террористического характера и согласно плана «Основных мероприятий школы  по вопросам ГО, предупреждения и ликвидации чрезвычайных ситуаций, обеспечения пожарной безопасности и безопасности людей на водных объектах на 2021 г.» в школе были запланированы и проведены следующие мероприятия:</w:t>
      </w:r>
    </w:p>
    <w:p w14:paraId="038D830F"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1. ОТ по теме «Действия персонала при пожаре».</w:t>
      </w:r>
    </w:p>
    <w:p w14:paraId="66E97BD6"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2. ОТ по теме « Действия руководящего состава, персонала при угрозе террористического акта – обнаружение подозрительного предмета».</w:t>
      </w:r>
    </w:p>
    <w:p w14:paraId="2640B316"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3. КШУ по теме «Действия руководящего и личного состава по приведению в готовность ПВР по сигналу о ЧС - наводнение».</w:t>
      </w:r>
    </w:p>
    <w:p w14:paraId="1B230D84"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4. ОТ по теме «Действия руководящего состава и персонала при возникновении пожара».</w:t>
      </w:r>
    </w:p>
    <w:p w14:paraId="2ACA2F1C"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5. ОТ по теме «Действия персонала при пожаре» Заключительная объектовая тренировка «День защиты детей» прошла дистанционно. Поставленные цели и задачи были выполнены. Выявленные недостатки разбирались сразу и при подведении итогов. Мероприятие показало, что обучающиеся достаточно хорошо действуют по сигналу «Внимание, всем!».</w:t>
      </w:r>
    </w:p>
    <w:p w14:paraId="297E1AD1"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Мероприятия по пожарной безопасности:</w:t>
      </w:r>
    </w:p>
    <w:p w14:paraId="65D78F00"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         Разработаны и утверждены следующие документы по пожарной безопасности:</w:t>
      </w:r>
    </w:p>
    <w:p w14:paraId="1995F35B"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1.      планы эвакуации, инструкции к планам эвакуации при возникновении пожара, а также</w:t>
      </w:r>
    </w:p>
    <w:p w14:paraId="28A5A34E"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       2. Приказы:</w:t>
      </w:r>
    </w:p>
    <w:p w14:paraId="7576B87B"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-«Об обеспечении пожарной безопасности и об установлении противопожарного режима</w:t>
      </w:r>
    </w:p>
    <w:p w14:paraId="66903C05"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в 2021-2022 учебном году»;</w:t>
      </w:r>
    </w:p>
    <w:p w14:paraId="465B770A"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-«О назначении должностных лиц, ответственных за пожарную безопасность».     </w:t>
      </w:r>
    </w:p>
    <w:p w14:paraId="3DF291B3"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      3.Ежедневно проверялись эвакуационные выходы.</w:t>
      </w:r>
    </w:p>
    <w:p w14:paraId="1DCC5C6B"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      4.Соответственно графику проверялась система АПС.</w:t>
      </w:r>
    </w:p>
    <w:p w14:paraId="440226EC"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      5.Проводилась проверка наличия и исправность средств пожаротушения.</w:t>
      </w:r>
    </w:p>
    <w:p w14:paraId="219C1277"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6.Проведены учебные эвакуации детей и персонала (сентябрь, октябрь, ноябрь, декабрь, январь, март, апрель, май) на случай возникновения пожара, отработка практических навыков действия работников школы при возникновении ЧС.</w:t>
      </w:r>
    </w:p>
    <w:p w14:paraId="7B7D13D4"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     7.Перед проведением массовых мероприятий проводилась проверка противопожарного состояния школы в соответствие требованиям безопасности.</w:t>
      </w:r>
    </w:p>
    <w:p w14:paraId="086E997D"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     8.Проведён инструктаж всех сотрудников и детей по мерам пожарной безопасности.</w:t>
      </w:r>
    </w:p>
    <w:p w14:paraId="1603126D" w14:textId="77777777" w:rsidR="00676B22" w:rsidRPr="00985F65" w:rsidRDefault="00676B22" w:rsidP="00676B22">
      <w:pPr>
        <w:shd w:val="clear" w:color="auto" w:fill="FFFFFF"/>
        <w:spacing w:after="0" w:line="240" w:lineRule="auto"/>
        <w:rPr>
          <w:rFonts w:ascii="Times New Roman" w:hAnsi="Times New Roman"/>
          <w:sz w:val="24"/>
          <w:szCs w:val="24"/>
        </w:rPr>
      </w:pPr>
      <w:r w:rsidRPr="00985F65">
        <w:rPr>
          <w:rFonts w:ascii="Times New Roman" w:hAnsi="Times New Roman"/>
          <w:sz w:val="24"/>
          <w:szCs w:val="24"/>
        </w:rPr>
        <w:t>     9.С вновь прибывшими сотрудниками проведён вводный инструктаж по ТБ.</w:t>
      </w:r>
    </w:p>
    <w:p w14:paraId="0EE6940D"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10.На первом этаже имеется стенд по правилам пожарной безопасности, так же размещен стенд «Правила поведения в случае возникновения чрезвычайных ситуациях».</w:t>
      </w:r>
    </w:p>
    <w:p w14:paraId="3ECA6FE5"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Согласно приказам и рекомендациям органов управления образованием, МЧС РФ в школе осуществлялись профилактические мероприятия по антитеррористическому направлению:</w:t>
      </w:r>
    </w:p>
    <w:p w14:paraId="77336E5E"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Учебные эвакуации (ежемесячно).</w:t>
      </w:r>
    </w:p>
    <w:p w14:paraId="0B1E059C"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Инструктажи с персоналом и воспитанниками.</w:t>
      </w:r>
    </w:p>
    <w:p w14:paraId="19C9F616"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Ежедневные обходы здания и территории школы.</w:t>
      </w:r>
    </w:p>
    <w:p w14:paraId="73F2573F"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Беседы - лекции для старшего и среднего звена.</w:t>
      </w:r>
    </w:p>
    <w:p w14:paraId="330A0100"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Воспитательские часы в начальной школе.</w:t>
      </w:r>
    </w:p>
    <w:p w14:paraId="21D5333F"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lastRenderedPageBreak/>
        <w:t> Родительские собрания по классам «Меры по противодействию терроризму».</w:t>
      </w:r>
    </w:p>
    <w:p w14:paraId="0B1BADFD"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Библиотечные чтения «Антитеррористическая безопасность».</w:t>
      </w:r>
    </w:p>
    <w:p w14:paraId="3FEE7BEE"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Контроль пропускного режима.</w:t>
      </w:r>
    </w:p>
    <w:p w14:paraId="3B153C11"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w:t>
      </w:r>
      <w:r w:rsidRPr="00985F65">
        <w:rPr>
          <w:rFonts w:ascii="Times New Roman" w:hAnsi="Times New Roman"/>
          <w:sz w:val="24"/>
          <w:szCs w:val="24"/>
        </w:rPr>
        <w:t> Беседы с инспектором ПДН «Безопасность в общении с незнакомыми людьми» и др.</w:t>
      </w:r>
    </w:p>
    <w:p w14:paraId="38AE3384"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Проведение тренингов по обнаружению подозрительных (посторонних) предметов.</w:t>
      </w:r>
    </w:p>
    <w:p w14:paraId="0DFB128B"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В целях профилактики случаев травматизма сотрудников и обучающихся, составлен план мероприятий по предупреждению травматизма, согласно приказа МО РФ № 779 от 22. 04.1997 г. организовано проведение занятий со вновь прибывшими работниками. Ежегодно в январе проводится обучение по ОТ с постоянным составом.</w:t>
      </w:r>
    </w:p>
    <w:p w14:paraId="74030BD3"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Безопасность дорожно-транспортного движения – одна из основных проблем сохранения жизни и здоровья подрастающего поколения. Обучение детей безопасному поведению на дороге проводится с 1 по 9 класс. Занятия проводятся по плану 1 – 2 раза в месяц согласно утвержденной программе. Ежедневно, в конце последнего урока, проводятся минутки безопасности по ПДД. В школе оформлены уголки по ПДД на 1, 2  и 3 этажах.</w:t>
      </w:r>
    </w:p>
    <w:p w14:paraId="33E999BC"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В 2021 -2022 учебном году проводился контроль за проведением классных часов, плановых и внеплановых инструктажей по профилактике ДДТТ. У всех классных руководителей имеется необходимая документация, во время проводятся инструктажи и заполняются необходимые журналы. В течение всего учебного года в школе проводятся мероприятия, направленные на профилактику детского дорожно-транспортного травматизма:</w:t>
      </w:r>
    </w:p>
    <w:p w14:paraId="23BB9358"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родительские собрания «Безопасный путь в школу и домой»;</w:t>
      </w:r>
    </w:p>
    <w:p w14:paraId="6E106CD6"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встречи с инспектором ГИБДД;</w:t>
      </w:r>
    </w:p>
    <w:p w14:paraId="072C2DBB"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«Декада безопасности дорожного движения» среди учащихся 1 – 9 классов.</w:t>
      </w:r>
    </w:p>
    <w:p w14:paraId="44E30645"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Проведение конкурса «Красный – зеленый!» по профилактике ДДТТ среди обучающихся;</w:t>
      </w:r>
    </w:p>
    <w:p w14:paraId="54746CC4"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Утренник «Посвящение первоклассников в пешеходы»</w:t>
      </w:r>
    </w:p>
    <w:p w14:paraId="117D8408"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Конкурсы рисунков на асфальте, конкурсы газет и плакатов «Дорога без опасности»; </w:t>
      </w:r>
      <w:r w:rsidRPr="00985F65">
        <w:rPr>
          <w:rFonts w:ascii="Times New Roman" w:hAnsi="Times New Roman"/>
          <w:sz w:val="24"/>
          <w:szCs w:val="24"/>
        </w:rPr>
        <w:t> общешкольное комплексное мероприятие «Дорожные знаки – наши друзья!»;</w:t>
      </w:r>
    </w:p>
    <w:p w14:paraId="173EDECE"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Выступление агитбригад 1 – 9 классов, являющихся активными участниками мероприятий по ПДД (например «Посвящение первоклассников в пешеходы»).</w:t>
      </w:r>
    </w:p>
    <w:p w14:paraId="61F64BA4"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Ежегодно в школе проводится совместная работа с районным военкоматом по постановке юношей на первоначальный воинский учет. Все были поставлены на учет своевременно.</w:t>
      </w:r>
    </w:p>
    <w:p w14:paraId="40C0C55E"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Мероприятия по электробезопасности:</w:t>
      </w:r>
    </w:p>
    <w:p w14:paraId="3E608B7A"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Электрощитовая школы, электрическое оборудование в помещениях школы регулярно проверялись на соответствие требованиям электробезопасности службами энергонадзора.</w:t>
      </w:r>
    </w:p>
    <w:p w14:paraId="18D3A97B"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Все электрощитовые оборудованы автономными установками пожаротушения, закрыты на замки.</w:t>
      </w:r>
    </w:p>
    <w:p w14:paraId="0B198537"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Согласно графику проводится проверка электрощитовой.</w:t>
      </w:r>
    </w:p>
    <w:p w14:paraId="6D1844ED" w14:textId="77777777" w:rsidR="00676B22" w:rsidRPr="00985F65" w:rsidRDefault="00676B22" w:rsidP="00676B22">
      <w:pPr>
        <w:shd w:val="clear" w:color="auto" w:fill="FFFFFF"/>
        <w:spacing w:after="0" w:line="240" w:lineRule="auto"/>
        <w:jc w:val="both"/>
        <w:rPr>
          <w:rFonts w:ascii="Times New Roman" w:hAnsi="Times New Roman"/>
          <w:sz w:val="24"/>
          <w:szCs w:val="24"/>
        </w:rPr>
      </w:pPr>
      <w:r w:rsidRPr="00985F65">
        <w:rPr>
          <w:rFonts w:ascii="Times New Roman" w:hAnsi="Times New Roman"/>
          <w:sz w:val="24"/>
          <w:szCs w:val="24"/>
        </w:rPr>
        <w:t>         Электророзетки, электровыключатели и электропроводка содержатся в исправном состоянии.</w:t>
      </w:r>
    </w:p>
    <w:p w14:paraId="57192FE8"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Центром оказания доступной и своевременной медицинской помощи является медицинский кабинет; помощь оказывает медицинская сестра. Постоянно имеется необходимое и допустимое лекарственное обеспечение. Медицинское обслуживание осуществляется на бесплатной основе и финансируется за счёт районной больницы. Основными направлениями работы кабинета являются консультативная и врачебная помощь, профилактика травматизма и санитарно-просветительская работа. К консультативной и врачебной помощи относятся:</w:t>
      </w:r>
    </w:p>
    <w:p w14:paraId="7C4FC233"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первичное обследование детей с жалобами по состоянию здоровья, оказание помощи;</w:t>
      </w:r>
    </w:p>
    <w:p w14:paraId="1ADA2673"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направление заболевших к узким специалистам;</w:t>
      </w:r>
    </w:p>
    <w:p w14:paraId="3E01D06F"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lastRenderedPageBreak/>
        <w:t>• консультирование родителей по поводу состояния здоровья детей и профилактических мероприятий.</w:t>
      </w:r>
    </w:p>
    <w:p w14:paraId="66A6172D"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В целях профилактики травматизма проводятся следующие мероприятия:</w:t>
      </w:r>
    </w:p>
    <w:p w14:paraId="0CD405EC"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оснащение кабинетов аптечками;</w:t>
      </w:r>
    </w:p>
    <w:p w14:paraId="3CF3E9C7"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просветительская работа с обучающимися, педагогами и родителями по правилам безопасного поведения;</w:t>
      </w:r>
    </w:p>
    <w:p w14:paraId="745C5639"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привитие навыков оказания первой доврачебной помощи.</w:t>
      </w:r>
    </w:p>
    <w:p w14:paraId="1564CE3B"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К санитарно-просветительской работе относятся:</w:t>
      </w:r>
    </w:p>
    <w:p w14:paraId="57487B48"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проведение лекций и бесед для обучающихся, родителей, педагогов по оказанию первой медицинской помощи, правильному питанию и закаливанию и т.д.;</w:t>
      </w:r>
    </w:p>
    <w:p w14:paraId="12AE6ECC"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Режим охраны здоровья в школе находится под постоянным контролем школьных медицинских работников. Все обучающиеся осматриваются регулярно для выявления острых заболеваний, педикулеза, чесотки (производится осмотр кожи, зева, измерение температуры). При выявлении заболевания ребенок получает направление к участковому врачу для дальнейшего лечения.</w:t>
      </w:r>
    </w:p>
    <w:p w14:paraId="48DD4254"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r w:rsidRPr="00985F65">
        <w:rPr>
          <w:rFonts w:ascii="Times New Roman" w:hAnsi="Times New Roman"/>
          <w:sz w:val="24"/>
          <w:szCs w:val="24"/>
        </w:rPr>
        <w:t> </w:t>
      </w:r>
    </w:p>
    <w:p w14:paraId="6B466F86" w14:textId="77777777" w:rsidR="00676B22" w:rsidRPr="00985F65" w:rsidRDefault="00676B22" w:rsidP="00676B22">
      <w:pPr>
        <w:shd w:val="clear" w:color="auto" w:fill="FFFFFF"/>
        <w:spacing w:after="0" w:line="240" w:lineRule="auto"/>
        <w:ind w:firstLine="709"/>
        <w:jc w:val="both"/>
        <w:rPr>
          <w:rFonts w:ascii="Times New Roman" w:hAnsi="Times New Roman"/>
          <w:sz w:val="24"/>
          <w:szCs w:val="24"/>
        </w:rPr>
      </w:pPr>
    </w:p>
    <w:p w14:paraId="4239E53D" w14:textId="77777777" w:rsidR="003567FE" w:rsidRPr="000F0AA1" w:rsidRDefault="003567FE" w:rsidP="003567FE">
      <w:pPr>
        <w:contextualSpacing/>
        <w:jc w:val="center"/>
        <w:rPr>
          <w:rFonts w:ascii="Times New Roman" w:hAnsi="Times New Roman"/>
          <w:b/>
          <w:sz w:val="24"/>
          <w:szCs w:val="24"/>
        </w:rPr>
      </w:pPr>
      <w:r w:rsidRPr="000F0AA1">
        <w:rPr>
          <w:rFonts w:ascii="Times New Roman" w:hAnsi="Times New Roman"/>
          <w:b/>
          <w:sz w:val="24"/>
          <w:szCs w:val="24"/>
        </w:rPr>
        <w:t>Аналитический отчет заместителя директора школы</w:t>
      </w:r>
    </w:p>
    <w:p w14:paraId="421C3658" w14:textId="77777777" w:rsidR="003567FE" w:rsidRPr="000F0AA1" w:rsidRDefault="003567FE" w:rsidP="003567FE">
      <w:pPr>
        <w:contextualSpacing/>
        <w:jc w:val="center"/>
        <w:rPr>
          <w:rFonts w:ascii="Times New Roman" w:hAnsi="Times New Roman"/>
          <w:b/>
          <w:sz w:val="24"/>
          <w:szCs w:val="24"/>
        </w:rPr>
      </w:pPr>
      <w:r w:rsidRPr="000F0AA1">
        <w:rPr>
          <w:rFonts w:ascii="Times New Roman" w:hAnsi="Times New Roman"/>
          <w:b/>
          <w:sz w:val="24"/>
          <w:szCs w:val="24"/>
        </w:rPr>
        <w:t>по воспитательной работе</w:t>
      </w:r>
    </w:p>
    <w:p w14:paraId="4F5D97FF" w14:textId="77777777" w:rsidR="003567FE" w:rsidRPr="000F0AA1" w:rsidRDefault="003567FE" w:rsidP="003567FE">
      <w:pPr>
        <w:contextualSpacing/>
        <w:jc w:val="center"/>
        <w:rPr>
          <w:rFonts w:ascii="Times New Roman" w:hAnsi="Times New Roman"/>
          <w:b/>
          <w:sz w:val="24"/>
          <w:szCs w:val="24"/>
        </w:rPr>
      </w:pPr>
      <w:r w:rsidRPr="000F0AA1">
        <w:rPr>
          <w:rFonts w:ascii="Times New Roman" w:hAnsi="Times New Roman"/>
          <w:b/>
          <w:sz w:val="24"/>
          <w:szCs w:val="24"/>
        </w:rPr>
        <w:t xml:space="preserve"> по итогам организации процесса воспитания </w:t>
      </w:r>
    </w:p>
    <w:p w14:paraId="549CFD28" w14:textId="1E889A94" w:rsidR="003567FE" w:rsidRPr="000F0AA1" w:rsidRDefault="003567FE" w:rsidP="003567FE">
      <w:pPr>
        <w:contextualSpacing/>
        <w:jc w:val="center"/>
        <w:rPr>
          <w:rFonts w:ascii="Times New Roman" w:hAnsi="Times New Roman"/>
          <w:b/>
          <w:sz w:val="24"/>
          <w:szCs w:val="24"/>
        </w:rPr>
      </w:pPr>
      <w:r w:rsidRPr="000F0AA1">
        <w:rPr>
          <w:rFonts w:ascii="Times New Roman" w:hAnsi="Times New Roman"/>
          <w:b/>
          <w:sz w:val="24"/>
          <w:szCs w:val="24"/>
        </w:rPr>
        <w:t>в МКОУ «К</w:t>
      </w:r>
      <w:r w:rsidR="00A71A8A">
        <w:rPr>
          <w:rFonts w:ascii="Times New Roman" w:hAnsi="Times New Roman"/>
          <w:b/>
          <w:sz w:val="24"/>
          <w:szCs w:val="24"/>
        </w:rPr>
        <w:t>осякинская</w:t>
      </w:r>
      <w:r w:rsidRPr="000F0AA1">
        <w:rPr>
          <w:rFonts w:ascii="Times New Roman" w:hAnsi="Times New Roman"/>
          <w:b/>
          <w:sz w:val="24"/>
          <w:szCs w:val="24"/>
        </w:rPr>
        <w:t>»</w:t>
      </w:r>
    </w:p>
    <w:p w14:paraId="25A8DA79" w14:textId="77777777" w:rsidR="003567FE" w:rsidRPr="000F0AA1" w:rsidRDefault="0036090C" w:rsidP="003567FE">
      <w:pPr>
        <w:contextualSpacing/>
        <w:jc w:val="center"/>
        <w:rPr>
          <w:rFonts w:ascii="Times New Roman" w:hAnsi="Times New Roman"/>
          <w:b/>
          <w:sz w:val="24"/>
          <w:szCs w:val="24"/>
        </w:rPr>
      </w:pPr>
      <w:r w:rsidRPr="000F0AA1">
        <w:rPr>
          <w:rFonts w:ascii="Times New Roman" w:hAnsi="Times New Roman"/>
          <w:b/>
          <w:sz w:val="24"/>
          <w:szCs w:val="24"/>
        </w:rPr>
        <w:t xml:space="preserve"> за 2021-2022</w:t>
      </w:r>
      <w:r w:rsidR="003567FE" w:rsidRPr="000F0AA1">
        <w:rPr>
          <w:rFonts w:ascii="Times New Roman" w:hAnsi="Times New Roman"/>
          <w:b/>
          <w:sz w:val="24"/>
          <w:szCs w:val="24"/>
        </w:rPr>
        <w:t xml:space="preserve"> учебный год.</w:t>
      </w:r>
    </w:p>
    <w:p w14:paraId="59D21FDC" w14:textId="5AF56530" w:rsidR="003567FE" w:rsidRPr="00985F65" w:rsidRDefault="003567FE" w:rsidP="003567FE">
      <w:pPr>
        <w:contextualSpacing/>
        <w:rPr>
          <w:rFonts w:ascii="Times New Roman" w:hAnsi="Times New Roman"/>
          <w:sz w:val="24"/>
          <w:szCs w:val="24"/>
        </w:rPr>
      </w:pPr>
      <w:r w:rsidRPr="000F0AA1">
        <w:rPr>
          <w:rFonts w:ascii="Times New Roman" w:hAnsi="Times New Roman"/>
          <w:b/>
          <w:sz w:val="24"/>
          <w:szCs w:val="24"/>
        </w:rPr>
        <w:tab/>
      </w:r>
      <w:r w:rsidRPr="00985F65">
        <w:rPr>
          <w:rFonts w:ascii="Times New Roman" w:hAnsi="Times New Roman"/>
          <w:sz w:val="24"/>
          <w:szCs w:val="24"/>
        </w:rPr>
        <w:t xml:space="preserve">Вся воспитательная и образовательная деятельность в  </w:t>
      </w:r>
      <w:r w:rsidR="00A71A8A">
        <w:rPr>
          <w:rFonts w:ascii="Times New Roman" w:hAnsi="Times New Roman"/>
          <w:bCs/>
          <w:sz w:val="24"/>
          <w:szCs w:val="24"/>
        </w:rPr>
        <w:t>Косякинской школе</w:t>
      </w:r>
      <w:r w:rsidRPr="00985F65">
        <w:rPr>
          <w:rFonts w:ascii="Times New Roman" w:hAnsi="Times New Roman"/>
          <w:bCs/>
          <w:sz w:val="24"/>
          <w:szCs w:val="24"/>
        </w:rPr>
        <w:t xml:space="preserve">  </w:t>
      </w:r>
      <w:r w:rsidRPr="00985F65">
        <w:rPr>
          <w:rFonts w:ascii="Times New Roman" w:hAnsi="Times New Roman"/>
          <w:sz w:val="24"/>
          <w:szCs w:val="24"/>
        </w:rPr>
        <w:t>основаны на потребностях и интересах детей, традициях школы, культурном наследии, необходимых для личностного развития. Основными направлениями воспитательной деятельности школы являются: гражданско-патриотическое воспитание, нравственно-эстетическое воспитание, физкультурно-оздоровительное воспитание, семейное воспитание, интеллектуальное развитие учащихся, экологическое воспитание, самоуправление;  проектная деятельность.</w:t>
      </w:r>
    </w:p>
    <w:p w14:paraId="6D1D14D5"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ab/>
        <w:t>Нормативно-правовые документы, регламентирующие воспитательную  деятельность ОУ:</w:t>
      </w:r>
    </w:p>
    <w:p w14:paraId="0FB52E63" w14:textId="77777777" w:rsidR="003567FE" w:rsidRPr="00985F65" w:rsidRDefault="003567FE" w:rsidP="00E87CFA">
      <w:pPr>
        <w:numPr>
          <w:ilvl w:val="0"/>
          <w:numId w:val="46"/>
        </w:numPr>
        <w:spacing w:after="0" w:line="240" w:lineRule="auto"/>
        <w:contextualSpacing/>
        <w:rPr>
          <w:rFonts w:ascii="Times New Roman" w:hAnsi="Times New Roman"/>
          <w:sz w:val="24"/>
          <w:szCs w:val="24"/>
        </w:rPr>
      </w:pPr>
      <w:r w:rsidRPr="00985F65">
        <w:rPr>
          <w:rFonts w:ascii="Times New Roman" w:hAnsi="Times New Roman"/>
          <w:sz w:val="24"/>
          <w:szCs w:val="24"/>
        </w:rPr>
        <w:t>Закон  РФ  «Об образовании»;</w:t>
      </w:r>
    </w:p>
    <w:p w14:paraId="34C13AF2" w14:textId="77777777" w:rsidR="003567FE" w:rsidRPr="00985F65" w:rsidRDefault="003567FE" w:rsidP="00E87CFA">
      <w:pPr>
        <w:numPr>
          <w:ilvl w:val="0"/>
          <w:numId w:val="46"/>
        </w:numPr>
        <w:spacing w:after="0" w:line="240" w:lineRule="auto"/>
        <w:contextualSpacing/>
        <w:rPr>
          <w:rFonts w:ascii="Times New Roman" w:hAnsi="Times New Roman"/>
          <w:sz w:val="24"/>
          <w:szCs w:val="24"/>
        </w:rPr>
      </w:pPr>
      <w:r w:rsidRPr="00985F65">
        <w:rPr>
          <w:rFonts w:ascii="Times New Roman" w:hAnsi="Times New Roman"/>
          <w:sz w:val="24"/>
          <w:szCs w:val="24"/>
        </w:rPr>
        <w:t>Федеральный закон РФ «Об основных гарантиях прав ребенка в РФ»;</w:t>
      </w:r>
    </w:p>
    <w:p w14:paraId="73FF2B7B" w14:textId="77777777" w:rsidR="003567FE" w:rsidRPr="00985F65" w:rsidRDefault="003567FE" w:rsidP="00E87CFA">
      <w:pPr>
        <w:numPr>
          <w:ilvl w:val="0"/>
          <w:numId w:val="46"/>
        </w:numPr>
        <w:spacing w:after="0" w:line="240" w:lineRule="auto"/>
        <w:contextualSpacing/>
        <w:rPr>
          <w:rFonts w:ascii="Times New Roman" w:hAnsi="Times New Roman"/>
          <w:sz w:val="24"/>
          <w:szCs w:val="24"/>
        </w:rPr>
      </w:pPr>
      <w:r w:rsidRPr="00985F65">
        <w:rPr>
          <w:rFonts w:ascii="Times New Roman" w:hAnsi="Times New Roman"/>
          <w:sz w:val="24"/>
          <w:szCs w:val="24"/>
        </w:rPr>
        <w:t>Конвенции о правах ребенка;</w:t>
      </w:r>
    </w:p>
    <w:p w14:paraId="1F33F829" w14:textId="77777777" w:rsidR="003567FE" w:rsidRPr="00985F65" w:rsidRDefault="003567FE" w:rsidP="00E87CFA">
      <w:pPr>
        <w:numPr>
          <w:ilvl w:val="0"/>
          <w:numId w:val="46"/>
        </w:numPr>
        <w:spacing w:after="0" w:line="240" w:lineRule="auto"/>
        <w:contextualSpacing/>
        <w:rPr>
          <w:rFonts w:ascii="Times New Roman" w:hAnsi="Times New Roman"/>
          <w:sz w:val="24"/>
          <w:szCs w:val="24"/>
        </w:rPr>
      </w:pPr>
      <w:r w:rsidRPr="00985F65">
        <w:rPr>
          <w:rFonts w:ascii="Times New Roman" w:hAnsi="Times New Roman"/>
          <w:sz w:val="24"/>
          <w:szCs w:val="24"/>
        </w:rPr>
        <w:t>Федеральный закон РФ «Об общественных объединениях»;</w:t>
      </w:r>
    </w:p>
    <w:p w14:paraId="27C3F4B8" w14:textId="77777777" w:rsidR="003567FE" w:rsidRPr="00985F65" w:rsidRDefault="003567FE" w:rsidP="00E87CFA">
      <w:pPr>
        <w:numPr>
          <w:ilvl w:val="0"/>
          <w:numId w:val="46"/>
        </w:numPr>
        <w:spacing w:after="0" w:line="240" w:lineRule="auto"/>
        <w:contextualSpacing/>
        <w:rPr>
          <w:rFonts w:ascii="Times New Roman" w:hAnsi="Times New Roman"/>
          <w:sz w:val="24"/>
          <w:szCs w:val="24"/>
        </w:rPr>
      </w:pPr>
      <w:r w:rsidRPr="00985F65">
        <w:rPr>
          <w:rFonts w:ascii="Times New Roman" w:hAnsi="Times New Roman"/>
          <w:sz w:val="24"/>
          <w:szCs w:val="24"/>
        </w:rPr>
        <w:t>Федеральный закон РФ «Об основах системы профилактики, безнадзорности и правонарушений несовершеннолетних»;</w:t>
      </w:r>
    </w:p>
    <w:p w14:paraId="238FF6AF" w14:textId="77777777" w:rsidR="003567FE" w:rsidRPr="00985F65" w:rsidRDefault="003567FE" w:rsidP="00E87CFA">
      <w:pPr>
        <w:numPr>
          <w:ilvl w:val="0"/>
          <w:numId w:val="46"/>
        </w:numPr>
        <w:spacing w:after="0" w:line="240" w:lineRule="auto"/>
        <w:contextualSpacing/>
        <w:rPr>
          <w:rFonts w:ascii="Times New Roman" w:hAnsi="Times New Roman"/>
          <w:sz w:val="24"/>
          <w:szCs w:val="24"/>
        </w:rPr>
      </w:pPr>
      <w:r w:rsidRPr="00985F65">
        <w:rPr>
          <w:rFonts w:ascii="Times New Roman" w:hAnsi="Times New Roman"/>
          <w:sz w:val="24"/>
          <w:szCs w:val="24"/>
        </w:rPr>
        <w:t>Закон РФ «О государственной поддержке молодежных и детских общественных объединений»;</w:t>
      </w:r>
    </w:p>
    <w:p w14:paraId="64F7681F" w14:textId="77777777" w:rsidR="003567FE" w:rsidRPr="00985F65" w:rsidRDefault="003567FE" w:rsidP="00E87CFA">
      <w:pPr>
        <w:numPr>
          <w:ilvl w:val="0"/>
          <w:numId w:val="46"/>
        </w:numPr>
        <w:spacing w:after="0" w:line="240" w:lineRule="auto"/>
        <w:contextualSpacing/>
        <w:rPr>
          <w:rFonts w:ascii="Times New Roman" w:hAnsi="Times New Roman"/>
          <w:sz w:val="24"/>
          <w:szCs w:val="24"/>
        </w:rPr>
      </w:pPr>
      <w:r w:rsidRPr="00985F65">
        <w:rPr>
          <w:rFonts w:ascii="Times New Roman" w:hAnsi="Times New Roman"/>
          <w:sz w:val="24"/>
          <w:szCs w:val="24"/>
        </w:rPr>
        <w:t>Решение коллегии МО РФ «Об основных направлениях воспитания в системе вариативного образования» 5.06.96. №121;</w:t>
      </w:r>
    </w:p>
    <w:p w14:paraId="02625138" w14:textId="7E130F8D"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sz w:val="24"/>
          <w:szCs w:val="24"/>
        </w:rPr>
        <w:t>Устав</w:t>
      </w:r>
      <w:r w:rsidR="00A71A8A">
        <w:rPr>
          <w:rFonts w:ascii="Times New Roman" w:hAnsi="Times New Roman"/>
          <w:sz w:val="24"/>
          <w:szCs w:val="24"/>
        </w:rPr>
        <w:t>.</w:t>
      </w:r>
    </w:p>
    <w:p w14:paraId="10D290A9"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 xml:space="preserve"> Проблема, над которой работает школа: « Личностно-ориентированное обучение и воспитание учащихся, направленное на возрождение нравственности и культуры»</w:t>
      </w:r>
    </w:p>
    <w:p w14:paraId="79046987"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Целью во</w:t>
      </w:r>
      <w:r w:rsidR="00047B78" w:rsidRPr="00985F65">
        <w:rPr>
          <w:rFonts w:ascii="Times New Roman" w:hAnsi="Times New Roman"/>
          <w:bCs/>
          <w:sz w:val="24"/>
          <w:szCs w:val="24"/>
        </w:rPr>
        <w:t>спитательной работы школы в 2021- 2022</w:t>
      </w:r>
      <w:r w:rsidRPr="00985F65">
        <w:rPr>
          <w:rFonts w:ascii="Times New Roman" w:hAnsi="Times New Roman"/>
          <w:bCs/>
          <w:sz w:val="24"/>
          <w:szCs w:val="24"/>
        </w:rPr>
        <w:t xml:space="preserve"> учебном году явилось:</w:t>
      </w:r>
    </w:p>
    <w:p w14:paraId="3951517C"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14:paraId="7FAFDC2F"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lastRenderedPageBreak/>
        <w:t xml:space="preserve">Исходя из цели, были поставлены следующие задачи воспитательной деятельности: </w:t>
      </w:r>
    </w:p>
    <w:p w14:paraId="189EE49F" w14:textId="77777777" w:rsidR="003567FE" w:rsidRPr="00985F65" w:rsidRDefault="003567FE" w:rsidP="003567FE">
      <w:pPr>
        <w:contextualSpacing/>
        <w:rPr>
          <w:rFonts w:ascii="Times New Roman" w:hAnsi="Times New Roman"/>
          <w:bCs/>
          <w:sz w:val="24"/>
          <w:szCs w:val="24"/>
        </w:rPr>
      </w:pPr>
      <w:r w:rsidRPr="00985F65">
        <w:rPr>
          <w:rFonts w:ascii="Times New Roman" w:hAnsi="Times New Roman"/>
          <w:bCs/>
          <w:sz w:val="24"/>
          <w:szCs w:val="24"/>
        </w:rPr>
        <w:t xml:space="preserve">              -Продолжить создавать условий для успешного перехода на ФГОС второго поколения;</w:t>
      </w:r>
    </w:p>
    <w:p w14:paraId="22B570D2"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 xml:space="preserve">Совершенствование системы воспитательной работы в классных коллективах; </w:t>
      </w:r>
    </w:p>
    <w:p w14:paraId="25B5DF97"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Приобщение школьников к ведущим духовным ценностям своего народа, к его национальной культуре, языку, традициям и обычаям;</w:t>
      </w:r>
    </w:p>
    <w:p w14:paraId="4D4F5947"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14:paraId="7820E62F"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14:paraId="212BA0C6"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14:paraId="21C37D9C"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Дальнейшее развитие и совершенствование системы дополнительного образования в школе.</w:t>
      </w:r>
    </w:p>
    <w:p w14:paraId="63B68D8E"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Развитие коммуникативных умений педагогов, работать в системе «учитель – ученик - родитель».</w:t>
      </w:r>
    </w:p>
    <w:p w14:paraId="6D617027"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РЕАЛИЗАЦИЯ ЭТИХ ЦЕЛЕЙ И ЗАДАЧ ПРЕДПОЛАГАЛО:</w:t>
      </w:r>
    </w:p>
    <w:p w14:paraId="4E1873C4"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 Создание благоприятных условий и возможностей для полноценного развития личности, для охраны</w:t>
      </w:r>
    </w:p>
    <w:p w14:paraId="1B1DF9C0"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здоровья и жизни детей;</w:t>
      </w:r>
    </w:p>
    <w:p w14:paraId="68030287"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 Создание условий проявления и мотивации творческой активности воспитанников в различных сферах</w:t>
      </w:r>
    </w:p>
    <w:p w14:paraId="5684F5B2"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социально значимой деятельности;</w:t>
      </w:r>
    </w:p>
    <w:p w14:paraId="45D282C8"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 Развитие системы непрерывного образования; преемственность уровней и ступеней образования; поддержка</w:t>
      </w:r>
    </w:p>
    <w:p w14:paraId="37F019AF"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исследовательской и проектной деятельности;</w:t>
      </w:r>
    </w:p>
    <w:p w14:paraId="11161F0D"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 Освоение и использование в практической деятельности новых педагогических технологий и методик</w:t>
      </w:r>
    </w:p>
    <w:p w14:paraId="18B1EC59"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воспитательной работы;</w:t>
      </w:r>
    </w:p>
    <w:p w14:paraId="7CC4D5C4"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 xml:space="preserve">• Развитие различных форм ученического самоуправления; </w:t>
      </w:r>
    </w:p>
    <w:p w14:paraId="2649AC54"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 Дальнейшее развитие и совершенствование системы дополнительного образования в школе;</w:t>
      </w:r>
    </w:p>
    <w:p w14:paraId="7364CA2F"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 Координация деятельности и взаимодействие всех звеньев воспитательной системы: базового и</w:t>
      </w:r>
    </w:p>
    <w:p w14:paraId="7CAD6BB3"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дополнительного образования; школы и социума; школы и семьи;</w:t>
      </w:r>
    </w:p>
    <w:p w14:paraId="2409B155" w14:textId="77777777" w:rsidR="003567FE" w:rsidRPr="00985F65" w:rsidRDefault="003567FE" w:rsidP="003567FE">
      <w:pPr>
        <w:ind w:left="780"/>
        <w:contextualSpacing/>
        <w:rPr>
          <w:rFonts w:ascii="Times New Roman" w:hAnsi="Times New Roman"/>
          <w:bCs/>
          <w:sz w:val="24"/>
          <w:szCs w:val="24"/>
        </w:rPr>
      </w:pPr>
      <w:r w:rsidRPr="00985F65">
        <w:rPr>
          <w:rFonts w:ascii="Times New Roman" w:hAnsi="Times New Roman"/>
          <w:bCs/>
          <w:sz w:val="24"/>
          <w:szCs w:val="24"/>
        </w:rPr>
        <w:t>Основные направления воспитания и социализации:</w:t>
      </w:r>
    </w:p>
    <w:p w14:paraId="22E4D4BC"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Воспитание гражданственности, патриотизма, социальной ответственности и компетентности,</w:t>
      </w:r>
    </w:p>
    <w:p w14:paraId="3FC1F562"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уважения к правам, свободам и обязанностям человека.</w:t>
      </w:r>
    </w:p>
    <w:p w14:paraId="0EEF7637"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Воспитание нравственных чувств, убеждений и этического сознания.</w:t>
      </w:r>
    </w:p>
    <w:p w14:paraId="1396C5A5"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 xml:space="preserve">Воспитание трудолюбия, творческого отношения к образованию, труду, жизни, подготовка к </w:t>
      </w:r>
    </w:p>
    <w:p w14:paraId="1A28FE1F"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сознательному выбору профессии.</w:t>
      </w:r>
    </w:p>
    <w:p w14:paraId="31A9A110"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Формирование ценностного отношения к семье, здоровью и здоровому образу жизни.</w:t>
      </w:r>
    </w:p>
    <w:p w14:paraId="5394A652"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Воспитание ценностного отношения к природе, окружающей среде (экологическое воспитание).</w:t>
      </w:r>
    </w:p>
    <w:p w14:paraId="08BD8AE2"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 xml:space="preserve">Воспитание ценностного отношения к прекрасному, формирование представлений об </w:t>
      </w:r>
    </w:p>
    <w:p w14:paraId="6A85B393"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t>эстетических идеалах и ценностях, основ эстетической культуры (эстетическое воспитание).</w:t>
      </w:r>
    </w:p>
    <w:p w14:paraId="26470670" w14:textId="77777777" w:rsidR="003567FE" w:rsidRPr="00985F65" w:rsidRDefault="003567FE" w:rsidP="00E87CFA">
      <w:pPr>
        <w:numPr>
          <w:ilvl w:val="0"/>
          <w:numId w:val="46"/>
        </w:numPr>
        <w:spacing w:after="0" w:line="240" w:lineRule="auto"/>
        <w:contextualSpacing/>
        <w:rPr>
          <w:rFonts w:ascii="Times New Roman" w:hAnsi="Times New Roman"/>
          <w:bCs/>
          <w:sz w:val="24"/>
          <w:szCs w:val="24"/>
        </w:rPr>
      </w:pPr>
      <w:r w:rsidRPr="00985F65">
        <w:rPr>
          <w:rFonts w:ascii="Times New Roman" w:hAnsi="Times New Roman"/>
          <w:bCs/>
          <w:sz w:val="24"/>
          <w:szCs w:val="24"/>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14:paraId="0DCED015" w14:textId="77777777" w:rsidR="003567FE" w:rsidRPr="00985F65" w:rsidRDefault="003567FE" w:rsidP="00666A3D">
      <w:pPr>
        <w:spacing w:before="100" w:beforeAutospacing="1" w:after="100" w:afterAutospacing="1"/>
        <w:contextualSpacing/>
        <w:rPr>
          <w:rFonts w:ascii="Times New Roman" w:hAnsi="Times New Roman"/>
          <w:sz w:val="24"/>
          <w:szCs w:val="24"/>
        </w:rPr>
      </w:pPr>
      <w:r w:rsidRPr="00985F65">
        <w:rPr>
          <w:rFonts w:ascii="Times New Roman" w:hAnsi="Times New Roman"/>
          <w:bCs/>
          <w:sz w:val="24"/>
          <w:szCs w:val="24"/>
        </w:rPr>
        <w:t>ПРИОРИТЕТНЫЕ  НАПРАВЛЕНИЯ В  </w:t>
      </w:r>
      <w:r w:rsidR="00666A3D" w:rsidRPr="00985F65">
        <w:rPr>
          <w:rFonts w:ascii="Times New Roman" w:hAnsi="Times New Roman"/>
          <w:bCs/>
          <w:sz w:val="24"/>
          <w:szCs w:val="24"/>
        </w:rPr>
        <w:t>ВОСПИТАТЕЛЬНОЙ  РАБОТЕ  НА  2021-2022</w:t>
      </w:r>
      <w:r w:rsidRPr="00985F65">
        <w:rPr>
          <w:rFonts w:ascii="Times New Roman" w:hAnsi="Times New Roman"/>
          <w:bCs/>
          <w:sz w:val="24"/>
          <w:szCs w:val="24"/>
        </w:rPr>
        <w:t xml:space="preserve"> УЧЕБНЫЙ  ГОД:</w:t>
      </w:r>
    </w:p>
    <w:p w14:paraId="52115D7D" w14:textId="77777777" w:rsidR="003567FE" w:rsidRPr="00985F65" w:rsidRDefault="003567FE" w:rsidP="003567FE">
      <w:pPr>
        <w:spacing w:before="100" w:beforeAutospacing="1" w:after="100" w:afterAutospacing="1"/>
        <w:contextualSpacing/>
        <w:rPr>
          <w:rFonts w:ascii="Times New Roman" w:hAnsi="Times New Roman"/>
          <w:sz w:val="24"/>
          <w:szCs w:val="24"/>
        </w:rPr>
      </w:pPr>
      <w:r w:rsidRPr="00985F65">
        <w:rPr>
          <w:rFonts w:ascii="Times New Roman" w:hAnsi="Times New Roman"/>
          <w:sz w:val="24"/>
          <w:szCs w:val="24"/>
        </w:rPr>
        <w:t>-гражданско-патриотическое воспитание;</w:t>
      </w:r>
    </w:p>
    <w:p w14:paraId="7F3C7686" w14:textId="77777777" w:rsidR="003567FE" w:rsidRPr="00985F65" w:rsidRDefault="003567FE" w:rsidP="003567FE">
      <w:pPr>
        <w:spacing w:before="100" w:beforeAutospacing="1" w:after="100" w:afterAutospacing="1"/>
        <w:contextualSpacing/>
        <w:rPr>
          <w:rFonts w:ascii="Times New Roman" w:hAnsi="Times New Roman"/>
          <w:sz w:val="24"/>
          <w:szCs w:val="24"/>
        </w:rPr>
      </w:pPr>
      <w:r w:rsidRPr="00985F65">
        <w:rPr>
          <w:rFonts w:ascii="Times New Roman" w:hAnsi="Times New Roman"/>
          <w:sz w:val="24"/>
          <w:szCs w:val="24"/>
        </w:rPr>
        <w:t>- нравственно-эстетическое воспитание;</w:t>
      </w:r>
    </w:p>
    <w:p w14:paraId="4D9BE505" w14:textId="77777777" w:rsidR="003567FE" w:rsidRPr="00985F65" w:rsidRDefault="003567FE" w:rsidP="003567FE">
      <w:pPr>
        <w:spacing w:before="100" w:beforeAutospacing="1" w:after="100" w:afterAutospacing="1"/>
        <w:contextualSpacing/>
        <w:rPr>
          <w:rFonts w:ascii="Times New Roman" w:hAnsi="Times New Roman"/>
          <w:sz w:val="24"/>
          <w:szCs w:val="24"/>
        </w:rPr>
      </w:pPr>
      <w:r w:rsidRPr="00985F65">
        <w:rPr>
          <w:rFonts w:ascii="Times New Roman" w:hAnsi="Times New Roman"/>
          <w:sz w:val="24"/>
          <w:szCs w:val="24"/>
        </w:rPr>
        <w:t xml:space="preserve">- экологическое воспитание; </w:t>
      </w:r>
    </w:p>
    <w:p w14:paraId="70ADD1D9" w14:textId="77777777" w:rsidR="003567FE" w:rsidRPr="00985F65" w:rsidRDefault="003567FE" w:rsidP="003567FE">
      <w:pPr>
        <w:spacing w:before="100" w:beforeAutospacing="1" w:after="100" w:afterAutospacing="1"/>
        <w:contextualSpacing/>
        <w:rPr>
          <w:rFonts w:ascii="Times New Roman" w:hAnsi="Times New Roman"/>
          <w:sz w:val="24"/>
          <w:szCs w:val="24"/>
        </w:rPr>
      </w:pPr>
      <w:r w:rsidRPr="00985F65">
        <w:rPr>
          <w:rFonts w:ascii="Times New Roman" w:hAnsi="Times New Roman"/>
          <w:sz w:val="24"/>
          <w:szCs w:val="24"/>
        </w:rPr>
        <w:t>- физкультурно-оздоровительное воспитание, воспитание культуры здорового и безопасного образа жизни;</w:t>
      </w:r>
    </w:p>
    <w:p w14:paraId="57585449" w14:textId="77777777" w:rsidR="003567FE" w:rsidRPr="00985F65" w:rsidRDefault="003567FE" w:rsidP="003567FE">
      <w:pPr>
        <w:spacing w:before="100" w:beforeAutospacing="1" w:after="100" w:afterAutospacing="1"/>
        <w:contextualSpacing/>
        <w:rPr>
          <w:rFonts w:ascii="Times New Roman" w:hAnsi="Times New Roman"/>
          <w:sz w:val="24"/>
          <w:szCs w:val="24"/>
        </w:rPr>
      </w:pPr>
      <w:r w:rsidRPr="00985F65">
        <w:rPr>
          <w:rFonts w:ascii="Times New Roman" w:hAnsi="Times New Roman"/>
          <w:sz w:val="24"/>
          <w:szCs w:val="24"/>
        </w:rPr>
        <w:t>- самоуправление;</w:t>
      </w:r>
    </w:p>
    <w:p w14:paraId="72A6686E" w14:textId="77777777" w:rsidR="003567FE" w:rsidRPr="00985F65" w:rsidRDefault="003567FE" w:rsidP="003567FE">
      <w:pPr>
        <w:spacing w:before="100" w:beforeAutospacing="1" w:after="100" w:afterAutospacing="1"/>
        <w:contextualSpacing/>
        <w:rPr>
          <w:rFonts w:ascii="Times New Roman" w:hAnsi="Times New Roman"/>
          <w:sz w:val="24"/>
          <w:szCs w:val="24"/>
        </w:rPr>
      </w:pPr>
      <w:r w:rsidRPr="00985F65">
        <w:rPr>
          <w:rFonts w:ascii="Times New Roman" w:hAnsi="Times New Roman"/>
          <w:sz w:val="24"/>
          <w:szCs w:val="24"/>
        </w:rPr>
        <w:t>-антитеррористическая и антикоррупционная деятельность;</w:t>
      </w:r>
    </w:p>
    <w:p w14:paraId="75014416" w14:textId="77777777" w:rsidR="003567FE" w:rsidRPr="00985F65" w:rsidRDefault="003567FE" w:rsidP="003567FE">
      <w:pPr>
        <w:spacing w:before="100" w:beforeAutospacing="1" w:after="100" w:afterAutospacing="1"/>
        <w:contextualSpacing/>
        <w:rPr>
          <w:rFonts w:ascii="Times New Roman" w:hAnsi="Times New Roman"/>
          <w:sz w:val="24"/>
          <w:szCs w:val="24"/>
        </w:rPr>
      </w:pPr>
      <w:r w:rsidRPr="00985F65">
        <w:rPr>
          <w:rFonts w:ascii="Times New Roman" w:hAnsi="Times New Roman"/>
          <w:sz w:val="24"/>
          <w:szCs w:val="24"/>
        </w:rPr>
        <w:t>-БДД</w:t>
      </w:r>
    </w:p>
    <w:p w14:paraId="4C9DF135" w14:textId="77777777" w:rsidR="003567FE" w:rsidRPr="00985F65" w:rsidRDefault="003567FE" w:rsidP="003567FE">
      <w:pPr>
        <w:spacing w:before="100" w:beforeAutospacing="1" w:after="100" w:afterAutospacing="1"/>
        <w:contextualSpacing/>
        <w:rPr>
          <w:rFonts w:ascii="Times New Roman" w:hAnsi="Times New Roman"/>
          <w:sz w:val="24"/>
          <w:szCs w:val="24"/>
        </w:rPr>
      </w:pPr>
      <w:r w:rsidRPr="00985F65">
        <w:rPr>
          <w:rFonts w:ascii="Times New Roman" w:hAnsi="Times New Roman"/>
          <w:sz w:val="24"/>
          <w:szCs w:val="24"/>
        </w:rPr>
        <w:t>- трудовое воспитание и профессиональная ориентация;</w:t>
      </w:r>
    </w:p>
    <w:p w14:paraId="623B69C6" w14:textId="77777777" w:rsidR="003567FE" w:rsidRPr="00985F65" w:rsidRDefault="003567FE" w:rsidP="003567FE">
      <w:pPr>
        <w:spacing w:before="100" w:beforeAutospacing="1" w:after="100" w:afterAutospacing="1"/>
        <w:contextualSpacing/>
        <w:rPr>
          <w:rFonts w:ascii="Times New Roman" w:hAnsi="Times New Roman"/>
          <w:sz w:val="24"/>
          <w:szCs w:val="24"/>
        </w:rPr>
      </w:pPr>
    </w:p>
    <w:p w14:paraId="1C55C3DF" w14:textId="77777777" w:rsidR="003567FE" w:rsidRPr="00985F65" w:rsidRDefault="003567FE" w:rsidP="00F81633">
      <w:pPr>
        <w:numPr>
          <w:ilvl w:val="0"/>
          <w:numId w:val="6"/>
        </w:numPr>
        <w:spacing w:after="0" w:line="240" w:lineRule="auto"/>
        <w:contextualSpacing/>
        <w:rPr>
          <w:rFonts w:ascii="Times New Roman" w:hAnsi="Times New Roman"/>
          <w:sz w:val="24"/>
          <w:szCs w:val="24"/>
        </w:rPr>
      </w:pPr>
      <w:r w:rsidRPr="00985F65">
        <w:rPr>
          <w:rFonts w:ascii="Times New Roman" w:hAnsi="Times New Roman"/>
          <w:sz w:val="24"/>
          <w:szCs w:val="24"/>
        </w:rPr>
        <w:t>Работа ШМО классных руководителей</w:t>
      </w:r>
    </w:p>
    <w:p w14:paraId="21480DEB"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bCs/>
          <w:sz w:val="24"/>
          <w:szCs w:val="24"/>
          <w:u w:val="single"/>
        </w:rPr>
        <w:t>Тема</w:t>
      </w:r>
      <w:r w:rsidRPr="00985F65">
        <w:rPr>
          <w:rFonts w:ascii="Times New Roman" w:hAnsi="Times New Roman"/>
          <w:sz w:val="24"/>
          <w:szCs w:val="24"/>
          <w:u w:val="single"/>
        </w:rPr>
        <w:t>:</w:t>
      </w:r>
      <w:r w:rsidRPr="00985F65">
        <w:rPr>
          <w:rFonts w:ascii="Times New Roman" w:hAnsi="Times New Roman"/>
          <w:sz w:val="24"/>
          <w:szCs w:val="24"/>
          <w:lang w:val="en-US"/>
        </w:rPr>
        <w:t> </w:t>
      </w:r>
      <w:r w:rsidRPr="00985F65">
        <w:rPr>
          <w:rFonts w:ascii="Times New Roman" w:hAnsi="Times New Roman"/>
          <w:sz w:val="24"/>
          <w:szCs w:val="24"/>
        </w:rPr>
        <w:t>использование современных педагогических технологий в процессе воспитательной работы.</w:t>
      </w:r>
    </w:p>
    <w:p w14:paraId="644AA3EB"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bCs/>
          <w:sz w:val="24"/>
          <w:szCs w:val="24"/>
          <w:u w:val="single"/>
        </w:rPr>
        <w:t>Цель</w:t>
      </w:r>
      <w:r w:rsidRPr="00985F65">
        <w:rPr>
          <w:rFonts w:ascii="Times New Roman" w:hAnsi="Times New Roman"/>
          <w:sz w:val="24"/>
          <w:szCs w:val="24"/>
          <w:u w:val="single"/>
        </w:rPr>
        <w:t>:</w:t>
      </w:r>
      <w:r w:rsidRPr="00985F65">
        <w:rPr>
          <w:rFonts w:ascii="Times New Roman" w:hAnsi="Times New Roman"/>
          <w:sz w:val="24"/>
          <w:szCs w:val="24"/>
          <w:lang w:val="en-US"/>
        </w:rPr>
        <w:t> </w:t>
      </w:r>
      <w:r w:rsidRPr="00985F65">
        <w:rPr>
          <w:rFonts w:ascii="Times New Roman" w:hAnsi="Times New Roman"/>
          <w:sz w:val="24"/>
          <w:szCs w:val="24"/>
        </w:rPr>
        <w:t>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14:paraId="1E7F6D60"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bCs/>
          <w:sz w:val="24"/>
          <w:szCs w:val="24"/>
        </w:rPr>
        <w:t>Задачи:</w:t>
      </w:r>
    </w:p>
    <w:p w14:paraId="1993D125"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14:paraId="56CB470A"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Использование в воспитательном процессе здоровьесберегающих технологий, методик и приемов оздоровления детей, рекомендованных на федеральном и региональном уровнях.</w:t>
      </w:r>
    </w:p>
    <w:p w14:paraId="4F71393A"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Активное включение классных руководителей в научно-методическую, инновационную, опытно-педагогическую деятельность;</w:t>
      </w:r>
    </w:p>
    <w:p w14:paraId="45AD43CE"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14:paraId="230F1898"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Создание информационно-педагогического банка собственных достижений, популяризация собственного опыта;</w:t>
      </w:r>
    </w:p>
    <w:p w14:paraId="152F4222"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Развитие информационной культуры педагогов и использование информационных технологий в воспитательной работе</w:t>
      </w:r>
    </w:p>
    <w:p w14:paraId="5108CDB2" w14:textId="77777777" w:rsidR="003567FE" w:rsidRPr="00985F65" w:rsidRDefault="003567FE" w:rsidP="003567FE">
      <w:pPr>
        <w:ind w:firstLine="708"/>
        <w:contextualSpacing/>
        <w:rPr>
          <w:rFonts w:ascii="Times New Roman" w:hAnsi="Times New Roman"/>
          <w:sz w:val="24"/>
          <w:szCs w:val="24"/>
        </w:rPr>
      </w:pPr>
      <w:r w:rsidRPr="00985F65">
        <w:rPr>
          <w:rFonts w:ascii="Times New Roman" w:hAnsi="Times New Roman"/>
          <w:sz w:val="24"/>
          <w:szCs w:val="24"/>
        </w:rPr>
        <w:t>Основными направлениями деятельности  являются: аналитическая и исследовательская деятельность, взаимное посещение мероприятий  внутри  методического объединения с целью обменом опыта и совершенствовании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 ОУ.</w:t>
      </w:r>
    </w:p>
    <w:p w14:paraId="59C7FA1B" w14:textId="77777777" w:rsidR="003567FE" w:rsidRPr="00985F65" w:rsidRDefault="003567FE" w:rsidP="003567FE">
      <w:pPr>
        <w:ind w:firstLine="708"/>
        <w:contextualSpacing/>
        <w:rPr>
          <w:rFonts w:ascii="Times New Roman" w:hAnsi="Times New Roman"/>
          <w:sz w:val="24"/>
          <w:szCs w:val="24"/>
        </w:rPr>
      </w:pPr>
      <w:r w:rsidRPr="00985F65">
        <w:rPr>
          <w:rFonts w:ascii="Times New Roman" w:hAnsi="Times New Roman"/>
          <w:sz w:val="24"/>
          <w:szCs w:val="24"/>
        </w:rPr>
        <w:t xml:space="preserve">Основными формами работы являются: инструктивно – методические совещания, изучение руководящих документов и передового педагогического опыта; творческие отчеты классных руководителей; открытые классные часы и мероприятия; лекции, сообщения. </w:t>
      </w:r>
    </w:p>
    <w:p w14:paraId="67D2D2D8" w14:textId="77777777" w:rsidR="003567FE" w:rsidRPr="00985F65" w:rsidRDefault="003567FE" w:rsidP="003567FE">
      <w:pPr>
        <w:ind w:firstLine="708"/>
        <w:contextualSpacing/>
        <w:rPr>
          <w:rFonts w:ascii="Times New Roman" w:hAnsi="Times New Roman"/>
          <w:sz w:val="24"/>
          <w:szCs w:val="24"/>
        </w:rPr>
      </w:pPr>
      <w:r w:rsidRPr="00985F65">
        <w:rPr>
          <w:rFonts w:ascii="Times New Roman" w:hAnsi="Times New Roman"/>
          <w:sz w:val="24"/>
          <w:szCs w:val="24"/>
        </w:rPr>
        <w:t>Качественная характеристика организаторов  воспитательного процесса и классных руководителей.</w:t>
      </w:r>
    </w:p>
    <w:p w14:paraId="1DEF9E09" w14:textId="77777777" w:rsidR="003567FE" w:rsidRPr="00985F65" w:rsidRDefault="00666A3D" w:rsidP="003567FE">
      <w:pPr>
        <w:ind w:firstLine="708"/>
        <w:contextualSpacing/>
        <w:rPr>
          <w:rFonts w:ascii="Times New Roman" w:hAnsi="Times New Roman"/>
          <w:sz w:val="24"/>
          <w:szCs w:val="24"/>
        </w:rPr>
      </w:pPr>
      <w:r w:rsidRPr="00985F65">
        <w:rPr>
          <w:rFonts w:ascii="Times New Roman" w:hAnsi="Times New Roman"/>
          <w:sz w:val="24"/>
          <w:szCs w:val="24"/>
        </w:rPr>
        <w:lastRenderedPageBreak/>
        <w:t>В 2021-2022</w:t>
      </w:r>
      <w:r w:rsidR="003567FE" w:rsidRPr="00985F65">
        <w:rPr>
          <w:rFonts w:ascii="Times New Roman" w:hAnsi="Times New Roman"/>
          <w:sz w:val="24"/>
          <w:szCs w:val="24"/>
        </w:rPr>
        <w:t>учебном  году  обязанности классного  руководителя  были возложены на 38    педагогах. Высшую квалификационную категорию имеет 10 человек, первую  категорию –16 человек. Количество педагогов, осуществляющих классное руководство в младшем звене  - 18 человек, в среднем звене – 15, в  старшем звене – 5.</w:t>
      </w:r>
    </w:p>
    <w:p w14:paraId="0C8E7286" w14:textId="77777777" w:rsidR="003567FE" w:rsidRPr="00985F65" w:rsidRDefault="003567FE" w:rsidP="003567FE">
      <w:pPr>
        <w:ind w:firstLine="708"/>
        <w:contextualSpacing/>
        <w:rPr>
          <w:rFonts w:ascii="Times New Roman" w:hAnsi="Times New Roman"/>
          <w:sz w:val="24"/>
          <w:szCs w:val="24"/>
        </w:rPr>
      </w:pPr>
      <w:r w:rsidRPr="00985F65">
        <w:rPr>
          <w:rFonts w:ascii="Times New Roman" w:hAnsi="Times New Roman"/>
          <w:sz w:val="24"/>
          <w:szCs w:val="24"/>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14:paraId="4FCC3B72" w14:textId="77777777" w:rsidR="003567FE" w:rsidRPr="00985F65" w:rsidRDefault="003567FE" w:rsidP="003567FE">
      <w:pPr>
        <w:ind w:firstLine="360"/>
        <w:contextualSpacing/>
        <w:rPr>
          <w:rFonts w:ascii="Times New Roman" w:hAnsi="Times New Roman"/>
          <w:sz w:val="24"/>
          <w:szCs w:val="24"/>
        </w:rPr>
      </w:pPr>
      <w:r w:rsidRPr="00985F65">
        <w:rPr>
          <w:rFonts w:ascii="Times New Roman" w:hAnsi="Times New Roman"/>
          <w:sz w:val="24"/>
          <w:szCs w:val="24"/>
        </w:rPr>
        <w:t>Эффективность работы прослеживается в положительной динамике в:</w:t>
      </w:r>
    </w:p>
    <w:p w14:paraId="69116A2A" w14:textId="77777777" w:rsidR="003567FE" w:rsidRPr="00985F65" w:rsidRDefault="003567FE" w:rsidP="00E87CFA">
      <w:pPr>
        <w:numPr>
          <w:ilvl w:val="0"/>
          <w:numId w:val="47"/>
        </w:numPr>
        <w:spacing w:after="0" w:line="240" w:lineRule="auto"/>
        <w:contextualSpacing/>
        <w:rPr>
          <w:rFonts w:ascii="Times New Roman" w:hAnsi="Times New Roman"/>
          <w:sz w:val="24"/>
          <w:szCs w:val="24"/>
        </w:rPr>
      </w:pPr>
      <w:r w:rsidRPr="00985F65">
        <w:rPr>
          <w:rFonts w:ascii="Times New Roman" w:hAnsi="Times New Roman"/>
          <w:sz w:val="24"/>
          <w:szCs w:val="24"/>
        </w:rPr>
        <w:t>состоянии психологического и физического здоровья учащихся класса;</w:t>
      </w:r>
    </w:p>
    <w:p w14:paraId="5C22C0B9" w14:textId="77777777" w:rsidR="003567FE" w:rsidRPr="00985F65" w:rsidRDefault="003567FE" w:rsidP="00E87CFA">
      <w:pPr>
        <w:numPr>
          <w:ilvl w:val="0"/>
          <w:numId w:val="47"/>
        </w:numPr>
        <w:spacing w:after="0" w:line="240" w:lineRule="auto"/>
        <w:contextualSpacing/>
        <w:rPr>
          <w:rFonts w:ascii="Times New Roman" w:hAnsi="Times New Roman"/>
          <w:sz w:val="24"/>
          <w:szCs w:val="24"/>
        </w:rPr>
      </w:pPr>
      <w:r w:rsidRPr="00985F65">
        <w:rPr>
          <w:rFonts w:ascii="Times New Roman" w:hAnsi="Times New Roman"/>
          <w:sz w:val="24"/>
          <w:szCs w:val="24"/>
        </w:rPr>
        <w:t>уровне воспитанности учащихся;</w:t>
      </w:r>
    </w:p>
    <w:p w14:paraId="3C484F86" w14:textId="77777777" w:rsidR="003567FE" w:rsidRPr="00985F65" w:rsidRDefault="003567FE" w:rsidP="00E87CFA">
      <w:pPr>
        <w:numPr>
          <w:ilvl w:val="0"/>
          <w:numId w:val="47"/>
        </w:numPr>
        <w:spacing w:after="0" w:line="240" w:lineRule="auto"/>
        <w:contextualSpacing/>
        <w:rPr>
          <w:rFonts w:ascii="Times New Roman" w:hAnsi="Times New Roman"/>
          <w:sz w:val="24"/>
          <w:szCs w:val="24"/>
        </w:rPr>
      </w:pPr>
      <w:r w:rsidRPr="00985F65">
        <w:rPr>
          <w:rFonts w:ascii="Times New Roman" w:hAnsi="Times New Roman"/>
          <w:sz w:val="24"/>
          <w:szCs w:val="24"/>
        </w:rPr>
        <w:t>проценте посещаемости  учебных занятий и внеучебных мероприятий;</w:t>
      </w:r>
    </w:p>
    <w:p w14:paraId="3D1FAB1C" w14:textId="77777777" w:rsidR="003567FE" w:rsidRPr="00985F65" w:rsidRDefault="003567FE" w:rsidP="00E87CFA">
      <w:pPr>
        <w:numPr>
          <w:ilvl w:val="0"/>
          <w:numId w:val="47"/>
        </w:numPr>
        <w:spacing w:after="0" w:line="240" w:lineRule="auto"/>
        <w:contextualSpacing/>
        <w:rPr>
          <w:rFonts w:ascii="Times New Roman" w:hAnsi="Times New Roman"/>
          <w:sz w:val="24"/>
          <w:szCs w:val="24"/>
        </w:rPr>
      </w:pPr>
      <w:r w:rsidRPr="00985F65">
        <w:rPr>
          <w:rFonts w:ascii="Times New Roman" w:hAnsi="Times New Roman"/>
          <w:sz w:val="24"/>
          <w:szCs w:val="24"/>
        </w:rPr>
        <w:t>уровне сформированности классного коллектива;</w:t>
      </w:r>
    </w:p>
    <w:p w14:paraId="02F42C70" w14:textId="77777777" w:rsidR="003567FE" w:rsidRPr="00985F65" w:rsidRDefault="003567FE" w:rsidP="00E87CFA">
      <w:pPr>
        <w:numPr>
          <w:ilvl w:val="0"/>
          <w:numId w:val="47"/>
        </w:numPr>
        <w:spacing w:after="0" w:line="240" w:lineRule="auto"/>
        <w:contextualSpacing/>
        <w:rPr>
          <w:rFonts w:ascii="Times New Roman" w:hAnsi="Times New Roman"/>
          <w:sz w:val="24"/>
          <w:szCs w:val="24"/>
        </w:rPr>
      </w:pPr>
      <w:r w:rsidRPr="00985F65">
        <w:rPr>
          <w:rFonts w:ascii="Times New Roman" w:hAnsi="Times New Roman"/>
          <w:sz w:val="24"/>
          <w:szCs w:val="24"/>
        </w:rPr>
        <w:t>рейтинге активности класса и отдельных учащихся в школьных, муниципальных и региональных мероприятиях.</w:t>
      </w:r>
    </w:p>
    <w:p w14:paraId="6C59814D" w14:textId="77777777" w:rsidR="003567FE" w:rsidRPr="00985F65" w:rsidRDefault="003567FE" w:rsidP="003567FE">
      <w:pPr>
        <w:ind w:left="360"/>
        <w:contextualSpacing/>
        <w:rPr>
          <w:rFonts w:ascii="Times New Roman" w:hAnsi="Times New Roman"/>
          <w:sz w:val="24"/>
          <w:szCs w:val="24"/>
        </w:rPr>
      </w:pPr>
    </w:p>
    <w:p w14:paraId="40C26528" w14:textId="77777777" w:rsidR="003567FE" w:rsidRPr="00985F65" w:rsidRDefault="003567FE" w:rsidP="003567FE">
      <w:pPr>
        <w:ind w:firstLine="708"/>
        <w:contextualSpacing/>
        <w:rPr>
          <w:rFonts w:ascii="Times New Roman" w:hAnsi="Times New Roman"/>
          <w:sz w:val="24"/>
          <w:szCs w:val="24"/>
        </w:rPr>
      </w:pPr>
      <w:r w:rsidRPr="00985F65">
        <w:rPr>
          <w:rFonts w:ascii="Times New Roman" w:hAnsi="Times New Roman"/>
          <w:sz w:val="24"/>
          <w:szCs w:val="24"/>
        </w:rPr>
        <w:t>Организаторы воспитательного процесса заместитель директора по ВР Арабиева П.Д.,соцпед- Давудбекова К.М. , преподаватель – организатор- Омарова П.О., педагог-психолог-Тагирова П.Р.- все имеют высшее образование.</w:t>
      </w:r>
    </w:p>
    <w:p w14:paraId="7CAF7596" w14:textId="77777777" w:rsidR="003567FE" w:rsidRPr="00985F65" w:rsidRDefault="003567FE" w:rsidP="003567FE">
      <w:pPr>
        <w:ind w:firstLine="708"/>
        <w:contextualSpacing/>
        <w:jc w:val="both"/>
        <w:rPr>
          <w:rFonts w:ascii="Times New Roman" w:hAnsi="Times New Roman"/>
          <w:sz w:val="24"/>
          <w:szCs w:val="24"/>
        </w:rPr>
      </w:pPr>
      <w:r w:rsidRPr="00985F65">
        <w:rPr>
          <w:rFonts w:ascii="Times New Roman" w:hAnsi="Times New Roman"/>
          <w:sz w:val="24"/>
          <w:szCs w:val="24"/>
        </w:rPr>
        <w:t>Основными направлениями деятельности  являются: аналитическая и исследовательская деятельность, взаимное посещение мероприятий  внутри  методического объединения с целью обмена опыта и совершенствовании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 ОУ.</w:t>
      </w:r>
    </w:p>
    <w:p w14:paraId="723EF553" w14:textId="77777777" w:rsidR="003567FE" w:rsidRPr="00985F65" w:rsidRDefault="003567FE" w:rsidP="003567FE">
      <w:pPr>
        <w:ind w:firstLine="708"/>
        <w:contextualSpacing/>
        <w:jc w:val="both"/>
        <w:rPr>
          <w:rFonts w:ascii="Times New Roman" w:hAnsi="Times New Roman"/>
          <w:sz w:val="24"/>
          <w:szCs w:val="24"/>
        </w:rPr>
      </w:pPr>
      <w:r w:rsidRPr="00985F65">
        <w:rPr>
          <w:rFonts w:ascii="Times New Roman" w:hAnsi="Times New Roman"/>
          <w:sz w:val="24"/>
          <w:szCs w:val="24"/>
        </w:rPr>
        <w:t xml:space="preserve">Основными формами работы являются: инструктивно – методические совещания, изучение руководящих документов и передового педагогического опыта, круглые столы, семинары; творческие отчеты классных руководителей; открытые классные часы и мероприятия; лекции, сообщения, доклады; конкурсы профессионального мастерства, конкурсы методических разработок. </w:t>
      </w:r>
    </w:p>
    <w:p w14:paraId="7456587A" w14:textId="77777777" w:rsidR="003567FE" w:rsidRPr="00985F65" w:rsidRDefault="003567FE" w:rsidP="003567FE">
      <w:pPr>
        <w:pStyle w:val="western"/>
        <w:ind w:firstLine="708"/>
        <w:contextualSpacing/>
        <w:jc w:val="both"/>
      </w:pPr>
      <w:r w:rsidRPr="00985F65">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14:paraId="2F8D2CBE" w14:textId="77777777" w:rsidR="003567FE" w:rsidRPr="00985F65" w:rsidRDefault="003567FE" w:rsidP="003567FE">
      <w:pPr>
        <w:pStyle w:val="western"/>
        <w:ind w:firstLine="360"/>
        <w:contextualSpacing/>
        <w:jc w:val="both"/>
      </w:pPr>
      <w:r w:rsidRPr="00985F65">
        <w:t>Эффективность работы прослеживается в положительной динамике в:</w:t>
      </w:r>
    </w:p>
    <w:p w14:paraId="55FA4891" w14:textId="77777777" w:rsidR="003567FE" w:rsidRPr="00985F65" w:rsidRDefault="003567FE" w:rsidP="00E87CFA">
      <w:pPr>
        <w:pStyle w:val="western"/>
        <w:numPr>
          <w:ilvl w:val="0"/>
          <w:numId w:val="35"/>
        </w:numPr>
        <w:contextualSpacing/>
        <w:jc w:val="both"/>
      </w:pPr>
      <w:r w:rsidRPr="00985F65">
        <w:t>состоянии психологического и физического здоровья учащихся класса;</w:t>
      </w:r>
    </w:p>
    <w:p w14:paraId="7DBED0D1" w14:textId="77777777" w:rsidR="003567FE" w:rsidRPr="00985F65" w:rsidRDefault="003567FE" w:rsidP="00E87CFA">
      <w:pPr>
        <w:pStyle w:val="western"/>
        <w:numPr>
          <w:ilvl w:val="0"/>
          <w:numId w:val="35"/>
        </w:numPr>
        <w:contextualSpacing/>
        <w:jc w:val="both"/>
      </w:pPr>
      <w:r w:rsidRPr="00985F65">
        <w:t>уровне воспитанности учащихся;</w:t>
      </w:r>
    </w:p>
    <w:p w14:paraId="1C5DE295" w14:textId="77777777" w:rsidR="003567FE" w:rsidRPr="00985F65" w:rsidRDefault="003567FE" w:rsidP="00E87CFA">
      <w:pPr>
        <w:pStyle w:val="western"/>
        <w:numPr>
          <w:ilvl w:val="0"/>
          <w:numId w:val="35"/>
        </w:numPr>
        <w:contextualSpacing/>
        <w:jc w:val="both"/>
      </w:pPr>
      <w:r w:rsidRPr="00985F65">
        <w:t>проценте посещаемости  учебных занятий и внеучебных мероприятий;</w:t>
      </w:r>
    </w:p>
    <w:p w14:paraId="58CA1CF5"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уровне сформированности классного коллектива; Обращаясь к анализу воспитательной деятельности классного коллектива, можно сказать, что всеми классными руководителями в этом году были составлены планы воспитательной работы, где отражены следующие разделы: </w:t>
      </w:r>
    </w:p>
    <w:p w14:paraId="5CC5D0FF" w14:textId="77777777" w:rsidR="003567FE" w:rsidRPr="00985F65" w:rsidRDefault="003567FE" w:rsidP="00E87CFA">
      <w:pPr>
        <w:numPr>
          <w:ilvl w:val="0"/>
          <w:numId w:val="44"/>
        </w:numPr>
        <w:spacing w:after="0" w:line="240" w:lineRule="auto"/>
        <w:contextualSpacing/>
        <w:rPr>
          <w:rFonts w:ascii="Times New Roman" w:hAnsi="Times New Roman"/>
          <w:sz w:val="24"/>
          <w:szCs w:val="24"/>
        </w:rPr>
      </w:pPr>
      <w:r w:rsidRPr="00985F65">
        <w:rPr>
          <w:rFonts w:ascii="Times New Roman" w:hAnsi="Times New Roman"/>
          <w:sz w:val="24"/>
          <w:szCs w:val="24"/>
        </w:rPr>
        <w:t>Аналитический раздел</w:t>
      </w:r>
    </w:p>
    <w:p w14:paraId="2BEFB95A" w14:textId="77777777" w:rsidR="003567FE" w:rsidRPr="00985F65" w:rsidRDefault="003567FE" w:rsidP="00E87CFA">
      <w:pPr>
        <w:numPr>
          <w:ilvl w:val="0"/>
          <w:numId w:val="44"/>
        </w:numPr>
        <w:spacing w:after="0" w:line="240" w:lineRule="auto"/>
        <w:contextualSpacing/>
        <w:rPr>
          <w:rFonts w:ascii="Times New Roman" w:hAnsi="Times New Roman"/>
          <w:sz w:val="24"/>
          <w:szCs w:val="24"/>
        </w:rPr>
      </w:pPr>
      <w:r w:rsidRPr="00985F65">
        <w:rPr>
          <w:rFonts w:ascii="Times New Roman" w:hAnsi="Times New Roman"/>
          <w:sz w:val="24"/>
          <w:szCs w:val="24"/>
        </w:rPr>
        <w:t xml:space="preserve">Целеполагающий раздел; </w:t>
      </w:r>
    </w:p>
    <w:p w14:paraId="26A68F0F" w14:textId="77777777" w:rsidR="003567FE" w:rsidRPr="00985F65" w:rsidRDefault="003567FE" w:rsidP="00E87CFA">
      <w:pPr>
        <w:numPr>
          <w:ilvl w:val="0"/>
          <w:numId w:val="44"/>
        </w:numPr>
        <w:spacing w:after="0" w:line="240" w:lineRule="auto"/>
        <w:contextualSpacing/>
        <w:rPr>
          <w:rFonts w:ascii="Times New Roman" w:hAnsi="Times New Roman"/>
          <w:sz w:val="24"/>
          <w:szCs w:val="24"/>
        </w:rPr>
      </w:pPr>
      <w:r w:rsidRPr="00985F65">
        <w:rPr>
          <w:rFonts w:ascii="Times New Roman" w:hAnsi="Times New Roman"/>
          <w:sz w:val="24"/>
          <w:szCs w:val="24"/>
        </w:rPr>
        <w:t>Технологический раздел;</w:t>
      </w:r>
    </w:p>
    <w:p w14:paraId="5ECAF25D" w14:textId="77777777" w:rsidR="003567FE" w:rsidRPr="00985F65" w:rsidRDefault="003567FE" w:rsidP="00E87CFA">
      <w:pPr>
        <w:numPr>
          <w:ilvl w:val="0"/>
          <w:numId w:val="44"/>
        </w:numPr>
        <w:spacing w:after="0" w:line="240" w:lineRule="auto"/>
        <w:contextualSpacing/>
        <w:rPr>
          <w:rFonts w:ascii="Times New Roman" w:hAnsi="Times New Roman"/>
          <w:sz w:val="24"/>
          <w:szCs w:val="24"/>
        </w:rPr>
      </w:pPr>
      <w:r w:rsidRPr="00985F65">
        <w:rPr>
          <w:rFonts w:ascii="Times New Roman" w:hAnsi="Times New Roman"/>
          <w:sz w:val="24"/>
          <w:szCs w:val="24"/>
        </w:rPr>
        <w:t xml:space="preserve">работа с родителями. </w:t>
      </w:r>
    </w:p>
    <w:p w14:paraId="2AC0B14E"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Классные руководители ставили перед собой и решали следующие воспитательные задачи: </w:t>
      </w:r>
    </w:p>
    <w:p w14:paraId="3D5EB6CE" w14:textId="77777777" w:rsidR="003567FE" w:rsidRPr="00985F65" w:rsidRDefault="003567FE" w:rsidP="00E87CFA">
      <w:pPr>
        <w:numPr>
          <w:ilvl w:val="0"/>
          <w:numId w:val="45"/>
        </w:numPr>
        <w:spacing w:after="0" w:line="240" w:lineRule="auto"/>
        <w:contextualSpacing/>
        <w:rPr>
          <w:rFonts w:ascii="Times New Roman" w:hAnsi="Times New Roman"/>
          <w:sz w:val="24"/>
          <w:szCs w:val="24"/>
        </w:rPr>
      </w:pPr>
      <w:r w:rsidRPr="00985F65">
        <w:rPr>
          <w:rFonts w:ascii="Times New Roman" w:hAnsi="Times New Roman"/>
          <w:sz w:val="24"/>
          <w:szCs w:val="24"/>
        </w:rPr>
        <w:lastRenderedPageBreak/>
        <w:t xml:space="preserve">работа над сплочением детского коллектива; </w:t>
      </w:r>
    </w:p>
    <w:p w14:paraId="7597E2E3" w14:textId="77777777" w:rsidR="003567FE" w:rsidRPr="00985F65" w:rsidRDefault="003567FE" w:rsidP="00E87CFA">
      <w:pPr>
        <w:numPr>
          <w:ilvl w:val="0"/>
          <w:numId w:val="45"/>
        </w:numPr>
        <w:spacing w:after="0" w:line="240" w:lineRule="auto"/>
        <w:contextualSpacing/>
        <w:rPr>
          <w:rFonts w:ascii="Times New Roman" w:hAnsi="Times New Roman"/>
          <w:sz w:val="24"/>
          <w:szCs w:val="24"/>
        </w:rPr>
      </w:pPr>
      <w:r w:rsidRPr="00985F65">
        <w:rPr>
          <w:rFonts w:ascii="Times New Roman" w:hAnsi="Times New Roman"/>
          <w:sz w:val="24"/>
          <w:szCs w:val="24"/>
        </w:rPr>
        <w:t xml:space="preserve">воспитание уважения к себе и окружающим; </w:t>
      </w:r>
    </w:p>
    <w:p w14:paraId="5EE80770" w14:textId="77777777" w:rsidR="003567FE" w:rsidRPr="00985F65" w:rsidRDefault="003567FE" w:rsidP="00E87CFA">
      <w:pPr>
        <w:numPr>
          <w:ilvl w:val="0"/>
          <w:numId w:val="45"/>
        </w:numPr>
        <w:spacing w:after="0" w:line="240" w:lineRule="auto"/>
        <w:contextualSpacing/>
        <w:rPr>
          <w:rFonts w:ascii="Times New Roman" w:hAnsi="Times New Roman"/>
          <w:sz w:val="24"/>
          <w:szCs w:val="24"/>
        </w:rPr>
      </w:pPr>
      <w:r w:rsidRPr="00985F65">
        <w:rPr>
          <w:rFonts w:ascii="Times New Roman" w:hAnsi="Times New Roman"/>
          <w:sz w:val="24"/>
          <w:szCs w:val="24"/>
        </w:rPr>
        <w:t xml:space="preserve">знание культуры поведения, культуры общения; </w:t>
      </w:r>
    </w:p>
    <w:p w14:paraId="06723FF6" w14:textId="77777777" w:rsidR="003567FE" w:rsidRPr="00985F65" w:rsidRDefault="003567FE" w:rsidP="00E87CFA">
      <w:pPr>
        <w:numPr>
          <w:ilvl w:val="0"/>
          <w:numId w:val="45"/>
        </w:numPr>
        <w:spacing w:after="0" w:line="240" w:lineRule="auto"/>
        <w:contextualSpacing/>
        <w:rPr>
          <w:rFonts w:ascii="Times New Roman" w:hAnsi="Times New Roman"/>
          <w:sz w:val="24"/>
          <w:szCs w:val="24"/>
        </w:rPr>
      </w:pPr>
      <w:r w:rsidRPr="00985F65">
        <w:rPr>
          <w:rFonts w:ascii="Times New Roman" w:hAnsi="Times New Roman"/>
          <w:sz w:val="24"/>
          <w:szCs w:val="24"/>
        </w:rPr>
        <w:t xml:space="preserve">профилактика здорового образа жизни; </w:t>
      </w:r>
    </w:p>
    <w:p w14:paraId="680C85E6" w14:textId="77777777" w:rsidR="003567FE" w:rsidRPr="00985F65" w:rsidRDefault="003567FE" w:rsidP="00E87CFA">
      <w:pPr>
        <w:numPr>
          <w:ilvl w:val="0"/>
          <w:numId w:val="45"/>
        </w:numPr>
        <w:spacing w:after="0" w:line="240" w:lineRule="auto"/>
        <w:contextualSpacing/>
        <w:rPr>
          <w:rFonts w:ascii="Times New Roman" w:hAnsi="Times New Roman"/>
          <w:sz w:val="24"/>
          <w:szCs w:val="24"/>
        </w:rPr>
      </w:pPr>
      <w:r w:rsidRPr="00985F65">
        <w:rPr>
          <w:rFonts w:ascii="Times New Roman" w:hAnsi="Times New Roman"/>
          <w:sz w:val="24"/>
          <w:szCs w:val="24"/>
        </w:rPr>
        <w:t xml:space="preserve">организация ученического самоуправления; </w:t>
      </w:r>
    </w:p>
    <w:p w14:paraId="4379B7F9" w14:textId="77777777" w:rsidR="003567FE" w:rsidRPr="00985F65" w:rsidRDefault="003567FE" w:rsidP="00E87CFA">
      <w:pPr>
        <w:numPr>
          <w:ilvl w:val="0"/>
          <w:numId w:val="45"/>
        </w:numPr>
        <w:spacing w:after="0" w:line="240" w:lineRule="auto"/>
        <w:contextualSpacing/>
        <w:rPr>
          <w:rFonts w:ascii="Times New Roman" w:hAnsi="Times New Roman"/>
          <w:sz w:val="24"/>
          <w:szCs w:val="24"/>
        </w:rPr>
      </w:pPr>
      <w:r w:rsidRPr="00985F65">
        <w:rPr>
          <w:rFonts w:ascii="Times New Roman" w:hAnsi="Times New Roman"/>
          <w:sz w:val="24"/>
          <w:szCs w:val="24"/>
        </w:rPr>
        <w:t xml:space="preserve">тесная связь с семьей, вовлечение родителей в общественную жизнь класса и школы. </w:t>
      </w:r>
    </w:p>
    <w:p w14:paraId="4ECBBFAF"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Все классные руководители ведут необходимую документацию. По итогам проверки можно говорить о сложившейся системе документирования воспитательного процесса с классными руководителями.</w:t>
      </w:r>
    </w:p>
    <w:p w14:paraId="798589F7"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 Изучая работу классных руководителей с классом,  показал, что работа направлена на реализацию общешкольных и социально значимых задач способствующих повышению уровня общительности и развитию личностных качеств учащегося, помогает рассмотрению классного коллектива как неотъемлемую часть школьного коллектива. Основой воспитательной работы является участие классов в общешкольных мероприятиях. Это позволяет четко определить место классного коллектива в общей системе учебно-воспитательного процесса школы. Участие класса в общешкольных мероприятиях помогает классному руководителю сделать досуг интересным  и познавательным т.е .уменьшить негативное влияние со стороны, быть толерантным по отношению к другим. Традиционными общешкольными мероп</w:t>
      </w:r>
      <w:r w:rsidR="00AC3BA6" w:rsidRPr="00985F65">
        <w:rPr>
          <w:rFonts w:ascii="Times New Roman" w:hAnsi="Times New Roman"/>
          <w:sz w:val="24"/>
          <w:szCs w:val="24"/>
        </w:rPr>
        <w:t>риятиями запланированные на 2021-2022</w:t>
      </w:r>
      <w:r w:rsidRPr="00985F65">
        <w:rPr>
          <w:rFonts w:ascii="Times New Roman" w:hAnsi="Times New Roman"/>
          <w:sz w:val="24"/>
          <w:szCs w:val="24"/>
        </w:rPr>
        <w:t xml:space="preserve"> учебный год были:</w:t>
      </w:r>
    </w:p>
    <w:p w14:paraId="20EABDA4" w14:textId="6BA1C47A"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            -День Знаний</w:t>
      </w:r>
      <w:r w:rsidR="00A71A8A">
        <w:rPr>
          <w:rFonts w:ascii="Times New Roman" w:hAnsi="Times New Roman"/>
          <w:sz w:val="24"/>
          <w:szCs w:val="24"/>
        </w:rPr>
        <w:t>;</w:t>
      </w:r>
    </w:p>
    <w:p w14:paraId="687A0076"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             - Осенний бал;</w:t>
      </w:r>
    </w:p>
    <w:p w14:paraId="2B709E70"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           -  Фестиваль народов Дагестана            </w:t>
      </w:r>
    </w:p>
    <w:p w14:paraId="1A7AF3ED" w14:textId="77777777" w:rsidR="003567FE" w:rsidRPr="00985F65" w:rsidRDefault="003567FE" w:rsidP="003567FE">
      <w:pPr>
        <w:ind w:firstLine="709"/>
        <w:contextualSpacing/>
        <w:rPr>
          <w:rFonts w:ascii="Times New Roman" w:hAnsi="Times New Roman"/>
          <w:sz w:val="24"/>
          <w:szCs w:val="24"/>
        </w:rPr>
      </w:pPr>
      <w:r w:rsidRPr="00985F65">
        <w:rPr>
          <w:rFonts w:ascii="Times New Roman" w:hAnsi="Times New Roman"/>
          <w:sz w:val="24"/>
          <w:szCs w:val="24"/>
        </w:rPr>
        <w:t>-День Учителя;</w:t>
      </w:r>
    </w:p>
    <w:p w14:paraId="79EC7847" w14:textId="77777777" w:rsidR="003567FE" w:rsidRPr="00985F65" w:rsidRDefault="003567FE" w:rsidP="003567FE">
      <w:pPr>
        <w:ind w:firstLine="709"/>
        <w:contextualSpacing/>
        <w:rPr>
          <w:rFonts w:ascii="Times New Roman" w:hAnsi="Times New Roman"/>
          <w:sz w:val="24"/>
          <w:szCs w:val="24"/>
        </w:rPr>
      </w:pPr>
      <w:r w:rsidRPr="00985F65">
        <w:rPr>
          <w:rFonts w:ascii="Times New Roman" w:hAnsi="Times New Roman"/>
          <w:sz w:val="24"/>
          <w:szCs w:val="24"/>
        </w:rPr>
        <w:t>-День Матери;</w:t>
      </w:r>
    </w:p>
    <w:p w14:paraId="7FCF29EF" w14:textId="77777777" w:rsidR="003567FE" w:rsidRPr="00985F65" w:rsidRDefault="003567FE" w:rsidP="003567FE">
      <w:pPr>
        <w:ind w:firstLine="709"/>
        <w:contextualSpacing/>
        <w:rPr>
          <w:rFonts w:ascii="Times New Roman" w:hAnsi="Times New Roman"/>
          <w:sz w:val="24"/>
          <w:szCs w:val="24"/>
        </w:rPr>
      </w:pPr>
      <w:r w:rsidRPr="00985F65">
        <w:rPr>
          <w:rFonts w:ascii="Times New Roman" w:hAnsi="Times New Roman"/>
          <w:sz w:val="24"/>
          <w:szCs w:val="24"/>
        </w:rPr>
        <w:t>-День Пожилых людей;</w:t>
      </w:r>
    </w:p>
    <w:p w14:paraId="4988B6A0" w14:textId="77777777" w:rsidR="003567FE" w:rsidRPr="00985F65" w:rsidRDefault="003567FE" w:rsidP="003567FE">
      <w:pPr>
        <w:ind w:firstLine="709"/>
        <w:contextualSpacing/>
        <w:rPr>
          <w:rFonts w:ascii="Times New Roman" w:hAnsi="Times New Roman"/>
          <w:sz w:val="24"/>
          <w:szCs w:val="24"/>
        </w:rPr>
      </w:pPr>
      <w:r w:rsidRPr="00985F65">
        <w:rPr>
          <w:rFonts w:ascii="Times New Roman" w:hAnsi="Times New Roman"/>
          <w:sz w:val="24"/>
          <w:szCs w:val="24"/>
        </w:rPr>
        <w:t>-Новогоднее представление</w:t>
      </w:r>
    </w:p>
    <w:p w14:paraId="1CD2FB42" w14:textId="77777777" w:rsidR="003567FE" w:rsidRPr="00985F65" w:rsidRDefault="003567FE" w:rsidP="003567FE">
      <w:pPr>
        <w:ind w:firstLine="709"/>
        <w:contextualSpacing/>
        <w:rPr>
          <w:rFonts w:ascii="Times New Roman" w:hAnsi="Times New Roman"/>
          <w:sz w:val="24"/>
          <w:szCs w:val="24"/>
        </w:rPr>
      </w:pPr>
      <w:r w:rsidRPr="00985F65">
        <w:rPr>
          <w:rFonts w:ascii="Times New Roman" w:hAnsi="Times New Roman"/>
          <w:sz w:val="24"/>
          <w:szCs w:val="24"/>
        </w:rPr>
        <w:t>-День Защитника Отечества;</w:t>
      </w:r>
    </w:p>
    <w:p w14:paraId="64FDD25D" w14:textId="77777777" w:rsidR="003567FE" w:rsidRPr="00985F65" w:rsidRDefault="003567FE" w:rsidP="003567FE">
      <w:pPr>
        <w:ind w:firstLine="709"/>
        <w:contextualSpacing/>
        <w:rPr>
          <w:rFonts w:ascii="Times New Roman" w:hAnsi="Times New Roman"/>
          <w:sz w:val="24"/>
          <w:szCs w:val="24"/>
        </w:rPr>
      </w:pPr>
      <w:r w:rsidRPr="00985F65">
        <w:rPr>
          <w:rFonts w:ascii="Times New Roman" w:hAnsi="Times New Roman"/>
          <w:sz w:val="24"/>
          <w:szCs w:val="24"/>
        </w:rPr>
        <w:t>-8 Марта;</w:t>
      </w:r>
    </w:p>
    <w:p w14:paraId="787C2D3F" w14:textId="77777777" w:rsidR="003567FE" w:rsidRPr="00985F65" w:rsidRDefault="003567FE" w:rsidP="003567FE">
      <w:pPr>
        <w:ind w:firstLine="709"/>
        <w:contextualSpacing/>
        <w:rPr>
          <w:rFonts w:ascii="Times New Roman" w:hAnsi="Times New Roman"/>
          <w:sz w:val="24"/>
          <w:szCs w:val="24"/>
        </w:rPr>
      </w:pPr>
      <w:r w:rsidRPr="00985F65">
        <w:rPr>
          <w:rFonts w:ascii="Times New Roman" w:hAnsi="Times New Roman"/>
          <w:sz w:val="24"/>
          <w:szCs w:val="24"/>
        </w:rPr>
        <w:t>-День Победы;</w:t>
      </w:r>
    </w:p>
    <w:p w14:paraId="4EE0C691" w14:textId="77777777" w:rsidR="003567FE" w:rsidRPr="00985F65" w:rsidRDefault="003567FE" w:rsidP="003567FE">
      <w:pPr>
        <w:ind w:firstLine="709"/>
        <w:contextualSpacing/>
        <w:rPr>
          <w:rFonts w:ascii="Times New Roman" w:hAnsi="Times New Roman"/>
          <w:sz w:val="24"/>
          <w:szCs w:val="24"/>
        </w:rPr>
      </w:pPr>
      <w:r w:rsidRPr="00985F65">
        <w:rPr>
          <w:rFonts w:ascii="Times New Roman" w:hAnsi="Times New Roman"/>
          <w:sz w:val="24"/>
          <w:szCs w:val="24"/>
        </w:rPr>
        <w:t>-Последний звонок</w:t>
      </w:r>
    </w:p>
    <w:p w14:paraId="34C1C312"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   Во всех классах также были проведены открытые мероприятия с</w:t>
      </w:r>
      <w:r w:rsidR="00B27AB6" w:rsidRPr="00985F65">
        <w:rPr>
          <w:rFonts w:ascii="Times New Roman" w:hAnsi="Times New Roman"/>
          <w:sz w:val="24"/>
          <w:szCs w:val="24"/>
        </w:rPr>
        <w:t xml:space="preserve"> использованием различных ИКТ .</w:t>
      </w:r>
    </w:p>
    <w:p w14:paraId="08656C86" w14:textId="77777777" w:rsidR="003567FE" w:rsidRPr="00985F65" w:rsidRDefault="003567FE" w:rsidP="00583530">
      <w:pPr>
        <w:shd w:val="clear" w:color="auto" w:fill="FFFFFF"/>
        <w:contextualSpacing/>
        <w:jc w:val="both"/>
        <w:rPr>
          <w:rFonts w:ascii="Times New Roman" w:hAnsi="Times New Roman"/>
          <w:sz w:val="24"/>
          <w:szCs w:val="24"/>
        </w:rPr>
      </w:pPr>
    </w:p>
    <w:p w14:paraId="36010222"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а) планы воспитательной работы были составлены всеми классными руководителями и сданы своевременно, молодым специалистам была оказана методическая помощь.</w:t>
      </w:r>
    </w:p>
    <w:p w14:paraId="5FBBA7B1"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  б) по завершению учебного года каждым классным руководителем был проведён и написан анализ воспитательной работы с классом за прошедший учебный год. Все классные руководители детально проанализировали сферы деятельности классного коллектива: но не все обратили должного внимания на индивидуальную работу с детьми и родителями, на взаимоотношения класса и учителей предметников, на психологический микроклимат класса; </w:t>
      </w:r>
    </w:p>
    <w:p w14:paraId="3D1D2D3C"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в) документация всеми классными руководителями оформлялась, всегда в соответствии с требованиями;</w:t>
      </w:r>
    </w:p>
    <w:p w14:paraId="235D1AE9"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lastRenderedPageBreak/>
        <w:t>  г) в большинстве классных коллективов были созданы условия для творческого развития личности,</w:t>
      </w:r>
    </w:p>
    <w:p w14:paraId="45DE1464" w14:textId="77777777" w:rsidR="003567FE" w:rsidRPr="00985F65" w:rsidRDefault="003567FE" w:rsidP="003567FE">
      <w:pPr>
        <w:ind w:firstLine="708"/>
        <w:contextualSpacing/>
        <w:jc w:val="both"/>
        <w:rPr>
          <w:rFonts w:ascii="Times New Roman" w:hAnsi="Times New Roman"/>
          <w:sz w:val="24"/>
          <w:szCs w:val="24"/>
        </w:rPr>
      </w:pPr>
      <w:r w:rsidRPr="00985F65">
        <w:rPr>
          <w:rFonts w:ascii="Times New Roman" w:hAnsi="Times New Roman"/>
          <w:sz w:val="24"/>
          <w:szCs w:val="24"/>
        </w:rPr>
        <w:t>В 2020-2021 году было проведено пять заседаний МО классных руководителей,  со следующей повесткой дня:</w:t>
      </w:r>
    </w:p>
    <w:tbl>
      <w:tblPr>
        <w:tblW w:w="13359" w:type="dxa"/>
        <w:tblInd w:w="-68" w:type="dxa"/>
        <w:tblLayout w:type="fixed"/>
        <w:tblLook w:val="0000" w:firstRow="0" w:lastRow="0" w:firstColumn="0" w:lastColumn="0" w:noHBand="0" w:noVBand="0"/>
      </w:tblPr>
      <w:tblGrid>
        <w:gridCol w:w="1359"/>
        <w:gridCol w:w="12000"/>
      </w:tblGrid>
      <w:tr w:rsidR="000F0AA1" w:rsidRPr="00985F65" w14:paraId="6D3FB4D8" w14:textId="77777777" w:rsidTr="00F6421D">
        <w:trPr>
          <w:trHeight w:val="2684"/>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14:paraId="73C11F8F" w14:textId="77777777" w:rsidR="003567FE" w:rsidRPr="00985F65" w:rsidRDefault="003567FE" w:rsidP="00FD0437">
            <w:pPr>
              <w:contextualSpacing/>
              <w:rPr>
                <w:rFonts w:ascii="Times New Roman" w:hAnsi="Times New Roman"/>
                <w:sz w:val="24"/>
                <w:szCs w:val="24"/>
                <w:lang w:val="en-US"/>
              </w:rPr>
            </w:pPr>
            <w:r w:rsidRPr="00985F65">
              <w:rPr>
                <w:rFonts w:ascii="Times New Roman" w:hAnsi="Times New Roman"/>
                <w:bCs/>
                <w:sz w:val="24"/>
                <w:szCs w:val="24"/>
              </w:rPr>
              <w:t>сентябрь</w:t>
            </w:r>
          </w:p>
        </w:tc>
        <w:tc>
          <w:tcPr>
            <w:tcW w:w="12000" w:type="dxa"/>
            <w:tcBorders>
              <w:top w:val="single" w:sz="8" w:space="0" w:color="000001"/>
              <w:left w:val="single" w:sz="8" w:space="0" w:color="000001"/>
              <w:bottom w:val="single" w:sz="8" w:space="0" w:color="000001"/>
            </w:tcBorders>
            <w:shd w:val="clear" w:color="auto" w:fill="FFFFFF"/>
          </w:tcPr>
          <w:p w14:paraId="52E4ABFB" w14:textId="77777777" w:rsidR="003567FE" w:rsidRPr="00985F65" w:rsidRDefault="003567FE" w:rsidP="00FD0437">
            <w:pPr>
              <w:contextualSpacing/>
              <w:jc w:val="center"/>
              <w:rPr>
                <w:rFonts w:ascii="Times New Roman" w:hAnsi="Times New Roman"/>
                <w:sz w:val="24"/>
                <w:szCs w:val="24"/>
              </w:rPr>
            </w:pPr>
            <w:r w:rsidRPr="00985F65">
              <w:rPr>
                <w:rFonts w:ascii="Times New Roman" w:hAnsi="Times New Roman"/>
                <w:bCs/>
                <w:sz w:val="24"/>
                <w:szCs w:val="24"/>
                <w:u w:val="single"/>
              </w:rPr>
              <w:t>Тема:</w:t>
            </w:r>
            <w:r w:rsidRPr="00985F65">
              <w:rPr>
                <w:rFonts w:ascii="Times New Roman" w:hAnsi="Times New Roman"/>
                <w:bCs/>
                <w:i/>
                <w:iCs/>
                <w:sz w:val="24"/>
                <w:szCs w:val="24"/>
              </w:rPr>
              <w:t xml:space="preserve">«Аспекты реализации воспитательной работы в условиях ФГОС» </w:t>
            </w:r>
          </w:p>
          <w:p w14:paraId="29A69FEA" w14:textId="77777777" w:rsidR="003567FE" w:rsidRPr="00985F65" w:rsidRDefault="003567FE" w:rsidP="00FD0437">
            <w:pPr>
              <w:contextualSpacing/>
              <w:jc w:val="both"/>
              <w:rPr>
                <w:rFonts w:ascii="Times New Roman" w:hAnsi="Times New Roman"/>
                <w:sz w:val="24"/>
                <w:szCs w:val="24"/>
              </w:rPr>
            </w:pPr>
            <w:r w:rsidRPr="00985F65">
              <w:rPr>
                <w:rFonts w:ascii="Times New Roman" w:hAnsi="Times New Roman"/>
                <w:bCs/>
                <w:sz w:val="24"/>
                <w:szCs w:val="24"/>
                <w:u w:val="single"/>
              </w:rPr>
              <w:t>Цель:</w:t>
            </w:r>
            <w:r w:rsidRPr="00985F65">
              <w:rPr>
                <w:rFonts w:ascii="Times New Roman" w:hAnsi="Times New Roman"/>
                <w:sz w:val="24"/>
                <w:szCs w:val="24"/>
              </w:rPr>
              <w:t xml:space="preserve"> обеспечение нормативно-методического сопровождения воспитательного процесса. </w:t>
            </w:r>
          </w:p>
          <w:p w14:paraId="7851A4C7" w14:textId="77777777" w:rsidR="003567FE" w:rsidRPr="00985F65" w:rsidRDefault="003567FE" w:rsidP="00FD0437">
            <w:pPr>
              <w:contextualSpacing/>
              <w:rPr>
                <w:rFonts w:ascii="Times New Roman" w:hAnsi="Times New Roman"/>
                <w:sz w:val="24"/>
                <w:szCs w:val="24"/>
              </w:rPr>
            </w:pPr>
          </w:p>
          <w:p w14:paraId="6F2B5F26" w14:textId="77777777" w:rsidR="003567FE" w:rsidRPr="00985F65" w:rsidRDefault="003567FE" w:rsidP="00FD0437">
            <w:pPr>
              <w:contextualSpacing/>
              <w:rPr>
                <w:rFonts w:ascii="Times New Roman" w:hAnsi="Times New Roman"/>
                <w:sz w:val="24"/>
                <w:szCs w:val="24"/>
              </w:rPr>
            </w:pPr>
            <w:r w:rsidRPr="00985F65">
              <w:rPr>
                <w:rFonts w:ascii="Times New Roman" w:hAnsi="Times New Roman"/>
                <w:bCs/>
                <w:sz w:val="24"/>
                <w:szCs w:val="24"/>
                <w:u w:val="single"/>
              </w:rPr>
              <w:t>Форма проведения:</w:t>
            </w:r>
            <w:r w:rsidRPr="00985F65">
              <w:rPr>
                <w:rFonts w:ascii="Times New Roman" w:hAnsi="Times New Roman"/>
                <w:sz w:val="24"/>
                <w:szCs w:val="24"/>
              </w:rPr>
              <w:t xml:space="preserve"> круглый стол </w:t>
            </w:r>
          </w:p>
          <w:p w14:paraId="6DEE348E" w14:textId="77777777" w:rsidR="003567FE" w:rsidRPr="00985F65" w:rsidRDefault="003567FE" w:rsidP="00FD0437">
            <w:pPr>
              <w:contextualSpacing/>
              <w:jc w:val="both"/>
              <w:rPr>
                <w:rFonts w:ascii="Times New Roman" w:hAnsi="Times New Roman"/>
                <w:sz w:val="24"/>
                <w:szCs w:val="24"/>
              </w:rPr>
            </w:pPr>
          </w:p>
          <w:p w14:paraId="6663203F" w14:textId="77777777" w:rsidR="003567FE" w:rsidRPr="00985F65" w:rsidRDefault="003567FE" w:rsidP="00E87CFA">
            <w:pPr>
              <w:widowControl w:val="0"/>
              <w:numPr>
                <w:ilvl w:val="0"/>
                <w:numId w:val="50"/>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Анализ работы М</w:t>
            </w:r>
            <w:r w:rsidR="00583530" w:rsidRPr="00985F65">
              <w:rPr>
                <w:rFonts w:ascii="Times New Roman" w:hAnsi="Times New Roman"/>
                <w:sz w:val="24"/>
                <w:szCs w:val="24"/>
              </w:rPr>
              <w:t>О классных руководителей за 2020-2021</w:t>
            </w:r>
            <w:r w:rsidRPr="00985F65">
              <w:rPr>
                <w:rFonts w:ascii="Times New Roman" w:hAnsi="Times New Roman"/>
                <w:sz w:val="24"/>
                <w:szCs w:val="24"/>
              </w:rPr>
              <w:t xml:space="preserve"> учебный год. </w:t>
            </w:r>
          </w:p>
          <w:p w14:paraId="03D90A0D" w14:textId="77777777" w:rsidR="003567FE" w:rsidRPr="00985F65" w:rsidRDefault="003567FE" w:rsidP="00E87CFA">
            <w:pPr>
              <w:widowControl w:val="0"/>
              <w:numPr>
                <w:ilvl w:val="0"/>
                <w:numId w:val="50"/>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Обсуждение и утверждение плана работы методического объединения на 2020 -2021 учебный год;</w:t>
            </w:r>
          </w:p>
          <w:p w14:paraId="38633D2F" w14:textId="77777777" w:rsidR="003567FE" w:rsidRPr="00985F65" w:rsidRDefault="003567FE" w:rsidP="00E87CFA">
            <w:pPr>
              <w:widowControl w:val="0"/>
              <w:numPr>
                <w:ilvl w:val="0"/>
                <w:numId w:val="50"/>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Современные требования к планированию воспитательной работы классных руководителей в соответствии с ФГОС;</w:t>
            </w:r>
          </w:p>
          <w:p w14:paraId="522F1136" w14:textId="77777777" w:rsidR="003567FE" w:rsidRPr="00985F65" w:rsidRDefault="003567FE" w:rsidP="00E87CFA">
            <w:pPr>
              <w:widowControl w:val="0"/>
              <w:numPr>
                <w:ilvl w:val="0"/>
                <w:numId w:val="50"/>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Целевые установки по организации воспитательной работы на новый учебный год;</w:t>
            </w:r>
          </w:p>
          <w:p w14:paraId="72B415FD" w14:textId="77777777" w:rsidR="003567FE" w:rsidRPr="00985F65" w:rsidRDefault="003567FE" w:rsidP="00E87CFA">
            <w:pPr>
              <w:widowControl w:val="0"/>
              <w:numPr>
                <w:ilvl w:val="0"/>
                <w:numId w:val="50"/>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Нормативно-правовое обеспечение восп</w:t>
            </w:r>
            <w:r w:rsidR="00583530" w:rsidRPr="00985F65">
              <w:rPr>
                <w:rFonts w:ascii="Times New Roman" w:hAnsi="Times New Roman"/>
                <w:sz w:val="24"/>
                <w:szCs w:val="24"/>
              </w:rPr>
              <w:t>итательной работы в школе в 2021-2022</w:t>
            </w:r>
            <w:r w:rsidRPr="00985F65">
              <w:rPr>
                <w:rFonts w:ascii="Times New Roman" w:hAnsi="Times New Roman"/>
                <w:sz w:val="24"/>
                <w:szCs w:val="24"/>
              </w:rPr>
              <w:t xml:space="preserve"> учебном году;</w:t>
            </w:r>
          </w:p>
          <w:p w14:paraId="01BC6ECB" w14:textId="77777777" w:rsidR="003567FE" w:rsidRPr="00985F65" w:rsidRDefault="003567FE" w:rsidP="00E87CFA">
            <w:pPr>
              <w:widowControl w:val="0"/>
              <w:numPr>
                <w:ilvl w:val="0"/>
                <w:numId w:val="50"/>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Утверждение тем по самообразованию классных руководителей;</w:t>
            </w:r>
          </w:p>
          <w:p w14:paraId="34F31A2B" w14:textId="77777777" w:rsidR="003567FE" w:rsidRPr="00985F65" w:rsidRDefault="003567FE" w:rsidP="00FD0437">
            <w:pPr>
              <w:widowControl w:val="0"/>
              <w:suppressAutoHyphens/>
              <w:ind w:left="360"/>
              <w:contextualSpacing/>
              <w:jc w:val="both"/>
              <w:rPr>
                <w:rFonts w:ascii="Times New Roman" w:hAnsi="Times New Roman"/>
                <w:sz w:val="24"/>
                <w:szCs w:val="24"/>
              </w:rPr>
            </w:pPr>
          </w:p>
        </w:tc>
      </w:tr>
      <w:tr w:rsidR="000F0AA1" w:rsidRPr="00985F65" w14:paraId="6CE74E04" w14:textId="77777777" w:rsidTr="00F6421D">
        <w:trPr>
          <w:trHeight w:val="1"/>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14:paraId="4009AF6A" w14:textId="77777777" w:rsidR="003567FE" w:rsidRPr="00985F65" w:rsidRDefault="003567FE" w:rsidP="00FD0437">
            <w:pPr>
              <w:contextualSpacing/>
              <w:rPr>
                <w:rFonts w:ascii="Times New Roman" w:hAnsi="Times New Roman"/>
                <w:sz w:val="24"/>
                <w:szCs w:val="24"/>
                <w:lang w:val="en-US"/>
              </w:rPr>
            </w:pPr>
            <w:r w:rsidRPr="00985F65">
              <w:rPr>
                <w:rFonts w:ascii="Times New Roman" w:hAnsi="Times New Roman"/>
                <w:bCs/>
                <w:sz w:val="24"/>
                <w:szCs w:val="24"/>
              </w:rPr>
              <w:t>ноябрь</w:t>
            </w:r>
          </w:p>
        </w:tc>
        <w:tc>
          <w:tcPr>
            <w:tcW w:w="12000" w:type="dxa"/>
            <w:tcBorders>
              <w:top w:val="single" w:sz="8" w:space="0" w:color="000001"/>
              <w:left w:val="single" w:sz="8" w:space="0" w:color="000001"/>
              <w:bottom w:val="single" w:sz="8" w:space="0" w:color="000001"/>
            </w:tcBorders>
            <w:shd w:val="clear" w:color="auto" w:fill="FFFFFF"/>
          </w:tcPr>
          <w:p w14:paraId="4E9B538B" w14:textId="77777777" w:rsidR="003567FE" w:rsidRPr="00985F65" w:rsidRDefault="003567FE" w:rsidP="00FD0437">
            <w:pPr>
              <w:contextualSpacing/>
              <w:jc w:val="center"/>
              <w:rPr>
                <w:rFonts w:ascii="Times New Roman" w:hAnsi="Times New Roman"/>
                <w:sz w:val="24"/>
                <w:szCs w:val="24"/>
              </w:rPr>
            </w:pPr>
            <w:r w:rsidRPr="00985F65">
              <w:rPr>
                <w:rFonts w:ascii="Times New Roman" w:hAnsi="Times New Roman"/>
                <w:bCs/>
                <w:sz w:val="24"/>
                <w:szCs w:val="24"/>
                <w:u w:val="single"/>
              </w:rPr>
              <w:t>Тема:</w:t>
            </w:r>
            <w:r w:rsidRPr="00985F65">
              <w:rPr>
                <w:rFonts w:ascii="Times New Roman" w:hAnsi="Times New Roman"/>
                <w:bCs/>
                <w:i/>
                <w:iCs/>
                <w:sz w:val="24"/>
                <w:szCs w:val="24"/>
              </w:rPr>
              <w:t xml:space="preserve">«Школа – территория безопасности» </w:t>
            </w:r>
          </w:p>
          <w:p w14:paraId="37E0D3C3" w14:textId="77777777" w:rsidR="003567FE" w:rsidRPr="00985F65" w:rsidRDefault="003567FE" w:rsidP="00FD0437">
            <w:pPr>
              <w:contextualSpacing/>
              <w:jc w:val="both"/>
              <w:rPr>
                <w:rFonts w:ascii="Times New Roman" w:hAnsi="Times New Roman"/>
                <w:sz w:val="24"/>
                <w:szCs w:val="24"/>
              </w:rPr>
            </w:pPr>
          </w:p>
          <w:p w14:paraId="4728B8A1" w14:textId="77777777" w:rsidR="003567FE" w:rsidRPr="00985F65" w:rsidRDefault="003567FE" w:rsidP="00FD0437">
            <w:pPr>
              <w:contextualSpacing/>
              <w:jc w:val="both"/>
              <w:rPr>
                <w:rFonts w:ascii="Times New Roman" w:hAnsi="Times New Roman"/>
                <w:sz w:val="24"/>
                <w:szCs w:val="24"/>
              </w:rPr>
            </w:pPr>
            <w:r w:rsidRPr="00985F65">
              <w:rPr>
                <w:rFonts w:ascii="Times New Roman" w:hAnsi="Times New Roman"/>
                <w:bCs/>
                <w:sz w:val="24"/>
                <w:szCs w:val="24"/>
                <w:u w:val="single"/>
              </w:rPr>
              <w:t>Цель:</w:t>
            </w:r>
            <w:r w:rsidRPr="00985F65">
              <w:rPr>
                <w:rFonts w:ascii="Times New Roman" w:hAnsi="Times New Roman"/>
                <w:sz w:val="24"/>
                <w:szCs w:val="24"/>
              </w:rPr>
              <w:t>формировать у классных руководителей установку на необходимость педагогической поддержки в работе с детьми  по формированию ЗОЖ.</w:t>
            </w:r>
          </w:p>
          <w:p w14:paraId="003FDBB3" w14:textId="77777777" w:rsidR="003567FE" w:rsidRPr="00985F65" w:rsidRDefault="003567FE" w:rsidP="00FD0437">
            <w:pPr>
              <w:contextualSpacing/>
              <w:jc w:val="both"/>
              <w:rPr>
                <w:rFonts w:ascii="Times New Roman" w:hAnsi="Times New Roman"/>
                <w:sz w:val="24"/>
                <w:szCs w:val="24"/>
              </w:rPr>
            </w:pPr>
          </w:p>
          <w:p w14:paraId="2CDC0206" w14:textId="77777777" w:rsidR="003567FE" w:rsidRPr="00985F65" w:rsidRDefault="003567FE" w:rsidP="00FD0437">
            <w:pPr>
              <w:contextualSpacing/>
              <w:jc w:val="both"/>
              <w:rPr>
                <w:rFonts w:ascii="Times New Roman" w:hAnsi="Times New Roman"/>
                <w:sz w:val="24"/>
                <w:szCs w:val="24"/>
              </w:rPr>
            </w:pPr>
            <w:r w:rsidRPr="00985F65">
              <w:rPr>
                <w:rFonts w:ascii="Times New Roman" w:hAnsi="Times New Roman"/>
                <w:bCs/>
                <w:sz w:val="24"/>
                <w:szCs w:val="24"/>
                <w:u w:val="single"/>
              </w:rPr>
              <w:t>Форма проведения:</w:t>
            </w:r>
            <w:r w:rsidRPr="00985F65">
              <w:rPr>
                <w:rFonts w:ascii="Times New Roman" w:hAnsi="Times New Roman"/>
                <w:sz w:val="24"/>
                <w:szCs w:val="24"/>
              </w:rPr>
              <w:t xml:space="preserve"> семинар-практикум</w:t>
            </w:r>
          </w:p>
          <w:p w14:paraId="0F46692A" w14:textId="77777777" w:rsidR="003567FE" w:rsidRPr="00985F65" w:rsidRDefault="003567FE" w:rsidP="00FD0437">
            <w:pPr>
              <w:contextualSpacing/>
              <w:jc w:val="both"/>
              <w:rPr>
                <w:rFonts w:ascii="Times New Roman" w:hAnsi="Times New Roman"/>
                <w:sz w:val="24"/>
                <w:szCs w:val="24"/>
              </w:rPr>
            </w:pPr>
          </w:p>
          <w:p w14:paraId="1B3D2EFA" w14:textId="77777777" w:rsidR="003567FE" w:rsidRPr="00985F65" w:rsidRDefault="003567FE" w:rsidP="00E87CFA">
            <w:pPr>
              <w:widowControl w:val="0"/>
              <w:numPr>
                <w:ilvl w:val="0"/>
                <w:numId w:val="51"/>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 xml:space="preserve">Роль классного руководителя в профилактике безнадзорности и правонарушений обучающихся, профилактике семейного неблагополучия и фактов жесткого обращения с детьми; </w:t>
            </w:r>
          </w:p>
          <w:p w14:paraId="153FE193" w14:textId="77777777" w:rsidR="003567FE" w:rsidRPr="00985F65" w:rsidRDefault="003567FE" w:rsidP="00E87CFA">
            <w:pPr>
              <w:widowControl w:val="0"/>
              <w:numPr>
                <w:ilvl w:val="0"/>
                <w:numId w:val="51"/>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«Формы и методы работы классного руководителя с обучающимися и родителями по безопасному использования сети Интернет, направленные на блокировку опасного контента (информации, причиняющей вред здоровью и развитию детей);</w:t>
            </w:r>
          </w:p>
          <w:p w14:paraId="4EBD7315" w14:textId="77777777" w:rsidR="003567FE" w:rsidRPr="00985F65" w:rsidRDefault="003567FE" w:rsidP="00E87CFA">
            <w:pPr>
              <w:widowControl w:val="0"/>
              <w:numPr>
                <w:ilvl w:val="0"/>
                <w:numId w:val="51"/>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Здоровьесберегающие технологии, их применение в работе классного руководителя.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w:t>
            </w:r>
          </w:p>
          <w:p w14:paraId="54F4CCB0" w14:textId="77777777" w:rsidR="003567FE" w:rsidRPr="00985F65" w:rsidRDefault="003567FE" w:rsidP="00E87CFA">
            <w:pPr>
              <w:widowControl w:val="0"/>
              <w:numPr>
                <w:ilvl w:val="0"/>
                <w:numId w:val="51"/>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«Работа классного руководителя по предотвращению детского дорожно - транспортного травматизма и безопасное поведение на объектах железнодорожного транспорта;</w:t>
            </w:r>
          </w:p>
          <w:p w14:paraId="4E5D5088" w14:textId="77777777" w:rsidR="003567FE" w:rsidRPr="00985F65" w:rsidRDefault="003567FE" w:rsidP="00E87CFA">
            <w:pPr>
              <w:widowControl w:val="0"/>
              <w:numPr>
                <w:ilvl w:val="0"/>
                <w:numId w:val="51"/>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Формы и методы профилактики суицидального поведения в работе классного руководителя с обучающимися и их родителями.</w:t>
            </w:r>
          </w:p>
        </w:tc>
      </w:tr>
      <w:tr w:rsidR="000F0AA1" w:rsidRPr="00985F65" w14:paraId="7083231C" w14:textId="77777777" w:rsidTr="00F6421D">
        <w:trPr>
          <w:trHeight w:val="1"/>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14:paraId="00A8DCC7" w14:textId="77777777" w:rsidR="003567FE" w:rsidRPr="00985F65" w:rsidRDefault="003567FE" w:rsidP="00FD0437">
            <w:pPr>
              <w:contextualSpacing/>
              <w:rPr>
                <w:rFonts w:ascii="Times New Roman" w:hAnsi="Times New Roman"/>
                <w:sz w:val="24"/>
                <w:szCs w:val="24"/>
                <w:lang w:val="en-US"/>
              </w:rPr>
            </w:pPr>
            <w:r w:rsidRPr="00985F65">
              <w:rPr>
                <w:rFonts w:ascii="Times New Roman" w:hAnsi="Times New Roman"/>
                <w:bCs/>
                <w:sz w:val="24"/>
                <w:szCs w:val="24"/>
              </w:rPr>
              <w:t>январь</w:t>
            </w:r>
          </w:p>
        </w:tc>
        <w:tc>
          <w:tcPr>
            <w:tcW w:w="12000" w:type="dxa"/>
            <w:tcBorders>
              <w:top w:val="single" w:sz="8" w:space="0" w:color="000001"/>
              <w:left w:val="single" w:sz="8" w:space="0" w:color="000001"/>
              <w:bottom w:val="single" w:sz="8" w:space="0" w:color="000001"/>
            </w:tcBorders>
            <w:shd w:val="clear" w:color="auto" w:fill="FFFFFF"/>
          </w:tcPr>
          <w:p w14:paraId="692A725E" w14:textId="77777777" w:rsidR="003567FE" w:rsidRPr="00985F65" w:rsidRDefault="003567FE" w:rsidP="00FD0437">
            <w:pPr>
              <w:contextualSpacing/>
              <w:jc w:val="center"/>
              <w:rPr>
                <w:rFonts w:ascii="Times New Roman" w:hAnsi="Times New Roman"/>
                <w:sz w:val="24"/>
                <w:szCs w:val="24"/>
              </w:rPr>
            </w:pPr>
            <w:r w:rsidRPr="00985F65">
              <w:rPr>
                <w:rFonts w:ascii="Times New Roman" w:hAnsi="Times New Roman"/>
                <w:bCs/>
                <w:sz w:val="24"/>
                <w:szCs w:val="24"/>
                <w:u w:val="single"/>
              </w:rPr>
              <w:t>Тема:</w:t>
            </w:r>
            <w:r w:rsidRPr="00985F65">
              <w:rPr>
                <w:rFonts w:ascii="Times New Roman" w:hAnsi="Times New Roman"/>
                <w:bCs/>
                <w:i/>
                <w:iCs/>
                <w:sz w:val="24"/>
                <w:szCs w:val="24"/>
              </w:rPr>
              <w:t xml:space="preserve">«Современные методики воспитания обучающихся в соответствии с ФГОС. Методы психологической </w:t>
            </w:r>
            <w:r w:rsidRPr="00985F65">
              <w:rPr>
                <w:rFonts w:ascii="Times New Roman" w:hAnsi="Times New Roman"/>
                <w:bCs/>
                <w:i/>
                <w:iCs/>
                <w:sz w:val="24"/>
                <w:szCs w:val="24"/>
              </w:rPr>
              <w:lastRenderedPageBreak/>
              <w:t>коррекции детско-родительских отношений. »</w:t>
            </w:r>
          </w:p>
          <w:p w14:paraId="1C726335" w14:textId="77777777" w:rsidR="003567FE" w:rsidRPr="00985F65" w:rsidRDefault="003567FE" w:rsidP="00FD0437">
            <w:pPr>
              <w:contextualSpacing/>
              <w:jc w:val="center"/>
              <w:rPr>
                <w:rFonts w:ascii="Times New Roman" w:hAnsi="Times New Roman"/>
                <w:bCs/>
                <w:i/>
                <w:iCs/>
                <w:sz w:val="24"/>
                <w:szCs w:val="24"/>
              </w:rPr>
            </w:pPr>
          </w:p>
          <w:p w14:paraId="6B54AC23" w14:textId="77777777" w:rsidR="003567FE" w:rsidRPr="00985F65" w:rsidRDefault="003567FE" w:rsidP="00FD0437">
            <w:pPr>
              <w:contextualSpacing/>
              <w:jc w:val="both"/>
              <w:rPr>
                <w:rFonts w:ascii="Times New Roman" w:hAnsi="Times New Roman"/>
                <w:sz w:val="24"/>
                <w:szCs w:val="24"/>
              </w:rPr>
            </w:pPr>
            <w:r w:rsidRPr="00985F65">
              <w:rPr>
                <w:rFonts w:ascii="Times New Roman" w:hAnsi="Times New Roman"/>
                <w:bCs/>
                <w:sz w:val="24"/>
                <w:szCs w:val="24"/>
                <w:u w:val="single"/>
              </w:rPr>
              <w:t>Цель:</w:t>
            </w:r>
            <w:r w:rsidRPr="00985F65">
              <w:rPr>
                <w:rFonts w:ascii="Times New Roman" w:hAnsi="Times New Roman"/>
                <w:sz w:val="24"/>
                <w:szCs w:val="24"/>
              </w:rPr>
              <w:t xml:space="preserve"> повышение компетентности классного руководителя с помощью использовании новых технологий воспитания по ФГОС ОВЗ.</w:t>
            </w:r>
          </w:p>
          <w:p w14:paraId="2A5CAA49" w14:textId="77777777" w:rsidR="003567FE" w:rsidRPr="00985F65" w:rsidRDefault="003567FE" w:rsidP="00FD0437">
            <w:pPr>
              <w:contextualSpacing/>
              <w:jc w:val="both"/>
              <w:rPr>
                <w:rFonts w:ascii="Times New Roman" w:hAnsi="Times New Roman"/>
                <w:sz w:val="24"/>
                <w:szCs w:val="24"/>
              </w:rPr>
            </w:pPr>
          </w:p>
          <w:p w14:paraId="3FFD77D4" w14:textId="77777777" w:rsidR="003567FE" w:rsidRPr="00985F65" w:rsidRDefault="003567FE" w:rsidP="00FD0437">
            <w:pPr>
              <w:contextualSpacing/>
              <w:jc w:val="both"/>
              <w:rPr>
                <w:rFonts w:ascii="Times New Roman" w:hAnsi="Times New Roman"/>
                <w:sz w:val="24"/>
                <w:szCs w:val="24"/>
              </w:rPr>
            </w:pPr>
            <w:r w:rsidRPr="00985F65">
              <w:rPr>
                <w:rFonts w:ascii="Times New Roman" w:hAnsi="Times New Roman"/>
                <w:bCs/>
                <w:sz w:val="24"/>
                <w:szCs w:val="24"/>
                <w:u w:val="single"/>
              </w:rPr>
              <w:t>Форма проведения:</w:t>
            </w:r>
            <w:r w:rsidRPr="00985F65">
              <w:rPr>
                <w:rFonts w:ascii="Times New Roman" w:hAnsi="Times New Roman"/>
                <w:sz w:val="24"/>
                <w:szCs w:val="24"/>
              </w:rPr>
              <w:t xml:space="preserve"> практикум</w:t>
            </w:r>
          </w:p>
          <w:p w14:paraId="79EADA87" w14:textId="77777777" w:rsidR="003567FE" w:rsidRPr="00985F65" w:rsidRDefault="003567FE" w:rsidP="00FD0437">
            <w:pPr>
              <w:contextualSpacing/>
              <w:jc w:val="both"/>
              <w:rPr>
                <w:rFonts w:ascii="Times New Roman" w:hAnsi="Times New Roman"/>
                <w:sz w:val="24"/>
                <w:szCs w:val="24"/>
              </w:rPr>
            </w:pPr>
          </w:p>
          <w:p w14:paraId="41CE5711" w14:textId="77777777" w:rsidR="003567FE" w:rsidRPr="00985F65" w:rsidRDefault="003567FE" w:rsidP="00E87CFA">
            <w:pPr>
              <w:widowControl w:val="0"/>
              <w:numPr>
                <w:ilvl w:val="0"/>
                <w:numId w:val="52"/>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Воспитание в соответствии с ФГОС для обучающихся с ОВЗ: содержание, модели, методики;</w:t>
            </w:r>
          </w:p>
          <w:p w14:paraId="23EF01EA" w14:textId="77777777" w:rsidR="003567FE" w:rsidRPr="00985F65" w:rsidRDefault="003567FE" w:rsidP="00E87CFA">
            <w:pPr>
              <w:widowControl w:val="0"/>
              <w:numPr>
                <w:ilvl w:val="0"/>
                <w:numId w:val="52"/>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Формирование социально-бытовой компетенции обучающихся с ОВЗ на воспитательных мероприятиях;</w:t>
            </w:r>
          </w:p>
          <w:p w14:paraId="23294693" w14:textId="77777777" w:rsidR="003567FE" w:rsidRPr="00985F65" w:rsidRDefault="003567FE" w:rsidP="00E87CFA">
            <w:pPr>
              <w:widowControl w:val="0"/>
              <w:numPr>
                <w:ilvl w:val="0"/>
                <w:numId w:val="52"/>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Психолого-педагогическая поддержка родителей как условие социализации детей с ОВЗ;</w:t>
            </w:r>
          </w:p>
          <w:p w14:paraId="018543B5" w14:textId="77777777" w:rsidR="003567FE" w:rsidRPr="00985F65" w:rsidRDefault="003567FE" w:rsidP="00E87CFA">
            <w:pPr>
              <w:widowControl w:val="0"/>
              <w:numPr>
                <w:ilvl w:val="0"/>
                <w:numId w:val="52"/>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Педагогические приемы создания ситуации успеха для детей с ОВЗ.</w:t>
            </w:r>
          </w:p>
        </w:tc>
      </w:tr>
      <w:tr w:rsidR="000F0AA1" w:rsidRPr="00985F65" w14:paraId="7AA5E2A9" w14:textId="77777777" w:rsidTr="00F6421D">
        <w:trPr>
          <w:trHeight w:val="1"/>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14:paraId="71E6D764" w14:textId="77777777" w:rsidR="003567FE" w:rsidRPr="00985F65" w:rsidRDefault="003567FE" w:rsidP="00FD0437">
            <w:pPr>
              <w:contextualSpacing/>
              <w:rPr>
                <w:rFonts w:ascii="Times New Roman" w:hAnsi="Times New Roman"/>
                <w:sz w:val="24"/>
                <w:szCs w:val="24"/>
                <w:lang w:val="en-US"/>
              </w:rPr>
            </w:pPr>
            <w:r w:rsidRPr="00985F65">
              <w:rPr>
                <w:rFonts w:ascii="Times New Roman" w:hAnsi="Times New Roman"/>
                <w:bCs/>
                <w:sz w:val="24"/>
                <w:szCs w:val="24"/>
              </w:rPr>
              <w:lastRenderedPageBreak/>
              <w:t>март</w:t>
            </w:r>
          </w:p>
        </w:tc>
        <w:tc>
          <w:tcPr>
            <w:tcW w:w="12000" w:type="dxa"/>
            <w:tcBorders>
              <w:top w:val="single" w:sz="8" w:space="0" w:color="000001"/>
              <w:left w:val="single" w:sz="8" w:space="0" w:color="000001"/>
              <w:bottom w:val="single" w:sz="8" w:space="0" w:color="000001"/>
            </w:tcBorders>
            <w:shd w:val="clear" w:color="auto" w:fill="FFFFFF"/>
          </w:tcPr>
          <w:p w14:paraId="3FE20433" w14:textId="77777777" w:rsidR="003567FE" w:rsidRPr="00985F65" w:rsidRDefault="003567FE" w:rsidP="00FD0437">
            <w:pPr>
              <w:pStyle w:val="a7"/>
              <w:spacing w:after="0"/>
              <w:contextualSpacing/>
              <w:jc w:val="center"/>
            </w:pPr>
            <w:r w:rsidRPr="00985F65">
              <w:rPr>
                <w:bCs/>
                <w:u w:val="single"/>
              </w:rPr>
              <w:t>Тема:</w:t>
            </w:r>
            <w:r w:rsidRPr="00985F65">
              <w:rPr>
                <w:bCs/>
                <w:i/>
                <w:iCs/>
              </w:rPr>
              <w:t xml:space="preserve">«Воспитание толерантной личности в образовательной организации» </w:t>
            </w:r>
          </w:p>
          <w:p w14:paraId="5CC7EF85" w14:textId="77777777" w:rsidR="003567FE" w:rsidRPr="00985F65" w:rsidRDefault="003567FE" w:rsidP="00FD0437">
            <w:pPr>
              <w:pStyle w:val="a7"/>
              <w:spacing w:after="0"/>
              <w:contextualSpacing/>
              <w:jc w:val="center"/>
              <w:rPr>
                <w:bCs/>
                <w:i/>
                <w:iCs/>
              </w:rPr>
            </w:pPr>
          </w:p>
          <w:p w14:paraId="7D3C96BB" w14:textId="77777777" w:rsidR="003567FE" w:rsidRPr="00985F65" w:rsidRDefault="003567FE" w:rsidP="00FD0437">
            <w:pPr>
              <w:pStyle w:val="a7"/>
              <w:spacing w:after="0"/>
              <w:contextualSpacing/>
              <w:jc w:val="both"/>
            </w:pPr>
            <w:r w:rsidRPr="00985F65">
              <w:rPr>
                <w:bCs/>
                <w:u w:val="single"/>
              </w:rPr>
              <w:t xml:space="preserve">Цель: </w:t>
            </w:r>
            <w:r w:rsidRPr="00985F65">
              <w:t>создание условий, способствующих осмыслению и внедрению в практику работы классного руководителя современных форм по формированию толерантности в классном коллективе.</w:t>
            </w:r>
          </w:p>
          <w:p w14:paraId="186F86D6" w14:textId="77777777" w:rsidR="003567FE" w:rsidRPr="00985F65" w:rsidRDefault="003567FE" w:rsidP="00FD0437">
            <w:pPr>
              <w:pStyle w:val="a7"/>
              <w:spacing w:after="0"/>
              <w:contextualSpacing/>
              <w:jc w:val="both"/>
            </w:pPr>
          </w:p>
          <w:p w14:paraId="09947FCF" w14:textId="77777777" w:rsidR="003567FE" w:rsidRPr="00985F65" w:rsidRDefault="003567FE" w:rsidP="00FD0437">
            <w:pPr>
              <w:contextualSpacing/>
              <w:jc w:val="both"/>
              <w:rPr>
                <w:rFonts w:ascii="Times New Roman" w:hAnsi="Times New Roman"/>
                <w:sz w:val="24"/>
                <w:szCs w:val="24"/>
              </w:rPr>
            </w:pPr>
            <w:r w:rsidRPr="00985F65">
              <w:rPr>
                <w:rFonts w:ascii="Times New Roman" w:hAnsi="Times New Roman"/>
                <w:bCs/>
                <w:sz w:val="24"/>
                <w:szCs w:val="24"/>
                <w:u w:val="single"/>
              </w:rPr>
              <w:t>Форма проведения:</w:t>
            </w:r>
            <w:r w:rsidRPr="00985F65">
              <w:rPr>
                <w:rFonts w:ascii="Times New Roman" w:hAnsi="Times New Roman"/>
                <w:sz w:val="24"/>
                <w:szCs w:val="24"/>
              </w:rPr>
              <w:t xml:space="preserve"> круглый стол.</w:t>
            </w:r>
          </w:p>
          <w:p w14:paraId="20F7E74B" w14:textId="77777777" w:rsidR="003567FE" w:rsidRPr="00985F65" w:rsidRDefault="003567FE" w:rsidP="00FD0437">
            <w:pPr>
              <w:contextualSpacing/>
              <w:jc w:val="both"/>
              <w:rPr>
                <w:rFonts w:ascii="Times New Roman" w:hAnsi="Times New Roman"/>
                <w:sz w:val="24"/>
                <w:szCs w:val="24"/>
              </w:rPr>
            </w:pPr>
          </w:p>
          <w:p w14:paraId="6170D979" w14:textId="77777777" w:rsidR="003567FE" w:rsidRPr="00985F65" w:rsidRDefault="003567FE" w:rsidP="00E87CFA">
            <w:pPr>
              <w:widowControl w:val="0"/>
              <w:numPr>
                <w:ilvl w:val="0"/>
                <w:numId w:val="53"/>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Конфликтная и толерантная личность: понятие, критерии и сравнительная характеристика;</w:t>
            </w:r>
          </w:p>
          <w:p w14:paraId="4153DDC2" w14:textId="77777777" w:rsidR="003567FE" w:rsidRPr="00985F65" w:rsidRDefault="003567FE" w:rsidP="00E87CFA">
            <w:pPr>
              <w:widowControl w:val="0"/>
              <w:numPr>
                <w:ilvl w:val="0"/>
                <w:numId w:val="53"/>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Формирование межэтнической (межнациональной) толерантности личности обучающихся в воспитательной среде образовательной организации;</w:t>
            </w:r>
          </w:p>
          <w:p w14:paraId="496F3D68" w14:textId="77777777" w:rsidR="003567FE" w:rsidRPr="00985F65" w:rsidRDefault="003567FE" w:rsidP="00E87CFA">
            <w:pPr>
              <w:widowControl w:val="0"/>
              <w:numPr>
                <w:ilvl w:val="0"/>
                <w:numId w:val="53"/>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Развитие коммуникативной компетентности учащихся  через воспитательную работу в классе;</w:t>
            </w:r>
          </w:p>
          <w:p w14:paraId="4B93A821" w14:textId="77777777" w:rsidR="003567FE" w:rsidRPr="00985F65" w:rsidRDefault="003567FE" w:rsidP="00E87CFA">
            <w:pPr>
              <w:widowControl w:val="0"/>
              <w:numPr>
                <w:ilvl w:val="0"/>
                <w:numId w:val="53"/>
              </w:numPr>
              <w:suppressAutoHyphens/>
              <w:spacing w:after="0" w:line="240" w:lineRule="auto"/>
              <w:contextualSpacing/>
              <w:jc w:val="both"/>
              <w:rPr>
                <w:rFonts w:ascii="Times New Roman" w:hAnsi="Times New Roman"/>
                <w:sz w:val="24"/>
                <w:szCs w:val="24"/>
              </w:rPr>
            </w:pPr>
            <w:r w:rsidRPr="00985F65">
              <w:rPr>
                <w:rFonts w:ascii="Times New Roman" w:hAnsi="Times New Roman"/>
                <w:sz w:val="24"/>
                <w:szCs w:val="24"/>
              </w:rPr>
              <w:t>Влияние современных информационнокоммуникационных технологий на образ жизни, воспитание и личностное становление подрастающего поколения.</w:t>
            </w:r>
          </w:p>
        </w:tc>
      </w:tr>
      <w:tr w:rsidR="000F0AA1" w:rsidRPr="00985F65" w14:paraId="23A07898" w14:textId="77777777" w:rsidTr="00F6421D">
        <w:trPr>
          <w:trHeight w:val="1"/>
        </w:trPr>
        <w:tc>
          <w:tcPr>
            <w:tcW w:w="1359" w:type="dxa"/>
            <w:tcBorders>
              <w:top w:val="single" w:sz="3" w:space="0" w:color="000000"/>
              <w:left w:val="single" w:sz="3" w:space="0" w:color="000000"/>
              <w:bottom w:val="single" w:sz="3" w:space="0" w:color="000000"/>
              <w:right w:val="single" w:sz="3" w:space="0" w:color="000000"/>
            </w:tcBorders>
            <w:shd w:val="clear" w:color="000000" w:fill="FFFFFF"/>
          </w:tcPr>
          <w:p w14:paraId="48F56415" w14:textId="77777777" w:rsidR="003567FE" w:rsidRPr="00985F65" w:rsidRDefault="003567FE" w:rsidP="00FD0437">
            <w:pPr>
              <w:contextualSpacing/>
              <w:rPr>
                <w:rFonts w:ascii="Times New Roman" w:hAnsi="Times New Roman"/>
                <w:sz w:val="24"/>
                <w:szCs w:val="24"/>
                <w:lang w:val="en-US"/>
              </w:rPr>
            </w:pPr>
            <w:r w:rsidRPr="00985F65">
              <w:rPr>
                <w:rFonts w:ascii="Times New Roman" w:hAnsi="Times New Roman"/>
                <w:bCs/>
                <w:sz w:val="24"/>
                <w:szCs w:val="24"/>
              </w:rPr>
              <w:t>май</w:t>
            </w:r>
          </w:p>
        </w:tc>
        <w:tc>
          <w:tcPr>
            <w:tcW w:w="12000" w:type="dxa"/>
            <w:tcBorders>
              <w:top w:val="single" w:sz="3" w:space="0" w:color="000000"/>
              <w:left w:val="single" w:sz="3" w:space="0" w:color="000000"/>
              <w:bottom w:val="single" w:sz="3" w:space="0" w:color="000000"/>
              <w:right w:val="single" w:sz="3" w:space="0" w:color="000000"/>
            </w:tcBorders>
            <w:shd w:val="clear" w:color="000000" w:fill="FFFFFF"/>
          </w:tcPr>
          <w:p w14:paraId="090D48AF" w14:textId="77777777" w:rsidR="003567FE" w:rsidRPr="00985F65" w:rsidRDefault="003567FE" w:rsidP="00FD0437">
            <w:pPr>
              <w:contextualSpacing/>
              <w:rPr>
                <w:rFonts w:ascii="Times New Roman" w:hAnsi="Times New Roman"/>
                <w:sz w:val="24"/>
                <w:szCs w:val="24"/>
              </w:rPr>
            </w:pPr>
            <w:r w:rsidRPr="00985F65">
              <w:rPr>
                <w:rFonts w:ascii="Times New Roman" w:hAnsi="Times New Roman"/>
                <w:bCs/>
                <w:sz w:val="24"/>
                <w:szCs w:val="24"/>
              </w:rPr>
              <w:t>Тема:</w:t>
            </w:r>
          </w:p>
          <w:p w14:paraId="5DAA06E3" w14:textId="77777777" w:rsidR="003567FE" w:rsidRPr="00985F65" w:rsidRDefault="003567FE" w:rsidP="00FD0437">
            <w:pPr>
              <w:contextualSpacing/>
              <w:rPr>
                <w:rFonts w:ascii="Times New Roman" w:hAnsi="Times New Roman"/>
                <w:sz w:val="24"/>
                <w:szCs w:val="24"/>
              </w:rPr>
            </w:pPr>
            <w:r w:rsidRPr="00985F65">
              <w:rPr>
                <w:rFonts w:ascii="Times New Roman" w:hAnsi="Times New Roman"/>
                <w:sz w:val="24"/>
                <w:szCs w:val="24"/>
              </w:rPr>
              <w:t>Итоговое заседание</w:t>
            </w:r>
          </w:p>
          <w:p w14:paraId="5ED71DD6" w14:textId="77777777" w:rsidR="003567FE" w:rsidRPr="00985F65" w:rsidRDefault="003567FE" w:rsidP="00FD0437">
            <w:pPr>
              <w:contextualSpacing/>
              <w:rPr>
                <w:rFonts w:ascii="Times New Roman" w:hAnsi="Times New Roman"/>
                <w:sz w:val="24"/>
                <w:szCs w:val="24"/>
              </w:rPr>
            </w:pPr>
            <w:r w:rsidRPr="00985F65">
              <w:rPr>
                <w:rFonts w:ascii="Times New Roman" w:hAnsi="Times New Roman"/>
                <w:sz w:val="24"/>
                <w:szCs w:val="24"/>
              </w:rPr>
              <w:t>1.Анализ ВР. Анализ деятельности классных руководителей.</w:t>
            </w:r>
          </w:p>
          <w:p w14:paraId="7DA07FBE" w14:textId="77777777" w:rsidR="003567FE" w:rsidRPr="00985F65" w:rsidRDefault="003567FE" w:rsidP="00FD0437">
            <w:pPr>
              <w:contextualSpacing/>
              <w:rPr>
                <w:rFonts w:ascii="Times New Roman" w:hAnsi="Times New Roman"/>
                <w:sz w:val="24"/>
                <w:szCs w:val="24"/>
              </w:rPr>
            </w:pPr>
            <w:r w:rsidRPr="00985F65">
              <w:rPr>
                <w:rFonts w:ascii="Times New Roman" w:hAnsi="Times New Roman"/>
                <w:sz w:val="24"/>
                <w:szCs w:val="24"/>
              </w:rPr>
              <w:t>2.Реализация планов воспитательной работы.</w:t>
            </w:r>
          </w:p>
          <w:p w14:paraId="11519689" w14:textId="77777777" w:rsidR="003567FE" w:rsidRPr="00985F65" w:rsidRDefault="003567FE" w:rsidP="00FD0437">
            <w:pPr>
              <w:contextualSpacing/>
              <w:rPr>
                <w:rFonts w:ascii="Times New Roman" w:hAnsi="Times New Roman"/>
                <w:sz w:val="24"/>
                <w:szCs w:val="24"/>
              </w:rPr>
            </w:pPr>
            <w:r w:rsidRPr="00985F65">
              <w:rPr>
                <w:rFonts w:ascii="Times New Roman" w:hAnsi="Times New Roman"/>
                <w:sz w:val="24"/>
                <w:szCs w:val="24"/>
              </w:rPr>
              <w:t>3. Планирование работы по организации летнего отдыха и эффективного оздоровления обучающихся в каникулярный период.</w:t>
            </w:r>
          </w:p>
          <w:p w14:paraId="0208B8A6" w14:textId="77777777" w:rsidR="003567FE" w:rsidRPr="00985F65" w:rsidRDefault="003567FE" w:rsidP="00FD0437">
            <w:pPr>
              <w:contextualSpacing/>
              <w:rPr>
                <w:rFonts w:ascii="Times New Roman" w:hAnsi="Times New Roman"/>
                <w:sz w:val="24"/>
                <w:szCs w:val="24"/>
              </w:rPr>
            </w:pPr>
            <w:r w:rsidRPr="00985F65">
              <w:rPr>
                <w:rFonts w:ascii="Times New Roman" w:hAnsi="Times New Roman"/>
                <w:sz w:val="24"/>
                <w:szCs w:val="24"/>
              </w:rPr>
              <w:t xml:space="preserve"> 4. Составление перспективного плана работы МО классных руководителей на новый учебный год.</w:t>
            </w:r>
          </w:p>
        </w:tc>
      </w:tr>
    </w:tbl>
    <w:p w14:paraId="5E3F3337" w14:textId="77777777" w:rsidR="003567FE" w:rsidRPr="00985F65" w:rsidRDefault="003567FE" w:rsidP="003567FE">
      <w:pPr>
        <w:contextualSpacing/>
        <w:rPr>
          <w:rFonts w:ascii="Times New Roman" w:hAnsi="Times New Roman"/>
          <w:sz w:val="24"/>
          <w:szCs w:val="24"/>
        </w:rPr>
      </w:pPr>
    </w:p>
    <w:p w14:paraId="399CA736" w14:textId="77777777" w:rsidR="003567FE" w:rsidRPr="00985F65" w:rsidRDefault="003567FE" w:rsidP="003567FE">
      <w:pPr>
        <w:ind w:firstLine="708"/>
        <w:contextualSpacing/>
        <w:jc w:val="both"/>
        <w:rPr>
          <w:rFonts w:ascii="Times New Roman" w:hAnsi="Times New Roman"/>
          <w:sz w:val="24"/>
          <w:szCs w:val="24"/>
        </w:rPr>
      </w:pPr>
      <w:r w:rsidRPr="00985F65">
        <w:rPr>
          <w:rFonts w:ascii="Times New Roman" w:hAnsi="Times New Roman"/>
          <w:bCs/>
          <w:iCs/>
          <w:sz w:val="24"/>
          <w:szCs w:val="24"/>
        </w:rPr>
        <w:t>Межсекционная работа включала в себя</w:t>
      </w:r>
      <w:r w:rsidRPr="00985F65">
        <w:rPr>
          <w:rFonts w:ascii="Times New Roman" w:hAnsi="Times New Roman"/>
          <w:sz w:val="24"/>
          <w:szCs w:val="24"/>
        </w:rPr>
        <w:t>составление планов воспитательной работы в классных коллективах, совершенствование воспитательных систем,</w:t>
      </w:r>
      <w:r w:rsidRPr="00985F65">
        <w:rPr>
          <w:rFonts w:ascii="Times New Roman" w:eastAsia="MS Mincho" w:hAnsi="Times New Roman"/>
          <w:bCs/>
          <w:sz w:val="24"/>
          <w:szCs w:val="24"/>
        </w:rPr>
        <w:t xml:space="preserve"> организацию взаимных посещений классными руководителями внеклассных  мероприятий.</w:t>
      </w:r>
    </w:p>
    <w:p w14:paraId="49C7A17A" w14:textId="77777777" w:rsidR="003567FE" w:rsidRPr="00985F65" w:rsidRDefault="003567FE" w:rsidP="003567FE">
      <w:pPr>
        <w:ind w:firstLine="708"/>
        <w:contextualSpacing/>
        <w:jc w:val="both"/>
        <w:rPr>
          <w:rFonts w:ascii="Times New Roman" w:hAnsi="Times New Roman"/>
          <w:sz w:val="24"/>
          <w:szCs w:val="24"/>
        </w:rPr>
      </w:pPr>
      <w:r w:rsidRPr="00985F65">
        <w:rPr>
          <w:rFonts w:ascii="Times New Roman" w:hAnsi="Times New Roman"/>
          <w:sz w:val="24"/>
          <w:szCs w:val="24"/>
        </w:rPr>
        <w:lastRenderedPageBreak/>
        <w:t xml:space="preserve"> 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в обществе.                                                                                                   </w:t>
      </w:r>
    </w:p>
    <w:p w14:paraId="0A8A9D84" w14:textId="77777777" w:rsidR="003567FE" w:rsidRPr="00985F65" w:rsidRDefault="003567FE" w:rsidP="003567FE">
      <w:pPr>
        <w:contextualSpacing/>
        <w:jc w:val="center"/>
        <w:rPr>
          <w:rFonts w:ascii="Times New Roman" w:hAnsi="Times New Roman"/>
          <w:sz w:val="24"/>
          <w:szCs w:val="24"/>
        </w:rPr>
      </w:pPr>
      <w:r w:rsidRPr="00985F65">
        <w:rPr>
          <w:rFonts w:ascii="Times New Roman" w:hAnsi="Times New Roman"/>
          <w:sz w:val="24"/>
          <w:szCs w:val="24"/>
        </w:rPr>
        <w:t xml:space="preserve"> Самые распространённые проблемы, мешающие полноценной работе классного руководителя:</w:t>
      </w:r>
    </w:p>
    <w:p w14:paraId="02C97C6A" w14:textId="77777777" w:rsidR="003567FE" w:rsidRPr="00985F65" w:rsidRDefault="003567FE" w:rsidP="00E87CFA">
      <w:pPr>
        <w:numPr>
          <w:ilvl w:val="0"/>
          <w:numId w:val="36"/>
        </w:numPr>
        <w:spacing w:after="0" w:line="240" w:lineRule="auto"/>
        <w:contextualSpacing/>
        <w:jc w:val="both"/>
        <w:rPr>
          <w:rFonts w:ascii="Times New Roman" w:hAnsi="Times New Roman"/>
          <w:sz w:val="24"/>
          <w:szCs w:val="24"/>
        </w:rPr>
      </w:pPr>
      <w:r w:rsidRPr="00985F65">
        <w:rPr>
          <w:rFonts w:ascii="Times New Roman" w:hAnsi="Times New Roman"/>
          <w:sz w:val="24"/>
          <w:szCs w:val="24"/>
        </w:rPr>
        <w:t xml:space="preserve"> Нехватка времени для общения и работы с классом из-за загруженности работой учителя как предметника, оформление большого количества документов.</w:t>
      </w:r>
    </w:p>
    <w:p w14:paraId="06B6AF79" w14:textId="77777777" w:rsidR="003567FE" w:rsidRPr="00985F65" w:rsidRDefault="003567FE" w:rsidP="00E87CFA">
      <w:pPr>
        <w:numPr>
          <w:ilvl w:val="0"/>
          <w:numId w:val="36"/>
        </w:numPr>
        <w:spacing w:after="0" w:line="240" w:lineRule="auto"/>
        <w:contextualSpacing/>
        <w:jc w:val="both"/>
        <w:rPr>
          <w:rFonts w:ascii="Times New Roman" w:hAnsi="Times New Roman"/>
          <w:sz w:val="24"/>
          <w:szCs w:val="24"/>
        </w:rPr>
      </w:pPr>
      <w:r w:rsidRPr="00985F65">
        <w:rPr>
          <w:rFonts w:ascii="Times New Roman" w:hAnsi="Times New Roman"/>
          <w:sz w:val="24"/>
          <w:szCs w:val="24"/>
        </w:rPr>
        <w:t xml:space="preserve">Насыщенная послеурочная занятость учащихся и как следствие - трудно или невозможно собрать весь класс. </w:t>
      </w:r>
    </w:p>
    <w:p w14:paraId="29767AF2" w14:textId="77777777" w:rsidR="003567FE" w:rsidRPr="00985F65" w:rsidRDefault="003567FE" w:rsidP="00E87CFA">
      <w:pPr>
        <w:numPr>
          <w:ilvl w:val="0"/>
          <w:numId w:val="36"/>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Невнимание к особенностям мировоззрения, уровню жизни современного учащегося, незнание психологических и возрастных особенностей учащихся</w:t>
      </w:r>
    </w:p>
    <w:p w14:paraId="4157530C" w14:textId="77777777" w:rsidR="003567FE" w:rsidRPr="00985F65" w:rsidRDefault="003567FE" w:rsidP="00E87CFA">
      <w:pPr>
        <w:numPr>
          <w:ilvl w:val="0"/>
          <w:numId w:val="36"/>
        </w:numPr>
        <w:spacing w:after="0" w:line="240" w:lineRule="auto"/>
        <w:contextualSpacing/>
        <w:jc w:val="both"/>
        <w:rPr>
          <w:rFonts w:ascii="Times New Roman" w:hAnsi="Times New Roman"/>
          <w:sz w:val="24"/>
          <w:szCs w:val="24"/>
        </w:rPr>
      </w:pPr>
      <w:r w:rsidRPr="00985F65">
        <w:rPr>
          <w:rFonts w:ascii="Times New Roman" w:hAnsi="Times New Roman"/>
          <w:sz w:val="24"/>
          <w:szCs w:val="24"/>
        </w:rPr>
        <w:t xml:space="preserve">Большая часть родителей не заинтересована в общении с классным руководителем, отсюда отсутствие интереса обеих сторон к воспитанию </w:t>
      </w:r>
      <w:r w:rsidRPr="00985F65">
        <w:rPr>
          <w:rFonts w:ascii="Times New Roman" w:hAnsi="Times New Roman"/>
          <w:sz w:val="24"/>
          <w:szCs w:val="24"/>
          <w:u w:val="single"/>
        </w:rPr>
        <w:t>успешного</w:t>
      </w:r>
      <w:r w:rsidRPr="00985F65">
        <w:rPr>
          <w:rFonts w:ascii="Times New Roman" w:hAnsi="Times New Roman"/>
          <w:sz w:val="24"/>
          <w:szCs w:val="24"/>
        </w:rPr>
        <w:t xml:space="preserve"> учащегося, непонимание, раздражительность со стороны обеих сторон</w:t>
      </w:r>
    </w:p>
    <w:p w14:paraId="4E19C658" w14:textId="77777777" w:rsidR="003567FE" w:rsidRPr="00985F65" w:rsidRDefault="003567FE" w:rsidP="00E87CFA">
      <w:pPr>
        <w:numPr>
          <w:ilvl w:val="0"/>
          <w:numId w:val="36"/>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Несогласованность   со стороны учителей-предметников и классного руководителя в требованиях к классу</w:t>
      </w:r>
    </w:p>
    <w:p w14:paraId="4DDAEAFF" w14:textId="77777777" w:rsidR="003567FE" w:rsidRPr="00985F65" w:rsidRDefault="003567FE" w:rsidP="003567FE">
      <w:pPr>
        <w:ind w:left="360"/>
        <w:contextualSpacing/>
        <w:jc w:val="both"/>
        <w:rPr>
          <w:rFonts w:ascii="Times New Roman" w:hAnsi="Times New Roman"/>
          <w:sz w:val="24"/>
          <w:szCs w:val="24"/>
        </w:rPr>
      </w:pPr>
      <w:r w:rsidRPr="00985F65">
        <w:rPr>
          <w:rFonts w:ascii="Times New Roman" w:hAnsi="Times New Roman"/>
          <w:sz w:val="24"/>
          <w:szCs w:val="24"/>
        </w:rPr>
        <w:t>Исходя из этого можно выделить следующие предложения   классных руководителей:</w:t>
      </w:r>
    </w:p>
    <w:p w14:paraId="627607FC" w14:textId="77777777" w:rsidR="003567FE" w:rsidRPr="00985F65" w:rsidRDefault="003567FE" w:rsidP="00E87CFA">
      <w:pPr>
        <w:numPr>
          <w:ilvl w:val="0"/>
          <w:numId w:val="37"/>
        </w:numPr>
        <w:spacing w:after="0" w:line="240" w:lineRule="auto"/>
        <w:contextualSpacing/>
        <w:jc w:val="both"/>
        <w:rPr>
          <w:rFonts w:ascii="Times New Roman" w:hAnsi="Times New Roman"/>
          <w:sz w:val="24"/>
          <w:szCs w:val="24"/>
        </w:rPr>
      </w:pPr>
      <w:r w:rsidRPr="00985F65">
        <w:rPr>
          <w:rFonts w:ascii="Times New Roman" w:hAnsi="Times New Roman"/>
          <w:sz w:val="24"/>
          <w:szCs w:val="24"/>
        </w:rPr>
        <w:t>Способствовать повышению компетентности классных руководителей в области классного руководства, знания психологии и возрастных особенностей учащихся, знания информационных ресурсов и освоения новых форм и методов работы с классом, расширения   методической копилки классного руководителя</w:t>
      </w:r>
    </w:p>
    <w:p w14:paraId="651D3619" w14:textId="77777777" w:rsidR="003567FE" w:rsidRPr="00985F65" w:rsidRDefault="003567FE" w:rsidP="00E87CFA">
      <w:pPr>
        <w:numPr>
          <w:ilvl w:val="0"/>
          <w:numId w:val="37"/>
        </w:numPr>
        <w:spacing w:after="0" w:line="240" w:lineRule="auto"/>
        <w:contextualSpacing/>
        <w:jc w:val="both"/>
        <w:rPr>
          <w:rFonts w:ascii="Times New Roman" w:hAnsi="Times New Roman"/>
          <w:sz w:val="24"/>
          <w:szCs w:val="24"/>
        </w:rPr>
      </w:pPr>
      <w:r w:rsidRPr="00985F65">
        <w:rPr>
          <w:rFonts w:ascii="Times New Roman" w:hAnsi="Times New Roman"/>
          <w:sz w:val="24"/>
          <w:szCs w:val="24"/>
        </w:rPr>
        <w:t>Расширить рамки взаимодействия классных руководителей внутри школы и между школами района, с целью взаимообмена опытом</w:t>
      </w:r>
    </w:p>
    <w:p w14:paraId="2CB137F9" w14:textId="77777777" w:rsidR="003567FE" w:rsidRPr="00985F65" w:rsidRDefault="003567FE" w:rsidP="00E87CFA">
      <w:pPr>
        <w:numPr>
          <w:ilvl w:val="0"/>
          <w:numId w:val="37"/>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Отрабатывать и приводить в систему воспитательную работу в классе</w:t>
      </w:r>
    </w:p>
    <w:p w14:paraId="25BD0B99" w14:textId="77777777" w:rsidR="003567FE" w:rsidRPr="00985F65" w:rsidRDefault="003567FE" w:rsidP="00E87CFA">
      <w:pPr>
        <w:numPr>
          <w:ilvl w:val="0"/>
          <w:numId w:val="37"/>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Организовывать различные формы совещаний с родительским комитетом определённого класса или родительским комитетом   школы, с целью более активного вовлечения родителей в совместную работу с классным руководителем по воспитанию учащихся</w:t>
      </w:r>
    </w:p>
    <w:p w14:paraId="6072B2A3" w14:textId="77777777" w:rsidR="003567FE" w:rsidRPr="00985F65" w:rsidRDefault="003567FE" w:rsidP="003567FE">
      <w:pPr>
        <w:contextualSpacing/>
        <w:jc w:val="both"/>
        <w:rPr>
          <w:rFonts w:ascii="Times New Roman" w:hAnsi="Times New Roman"/>
          <w:sz w:val="24"/>
          <w:szCs w:val="24"/>
        </w:rPr>
      </w:pPr>
      <w:r w:rsidRPr="00985F65">
        <w:rPr>
          <w:rFonts w:ascii="Times New Roman" w:hAnsi="Times New Roman"/>
          <w:sz w:val="24"/>
          <w:szCs w:val="24"/>
        </w:rPr>
        <w:t>Выводы:</w:t>
      </w:r>
    </w:p>
    <w:p w14:paraId="2B3C110D" w14:textId="77777777" w:rsidR="003567FE" w:rsidRPr="00985F65" w:rsidRDefault="003567FE" w:rsidP="003567FE">
      <w:pPr>
        <w:numPr>
          <w:ilvl w:val="0"/>
          <w:numId w:val="2"/>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14:paraId="3A66E089" w14:textId="77777777" w:rsidR="003567FE" w:rsidRPr="00985F65" w:rsidRDefault="003567FE" w:rsidP="003567FE">
      <w:pPr>
        <w:numPr>
          <w:ilvl w:val="0"/>
          <w:numId w:val="2"/>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Классные руководители готовы делиться своими наработками и достижениями в области работы классного руководителя;</w:t>
      </w:r>
    </w:p>
    <w:p w14:paraId="17C0C62F" w14:textId="77777777" w:rsidR="003567FE" w:rsidRPr="00985F65" w:rsidRDefault="003567FE" w:rsidP="003567FE">
      <w:pPr>
        <w:numPr>
          <w:ilvl w:val="0"/>
          <w:numId w:val="2"/>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Имеется ряд трудностей и проблем в работе классного руководителя</w:t>
      </w:r>
    </w:p>
    <w:p w14:paraId="597FA774" w14:textId="77777777" w:rsidR="003567FE" w:rsidRPr="00985F65" w:rsidRDefault="003567FE" w:rsidP="003567FE">
      <w:pPr>
        <w:numPr>
          <w:ilvl w:val="0"/>
          <w:numId w:val="2"/>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В основном не хватает знаний в области психологии, медицины, современных нормативных документов, знаний и ориентирования в современных молодёжных тенденциях.</w:t>
      </w:r>
    </w:p>
    <w:p w14:paraId="1147F7B1" w14:textId="77777777" w:rsidR="003567FE" w:rsidRPr="00985F65" w:rsidRDefault="003567FE" w:rsidP="003567FE">
      <w:pPr>
        <w:numPr>
          <w:ilvl w:val="0"/>
          <w:numId w:val="2"/>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Классные руководители заинтересованы в плодотворной и успешной работе, так как ищут пути решения различных профессиональных вопросов, в том числе активно участвуя в анкетировании по проблемам классного руководства.</w:t>
      </w:r>
    </w:p>
    <w:p w14:paraId="10F60005" w14:textId="77777777" w:rsidR="003567FE" w:rsidRPr="00985F65" w:rsidRDefault="003567FE" w:rsidP="003567FE">
      <w:pPr>
        <w:ind w:left="420"/>
        <w:contextualSpacing/>
        <w:jc w:val="both"/>
        <w:rPr>
          <w:rFonts w:ascii="Times New Roman" w:hAnsi="Times New Roman"/>
          <w:sz w:val="24"/>
          <w:szCs w:val="24"/>
        </w:rPr>
      </w:pPr>
    </w:p>
    <w:p w14:paraId="486B7491" w14:textId="77777777" w:rsidR="003567FE" w:rsidRPr="00985F65" w:rsidRDefault="003567FE" w:rsidP="003567FE">
      <w:pPr>
        <w:contextualSpacing/>
        <w:jc w:val="both"/>
        <w:rPr>
          <w:rFonts w:ascii="Times New Roman" w:hAnsi="Times New Roman"/>
          <w:sz w:val="24"/>
          <w:szCs w:val="24"/>
        </w:rPr>
      </w:pPr>
      <w:r w:rsidRPr="00985F65">
        <w:rPr>
          <w:rFonts w:ascii="Times New Roman" w:hAnsi="Times New Roman"/>
          <w:sz w:val="24"/>
          <w:szCs w:val="24"/>
        </w:rPr>
        <w:t xml:space="preserve">  </w:t>
      </w:r>
      <w:r w:rsidRPr="00985F65">
        <w:rPr>
          <w:rFonts w:ascii="Times New Roman" w:hAnsi="Times New Roman"/>
          <w:sz w:val="24"/>
          <w:szCs w:val="24"/>
        </w:rPr>
        <w:tab/>
        <w:t>В целом работа ШМО классных руководителей была качественной: сформирована  теоретическая и практическая база ЗУНов для моделирования воспитательной системы класса; создан информационно-педагогический банк достижений,  популяризируется  собственный опыт,  на должном уровне проводятся открытые классные часы и внеклассные мероприятия.</w:t>
      </w:r>
    </w:p>
    <w:p w14:paraId="5D63B3B8" w14:textId="77777777" w:rsidR="003567FE" w:rsidRPr="00985F65" w:rsidRDefault="003567FE" w:rsidP="003567FE">
      <w:pPr>
        <w:pStyle w:val="ab"/>
        <w:spacing w:after="0"/>
        <w:ind w:left="0" w:firstLine="720"/>
        <w:contextualSpacing/>
        <w:jc w:val="both"/>
        <w:rPr>
          <w:rFonts w:ascii="Times New Roman" w:hAnsi="Times New Roman"/>
          <w:i/>
          <w:sz w:val="24"/>
          <w:szCs w:val="24"/>
        </w:rPr>
      </w:pPr>
      <w:r w:rsidRPr="00985F65">
        <w:rPr>
          <w:rFonts w:ascii="Times New Roman" w:hAnsi="Times New Roman"/>
          <w:i/>
          <w:sz w:val="24"/>
          <w:szCs w:val="24"/>
        </w:rPr>
        <w:t>Проблемное поле:</w:t>
      </w:r>
    </w:p>
    <w:p w14:paraId="54F279E7" w14:textId="77777777" w:rsidR="003567FE" w:rsidRPr="00985F65" w:rsidRDefault="003567FE" w:rsidP="003567FE">
      <w:pPr>
        <w:pStyle w:val="ab"/>
        <w:numPr>
          <w:ilvl w:val="0"/>
          <w:numId w:val="3"/>
        </w:numPr>
        <w:spacing w:after="0" w:line="240" w:lineRule="auto"/>
        <w:contextualSpacing/>
        <w:jc w:val="both"/>
        <w:rPr>
          <w:rFonts w:ascii="Times New Roman" w:hAnsi="Times New Roman"/>
          <w:sz w:val="24"/>
          <w:szCs w:val="24"/>
        </w:rPr>
      </w:pPr>
      <w:r w:rsidRPr="00985F65">
        <w:rPr>
          <w:rFonts w:ascii="Times New Roman" w:hAnsi="Times New Roman"/>
          <w:sz w:val="24"/>
          <w:szCs w:val="24"/>
        </w:rPr>
        <w:t>Недостаточно популизирован опыт  передовых  классных руководителей.</w:t>
      </w:r>
    </w:p>
    <w:p w14:paraId="753B6782" w14:textId="77777777" w:rsidR="003567FE" w:rsidRPr="00985F65" w:rsidRDefault="003567FE" w:rsidP="003567FE">
      <w:pPr>
        <w:pStyle w:val="ab"/>
        <w:numPr>
          <w:ilvl w:val="0"/>
          <w:numId w:val="3"/>
        </w:numPr>
        <w:spacing w:after="0" w:line="240" w:lineRule="auto"/>
        <w:contextualSpacing/>
        <w:jc w:val="both"/>
        <w:rPr>
          <w:rFonts w:ascii="Times New Roman" w:hAnsi="Times New Roman"/>
          <w:sz w:val="24"/>
          <w:szCs w:val="24"/>
        </w:rPr>
      </w:pPr>
      <w:r w:rsidRPr="00985F65">
        <w:rPr>
          <w:rFonts w:ascii="Times New Roman" w:hAnsi="Times New Roman"/>
          <w:sz w:val="24"/>
          <w:szCs w:val="24"/>
        </w:rPr>
        <w:lastRenderedPageBreak/>
        <w:t>Слабое участие классных руководителей в работе Интернет-сообществ, методических журналов..</w:t>
      </w:r>
    </w:p>
    <w:p w14:paraId="02FEE935"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 xml:space="preserve">  Возможные пут</w:t>
      </w:r>
      <w:r w:rsidR="00583530" w:rsidRPr="00985F65">
        <w:rPr>
          <w:rFonts w:ascii="Times New Roman" w:hAnsi="Times New Roman"/>
          <w:i/>
          <w:sz w:val="24"/>
          <w:szCs w:val="24"/>
        </w:rPr>
        <w:t>и преодоления недостатков в 2022-2023</w:t>
      </w:r>
      <w:r w:rsidRPr="00985F65">
        <w:rPr>
          <w:rFonts w:ascii="Times New Roman" w:hAnsi="Times New Roman"/>
          <w:i/>
          <w:sz w:val="24"/>
          <w:szCs w:val="24"/>
        </w:rPr>
        <w:t xml:space="preserve">учебном  году: </w:t>
      </w:r>
    </w:p>
    <w:p w14:paraId="084536DA"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В будущем году следует:</w:t>
      </w:r>
    </w:p>
    <w:p w14:paraId="6255FD32"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1. Систематизировать взаимопосещение классных часов.</w:t>
      </w:r>
    </w:p>
    <w:p w14:paraId="17DF5A3F"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2. Внедрить новые информационные технологии в работу каждого классного руководителя</w:t>
      </w:r>
    </w:p>
    <w:p w14:paraId="6E95ED70"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4. Контролировать качественное выполнение воспитательных программ(отдельных )</w:t>
      </w:r>
    </w:p>
    <w:p w14:paraId="08C2D7A1"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классных руководителей.</w:t>
      </w:r>
    </w:p>
    <w:p w14:paraId="35D6EB5E"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5. Использовать новые формы взаимной педагогической деятельности.</w:t>
      </w:r>
    </w:p>
    <w:p w14:paraId="1110519D"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6.Продолжить работу по мониторингу воспитательной деятельности;</w:t>
      </w:r>
    </w:p>
    <w:p w14:paraId="3A17AD0E"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7. Усилить работу по профилактике правонарушений и пропаганде здорового образа жизни</w:t>
      </w:r>
    </w:p>
    <w:p w14:paraId="3956D4B1"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8. Развивать органы ученического самоуправления;</w:t>
      </w:r>
    </w:p>
    <w:p w14:paraId="532A65A3" w14:textId="77777777" w:rsidR="003567FE" w:rsidRPr="00985F65" w:rsidRDefault="003567FE" w:rsidP="003567FE">
      <w:pPr>
        <w:pStyle w:val="ab"/>
        <w:ind w:firstLine="720"/>
        <w:contextualSpacing/>
        <w:jc w:val="both"/>
        <w:rPr>
          <w:rFonts w:ascii="Times New Roman" w:hAnsi="Times New Roman"/>
          <w:i/>
          <w:sz w:val="24"/>
          <w:szCs w:val="24"/>
        </w:rPr>
      </w:pPr>
      <w:r w:rsidRPr="00985F65">
        <w:rPr>
          <w:rFonts w:ascii="Times New Roman" w:hAnsi="Times New Roman"/>
          <w:i/>
          <w:sz w:val="24"/>
          <w:szCs w:val="24"/>
        </w:rPr>
        <w:t>9.Создать условия  для самообразования, саморазвития, самовоспитания и самореализации школьников, для обеспечения их духовно-нравственного, эстетического и физического воспитания.</w:t>
      </w:r>
    </w:p>
    <w:p w14:paraId="1C8A082A" w14:textId="77777777" w:rsidR="003567FE" w:rsidRPr="00985F65" w:rsidRDefault="003567FE" w:rsidP="003567FE">
      <w:pPr>
        <w:pStyle w:val="ab"/>
        <w:ind w:left="0" w:firstLine="720"/>
        <w:contextualSpacing/>
        <w:jc w:val="both"/>
        <w:rPr>
          <w:rFonts w:ascii="Times New Roman" w:hAnsi="Times New Roman"/>
          <w:i/>
          <w:sz w:val="24"/>
          <w:szCs w:val="24"/>
        </w:rPr>
      </w:pPr>
    </w:p>
    <w:p w14:paraId="766806F3" w14:textId="77777777" w:rsidR="003567FE" w:rsidRPr="00985F65" w:rsidRDefault="003567FE" w:rsidP="00E87CFA">
      <w:pPr>
        <w:pStyle w:val="ab"/>
        <w:numPr>
          <w:ilvl w:val="0"/>
          <w:numId w:val="48"/>
        </w:numPr>
        <w:spacing w:line="240" w:lineRule="auto"/>
        <w:contextualSpacing/>
        <w:jc w:val="both"/>
        <w:rPr>
          <w:rFonts w:ascii="Times New Roman" w:hAnsi="Times New Roman"/>
          <w:bCs/>
          <w:i/>
          <w:sz w:val="24"/>
          <w:szCs w:val="24"/>
        </w:rPr>
      </w:pPr>
      <w:r w:rsidRPr="00985F65">
        <w:rPr>
          <w:rFonts w:ascii="Times New Roman" w:hAnsi="Times New Roman"/>
          <w:i/>
          <w:sz w:val="24"/>
          <w:szCs w:val="24"/>
        </w:rPr>
        <w:t xml:space="preserve">более активно включаться в научно-методическую, инновационную, опытно-педагогическую деятельность. </w:t>
      </w:r>
    </w:p>
    <w:p w14:paraId="0FDF945D" w14:textId="77777777" w:rsidR="003567FE" w:rsidRPr="00985F65" w:rsidRDefault="003567FE" w:rsidP="00E87CFA">
      <w:pPr>
        <w:pStyle w:val="ab"/>
        <w:numPr>
          <w:ilvl w:val="0"/>
          <w:numId w:val="48"/>
        </w:numPr>
        <w:spacing w:line="240" w:lineRule="auto"/>
        <w:contextualSpacing/>
        <w:jc w:val="both"/>
        <w:rPr>
          <w:rFonts w:ascii="Times New Roman" w:hAnsi="Times New Roman"/>
          <w:i/>
          <w:sz w:val="24"/>
          <w:szCs w:val="24"/>
        </w:rPr>
      </w:pPr>
      <w:r w:rsidRPr="00985F65">
        <w:rPr>
          <w:rFonts w:ascii="Times New Roman" w:hAnsi="Times New Roman"/>
          <w:i/>
          <w:sz w:val="24"/>
          <w:szCs w:val="24"/>
        </w:rPr>
        <w:t>Анализ инновационной деятельности осуществлять по шести показателям: результативность, актуальность, дифференцируемость и интегративность, комфортность, упорядоченность, связь урочной и внеурочной деятельности.</w:t>
      </w:r>
    </w:p>
    <w:p w14:paraId="0F4B5F79" w14:textId="77777777" w:rsidR="003567FE" w:rsidRPr="00985F65" w:rsidRDefault="003567FE" w:rsidP="00E87CFA">
      <w:pPr>
        <w:pStyle w:val="ab"/>
        <w:numPr>
          <w:ilvl w:val="0"/>
          <w:numId w:val="48"/>
        </w:numPr>
        <w:spacing w:line="240" w:lineRule="auto"/>
        <w:contextualSpacing/>
        <w:jc w:val="both"/>
        <w:rPr>
          <w:rFonts w:ascii="Times New Roman" w:hAnsi="Times New Roman"/>
          <w:i/>
          <w:sz w:val="24"/>
          <w:szCs w:val="24"/>
        </w:rPr>
      </w:pPr>
      <w:r w:rsidRPr="00985F65">
        <w:rPr>
          <w:rFonts w:ascii="Times New Roman" w:hAnsi="Times New Roman"/>
          <w:i/>
          <w:sz w:val="24"/>
          <w:szCs w:val="24"/>
        </w:rPr>
        <w:t>Цели: сопровождение учебно-воспитательного процесса, обеспечение психологического здоровья учащихся на основе психологического развития на всех этапах детства.</w:t>
      </w:r>
    </w:p>
    <w:p w14:paraId="599A5476" w14:textId="77777777" w:rsidR="003567FE" w:rsidRPr="00985F65" w:rsidRDefault="003567FE" w:rsidP="003567FE">
      <w:pPr>
        <w:pStyle w:val="ab"/>
        <w:ind w:left="780"/>
        <w:contextualSpacing/>
        <w:jc w:val="both"/>
        <w:rPr>
          <w:rFonts w:ascii="Times New Roman" w:hAnsi="Times New Roman"/>
          <w:i/>
          <w:sz w:val="24"/>
          <w:szCs w:val="24"/>
        </w:rPr>
      </w:pPr>
      <w:r w:rsidRPr="00985F65">
        <w:rPr>
          <w:rFonts w:ascii="Times New Roman" w:hAnsi="Times New Roman"/>
          <w:i/>
          <w:sz w:val="24"/>
          <w:szCs w:val="24"/>
        </w:rPr>
        <w:t>Работа психолога-педагога вела</w:t>
      </w:r>
      <w:r w:rsidR="00583530" w:rsidRPr="00985F65">
        <w:rPr>
          <w:rFonts w:ascii="Times New Roman" w:hAnsi="Times New Roman"/>
          <w:i/>
          <w:sz w:val="24"/>
          <w:szCs w:val="24"/>
        </w:rPr>
        <w:t>сь по плану работы школы на 2021-2022</w:t>
      </w:r>
      <w:r w:rsidRPr="00985F65">
        <w:rPr>
          <w:rFonts w:ascii="Times New Roman" w:hAnsi="Times New Roman"/>
          <w:i/>
          <w:sz w:val="24"/>
          <w:szCs w:val="24"/>
        </w:rPr>
        <w:t>уч.год</w:t>
      </w:r>
    </w:p>
    <w:p w14:paraId="10A712DB"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Деятельность педагога-психолога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p>
    <w:p w14:paraId="748B02D1"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Цели работы:</w:t>
      </w:r>
      <w:r w:rsidRPr="00985F65">
        <w:rPr>
          <w:rFonts w:ascii="Times New Roman" w:eastAsia="Calibri" w:hAnsi="Times New Roman"/>
          <w:sz w:val="24"/>
          <w:szCs w:val="24"/>
          <w:lang w:eastAsia="en-US"/>
        </w:rPr>
        <w:t> Оказание психологической помощи участникам образовательного процесса в соответствии с целями и задачами образовательного учреждения, способствование созданию оптимальных условий для реализации права каждого ребенка на полноценное познавательное и личностное развитие.</w:t>
      </w:r>
    </w:p>
    <w:p w14:paraId="13F81306"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Задачи:</w:t>
      </w:r>
    </w:p>
    <w:p w14:paraId="2EFE93D7"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1.Осуществление психолого-педагогической диагностики для раннего выявления различного рода проблем у учащихся, определения причин их возникновения и поиска наиболее эффективных способов их профилактики и преодоления.</w:t>
      </w:r>
    </w:p>
    <w:p w14:paraId="777A5D98"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2.Осуществление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общения, на этапе выбора профиля обучения и профессионального самоопределения.</w:t>
      </w:r>
    </w:p>
    <w:p w14:paraId="2C657CCB"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3.Проведение комплекса мероприятий для выявления и сопровождения учащихся «группы риска» и детей ОВЗ.</w:t>
      </w:r>
    </w:p>
    <w:p w14:paraId="4C7132DD"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4.Обеспечение преемственности в процессе обучения и сопровождения ребенка.</w:t>
      </w:r>
    </w:p>
    <w:p w14:paraId="2DB92E30"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5.Реализация системно-ориентированных программ сопровождения, направленных на профилактику проблем в учебной, социальной и эмоционально-волевой сферах, сохранение здоровья учащихся.</w:t>
      </w:r>
    </w:p>
    <w:p w14:paraId="342DC27A"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lastRenderedPageBreak/>
        <w:t>6.Осуществление информационной поддержки учащихся, учителей и родителей по проблемам в учебной, социальной и эмоциональной сферах, а также по вопросам выбора профиля обучения.</w:t>
      </w:r>
    </w:p>
    <w:p w14:paraId="5A8A9065"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7. Распространение опыта сопровождения учащихся, повышение психолого-педагогической компетентности всех участников образовательного процесса.</w:t>
      </w:r>
    </w:p>
    <w:p w14:paraId="10D256E0"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Приоритет</w:t>
      </w:r>
      <w:r w:rsidR="00F86104" w:rsidRPr="00985F65">
        <w:rPr>
          <w:rFonts w:ascii="Times New Roman" w:eastAsia="Calibri" w:hAnsi="Times New Roman"/>
          <w:bCs/>
          <w:sz w:val="24"/>
          <w:szCs w:val="24"/>
          <w:lang w:eastAsia="en-US"/>
        </w:rPr>
        <w:t>ные направления в работе на 2021-2022</w:t>
      </w:r>
      <w:r w:rsidRPr="00985F65">
        <w:rPr>
          <w:rFonts w:ascii="Times New Roman" w:eastAsia="Calibri" w:hAnsi="Times New Roman"/>
          <w:bCs/>
          <w:sz w:val="24"/>
          <w:szCs w:val="24"/>
          <w:lang w:eastAsia="en-US"/>
        </w:rPr>
        <w:t xml:space="preserve"> учебный год:</w:t>
      </w:r>
    </w:p>
    <w:p w14:paraId="705B7D3A"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Мониторинг сформированности УУД в начальной школе.</w:t>
      </w:r>
    </w:p>
    <w:p w14:paraId="00E02092"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Психологическая поддержка учащихся 1 и 5 классов в период адаптации.</w:t>
      </w:r>
    </w:p>
    <w:p w14:paraId="314E3650"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Психологическое сопровождение учащихся 1-9 классов в работе ФГОС ООО.</w:t>
      </w:r>
    </w:p>
    <w:p w14:paraId="20867A86"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Психологическое сопровождение детей с ОВЗ.</w:t>
      </w:r>
    </w:p>
    <w:p w14:paraId="62173564"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Психологическое сопровождение детей «группы риска».</w:t>
      </w:r>
    </w:p>
    <w:p w14:paraId="2F682332"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Психологическое сопровождения учащихся, испытывающих трудности в освоении ООП.</w:t>
      </w:r>
    </w:p>
    <w:p w14:paraId="491AF980"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Предпрофильная и профильная подготовка учащихся, профориентация.</w:t>
      </w:r>
    </w:p>
    <w:p w14:paraId="2AE27027"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Развитие психологической компетентности субъектов образовательных отношений.</w:t>
      </w:r>
    </w:p>
    <w:p w14:paraId="4BF55B0A"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Психологическая подготовка учащихся к ЕГЭ, ОГЭ.</w:t>
      </w:r>
    </w:p>
    <w:p w14:paraId="1EB2646E" w14:textId="77777777" w:rsidR="003567FE" w:rsidRPr="00985F65" w:rsidRDefault="003567FE" w:rsidP="00E87CFA">
      <w:pPr>
        <w:numPr>
          <w:ilvl w:val="0"/>
          <w:numId w:val="54"/>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Поддержка исследовательской деятельности учащихся.</w:t>
      </w:r>
    </w:p>
    <w:p w14:paraId="3CC3829D" w14:textId="77777777" w:rsidR="003567FE" w:rsidRPr="00985F65" w:rsidRDefault="003567FE" w:rsidP="00E87CFA">
      <w:pPr>
        <w:numPr>
          <w:ilvl w:val="0"/>
          <w:numId w:val="55"/>
        </w:num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Анализ выполненной работы</w:t>
      </w:r>
    </w:p>
    <w:p w14:paraId="337692C8"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14:paraId="66E9E303"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Консультативное направление</w:t>
      </w:r>
    </w:p>
    <w:p w14:paraId="42EB6C14"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Процесс консультирования обычно проходил в два этапа:</w:t>
      </w:r>
    </w:p>
    <w:p w14:paraId="5C9E03B8"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а) первичное консультирование – во время которого собираются основные данные и уточняется запрос;</w:t>
      </w:r>
    </w:p>
    <w:p w14:paraId="35019C7C"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p>
    <w:p w14:paraId="19DD1771"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в) кроме того, родителям и учителям давались рекомендации по взаимодействию с ребенком и способам преодоления трудностей.</w:t>
      </w:r>
    </w:p>
    <w:p w14:paraId="51D90E16"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В связи с тем, что основной контингент – это дети подросткового возраста и родители учащихся, большинство запросов связаны с проблемами межличностного общения.</w:t>
      </w:r>
    </w:p>
    <w:p w14:paraId="0EFE3923"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Основная тематика консультаций:</w:t>
      </w:r>
    </w:p>
    <w:p w14:paraId="49E2B0B5" w14:textId="77777777" w:rsidR="003567FE" w:rsidRPr="00985F65" w:rsidRDefault="003567FE" w:rsidP="00E87CFA">
      <w:pPr>
        <w:numPr>
          <w:ilvl w:val="0"/>
          <w:numId w:val="56"/>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трудности в общении со сверстниками;</w:t>
      </w:r>
    </w:p>
    <w:p w14:paraId="18A1E40D" w14:textId="77777777" w:rsidR="003567FE" w:rsidRPr="00985F65" w:rsidRDefault="003567FE" w:rsidP="00E87CFA">
      <w:pPr>
        <w:numPr>
          <w:ilvl w:val="0"/>
          <w:numId w:val="56"/>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эмоционально-поведенческие трудности (агрессивность, тревожность, демонстративность и т.п.);</w:t>
      </w:r>
    </w:p>
    <w:p w14:paraId="15B68777" w14:textId="77777777" w:rsidR="003567FE" w:rsidRPr="00985F65" w:rsidRDefault="003567FE" w:rsidP="00E87CFA">
      <w:pPr>
        <w:numPr>
          <w:ilvl w:val="0"/>
          <w:numId w:val="56"/>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проблемы в детско-родительских отношениях;</w:t>
      </w:r>
    </w:p>
    <w:p w14:paraId="16779150" w14:textId="77777777" w:rsidR="003567FE" w:rsidRPr="00985F65" w:rsidRDefault="003567FE" w:rsidP="00E87CFA">
      <w:pPr>
        <w:numPr>
          <w:ilvl w:val="0"/>
          <w:numId w:val="56"/>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трудности в профессиональном самоопределении;</w:t>
      </w:r>
    </w:p>
    <w:p w14:paraId="040E5C91" w14:textId="77777777" w:rsidR="003567FE" w:rsidRPr="00985F65" w:rsidRDefault="003567FE" w:rsidP="00E87CFA">
      <w:pPr>
        <w:numPr>
          <w:ilvl w:val="0"/>
          <w:numId w:val="56"/>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трудности обучения;</w:t>
      </w:r>
    </w:p>
    <w:p w14:paraId="3601EA7D" w14:textId="77777777" w:rsidR="003567FE" w:rsidRPr="00985F65" w:rsidRDefault="003567FE" w:rsidP="00E87CFA">
      <w:pPr>
        <w:numPr>
          <w:ilvl w:val="0"/>
          <w:numId w:val="56"/>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трудности в отношениях между учащимися, родителями и педагогами;</w:t>
      </w:r>
    </w:p>
    <w:p w14:paraId="028D7FA7" w14:textId="77777777" w:rsidR="003567FE" w:rsidRPr="00985F65" w:rsidRDefault="003567FE" w:rsidP="00E87CFA">
      <w:pPr>
        <w:numPr>
          <w:ilvl w:val="0"/>
          <w:numId w:val="56"/>
        </w:num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lastRenderedPageBreak/>
        <w:t>консультации по результатам диагностики.</w:t>
      </w:r>
    </w:p>
    <w:p w14:paraId="0966CCAA"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часть консультаций носили разовый характер.</w:t>
      </w:r>
    </w:p>
    <w:p w14:paraId="47C64291"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Диагностическое направление</w:t>
      </w:r>
    </w:p>
    <w:p w14:paraId="1BF496FA"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w:t>
      </w:r>
    </w:p>
    <w:p w14:paraId="1150A501"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14:paraId="5DD6C2F8"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Диагностическая работа проводилась согласно плана работы психолога, запросам администрации, классных руководителей, родителей на протяжении всего учебного года.</w:t>
      </w:r>
    </w:p>
    <w:p w14:paraId="1302995C"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В равной мере использовались групповые и индивидуальные формы обследования учащихся.</w:t>
      </w:r>
    </w:p>
    <w:p w14:paraId="65C21C29"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Общие групповые исследования были проведены в следующих классах:</w:t>
      </w:r>
    </w:p>
    <w:p w14:paraId="62BF4482" w14:textId="77777777" w:rsidR="003567FE" w:rsidRPr="00985F65" w:rsidRDefault="003567FE" w:rsidP="003567FE">
      <w:pPr>
        <w:contextualSpacing/>
        <w:rPr>
          <w:rFonts w:ascii="Times New Roman" w:hAnsi="Times New Roman"/>
          <w:sz w:val="24"/>
          <w:szCs w:val="24"/>
        </w:rPr>
      </w:pPr>
      <w:r w:rsidRPr="00985F65">
        <w:rPr>
          <w:rFonts w:ascii="Times New Roman" w:eastAsia="Calibri" w:hAnsi="Times New Roman"/>
          <w:bCs/>
          <w:sz w:val="24"/>
          <w:szCs w:val="24"/>
          <w:lang w:eastAsia="en-US"/>
        </w:rPr>
        <w:t>1-й класс. </w:t>
      </w:r>
      <w:r w:rsidRPr="00985F65">
        <w:rPr>
          <w:rFonts w:ascii="Times New Roman" w:eastAsia="Calibri" w:hAnsi="Times New Roman"/>
          <w:sz w:val="24"/>
          <w:szCs w:val="24"/>
          <w:lang w:eastAsia="en-US"/>
        </w:rPr>
        <w:t xml:space="preserve">Целевые исследования по выявлению проблем в адаптации детей к новым жизненным условиям на первоначальном этапе школьного обучения. </w:t>
      </w:r>
      <w:r w:rsidRPr="00985F65">
        <w:rPr>
          <w:rFonts w:ascii="Times New Roman" w:hAnsi="Times New Roman"/>
          <w:sz w:val="24"/>
          <w:szCs w:val="24"/>
        </w:rPr>
        <w:t>Для анализа уровня адаптации обучающихся  была проведена следующая работа:</w:t>
      </w:r>
    </w:p>
    <w:p w14:paraId="5EB4137B" w14:textId="77777777" w:rsidR="003567FE" w:rsidRPr="00985F65" w:rsidRDefault="003567FE" w:rsidP="00E87CFA">
      <w:pPr>
        <w:numPr>
          <w:ilvl w:val="0"/>
          <w:numId w:val="62"/>
        </w:numPr>
        <w:contextualSpacing/>
        <w:rPr>
          <w:rFonts w:ascii="Times New Roman" w:eastAsia="Calibri" w:hAnsi="Times New Roman"/>
          <w:sz w:val="24"/>
          <w:szCs w:val="24"/>
        </w:rPr>
      </w:pPr>
      <w:r w:rsidRPr="00985F65">
        <w:rPr>
          <w:rFonts w:ascii="Times New Roman" w:eastAsia="Calibri" w:hAnsi="Times New Roman"/>
          <w:sz w:val="24"/>
          <w:szCs w:val="24"/>
        </w:rPr>
        <w:t>Методика «Определение школьной мотивации готовности детей к обучению»</w:t>
      </w:r>
    </w:p>
    <w:p w14:paraId="3D5C30DF" w14:textId="77777777" w:rsidR="003567FE" w:rsidRPr="00985F65" w:rsidRDefault="003567FE" w:rsidP="00E87CFA">
      <w:pPr>
        <w:numPr>
          <w:ilvl w:val="0"/>
          <w:numId w:val="62"/>
        </w:numPr>
        <w:contextualSpacing/>
        <w:rPr>
          <w:rFonts w:ascii="Times New Roman" w:eastAsia="Calibri" w:hAnsi="Times New Roman"/>
          <w:sz w:val="24"/>
          <w:szCs w:val="24"/>
        </w:rPr>
      </w:pPr>
      <w:r w:rsidRPr="00985F65">
        <w:rPr>
          <w:rFonts w:ascii="Times New Roman" w:eastAsia="Calibri" w:hAnsi="Times New Roman"/>
          <w:sz w:val="24"/>
          <w:szCs w:val="24"/>
        </w:rPr>
        <w:t>Методика «Домик»</w:t>
      </w:r>
    </w:p>
    <w:p w14:paraId="14CBB707" w14:textId="77777777" w:rsidR="003567FE" w:rsidRPr="00985F65" w:rsidRDefault="003567FE" w:rsidP="00E87CFA">
      <w:pPr>
        <w:numPr>
          <w:ilvl w:val="0"/>
          <w:numId w:val="62"/>
        </w:numPr>
        <w:contextualSpacing/>
        <w:rPr>
          <w:rFonts w:ascii="Times New Roman" w:eastAsia="Calibri" w:hAnsi="Times New Roman"/>
          <w:sz w:val="24"/>
          <w:szCs w:val="24"/>
        </w:rPr>
      </w:pPr>
      <w:r w:rsidRPr="00985F65">
        <w:rPr>
          <w:rFonts w:ascii="Times New Roman" w:eastAsia="Calibri" w:hAnsi="Times New Roman"/>
          <w:sz w:val="24"/>
          <w:szCs w:val="24"/>
        </w:rPr>
        <w:t>Посещение уроков</w:t>
      </w:r>
    </w:p>
    <w:p w14:paraId="66393D1D" w14:textId="77777777" w:rsidR="003567FE" w:rsidRPr="00985F65" w:rsidRDefault="003567FE" w:rsidP="00E87CFA">
      <w:pPr>
        <w:numPr>
          <w:ilvl w:val="0"/>
          <w:numId w:val="62"/>
        </w:numPr>
        <w:contextualSpacing/>
        <w:rPr>
          <w:rFonts w:ascii="Times New Roman" w:eastAsia="Calibri" w:hAnsi="Times New Roman"/>
          <w:sz w:val="24"/>
          <w:szCs w:val="24"/>
        </w:rPr>
      </w:pPr>
      <w:r w:rsidRPr="00985F65">
        <w:rPr>
          <w:rFonts w:ascii="Times New Roman" w:eastAsia="Calibri" w:hAnsi="Times New Roman"/>
          <w:sz w:val="24"/>
          <w:szCs w:val="24"/>
        </w:rPr>
        <w:t>Наблюдение поведения детей в школе.</w:t>
      </w:r>
    </w:p>
    <w:p w14:paraId="3CEA7CDE"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В текущем учебном г</w:t>
      </w:r>
      <w:r w:rsidR="00F86104" w:rsidRPr="00985F65">
        <w:rPr>
          <w:rFonts w:ascii="Times New Roman" w:hAnsi="Times New Roman"/>
          <w:sz w:val="24"/>
          <w:szCs w:val="24"/>
        </w:rPr>
        <w:t>оду  в школе шесть</w:t>
      </w:r>
      <w:r w:rsidRPr="00985F65">
        <w:rPr>
          <w:rFonts w:ascii="Times New Roman" w:hAnsi="Times New Roman"/>
          <w:sz w:val="24"/>
          <w:szCs w:val="24"/>
        </w:rPr>
        <w:t xml:space="preserve"> первых классов.</w:t>
      </w:r>
    </w:p>
    <w:p w14:paraId="0AC529BE" w14:textId="77777777" w:rsidR="003567FE" w:rsidRPr="00985F65" w:rsidRDefault="003567FE" w:rsidP="003567FE">
      <w:pPr>
        <w:contextualSpacing/>
        <w:rPr>
          <w:rFonts w:ascii="Times New Roman" w:hAnsi="Times New Roman"/>
          <w:sz w:val="24"/>
          <w:szCs w:val="24"/>
        </w:rPr>
      </w:pPr>
    </w:p>
    <w:p w14:paraId="48DF1060" w14:textId="77777777" w:rsidR="003567FE" w:rsidRPr="00985F65" w:rsidRDefault="003567FE" w:rsidP="003567FE">
      <w:pPr>
        <w:shd w:val="clear" w:color="auto" w:fill="FFFFFF"/>
        <w:contextualSpacing/>
        <w:rPr>
          <w:rFonts w:ascii="Times New Roman" w:hAnsi="Times New Roman"/>
          <w:sz w:val="24"/>
          <w:szCs w:val="24"/>
        </w:rPr>
      </w:pPr>
      <w:r w:rsidRPr="00985F65">
        <w:rPr>
          <w:rFonts w:ascii="Times New Roman" w:hAnsi="Times New Roman"/>
          <w:sz w:val="24"/>
          <w:szCs w:val="24"/>
        </w:rPr>
        <w:t>В результате посещения уроков математики, литературного чтения, русского языка, окружающего мира было выявлено, что учителя первых классов стремятся обучать детей на уроках, не перегружая, учитывая их психологические и возрастные особенности, развивая их индивидуальные способности. Атмосфера на уроках рабочая, но некоторым детям ещё трудно концентрировать внимание, у них снижена работоспособность, они быстро утомляются, нечётко представляют предъявляемые к ним требования. Для успешного решения возникающих проблем учителя на уроках использует игры, занимательные элементы, яркие наглядные пособия, ИКТ. Это формирует интерес к предметам, обеспечивает доступность изучения программного материала, активизирует деятельность уч-ся, развивает наблюдательность, мышление, память, речь. На уроках проводятся физминутки в стихотворной форме, гимнастика для глаз, кистей рук, пальцев, постоянно обращается внимание на осанку, на правильное положение головы при письме и чтении. Обучение первоклассников проходит без балльного оценивания знаний. Преподаватели используют словесную объяснительную оценку лишь при положительных ответах и активной работе учеников. Учителя продумывают воспитательный аспект: детьми усваиваются и знания, и поведенческие навыки, необходимые для сохранения и развития собственного здоровья.</w:t>
      </w:r>
    </w:p>
    <w:p w14:paraId="30840F1D" w14:textId="77777777" w:rsidR="003567FE" w:rsidRPr="00985F65" w:rsidRDefault="003567FE" w:rsidP="003567FE">
      <w:pPr>
        <w:shd w:val="clear" w:color="auto" w:fill="FFFFFF"/>
        <w:spacing w:before="100" w:beforeAutospacing="1"/>
        <w:contextualSpacing/>
        <w:rPr>
          <w:rFonts w:ascii="Times New Roman" w:hAnsi="Times New Roman"/>
          <w:sz w:val="24"/>
          <w:szCs w:val="24"/>
        </w:rPr>
      </w:pPr>
      <w:r w:rsidRPr="00985F65">
        <w:rPr>
          <w:rFonts w:ascii="Times New Roman" w:hAnsi="Times New Roman"/>
          <w:sz w:val="24"/>
          <w:szCs w:val="24"/>
        </w:rPr>
        <w:lastRenderedPageBreak/>
        <w:t>Методика «Домик» предназначена для выявления способности копировать сложный образец. Задание позволяет выявить умение ребенка ориентироваться на образец, точно его копировать, определить особенности развития произвольного внимания, пространственного восприятия, сенсомоторной координации и тонкой моторики руки. На основании данных проведенной диагностики выявлен средний уровень произвольного внимания и умения копировать образец 58% (23 человека), что характерно именно для первоклассников и является для них возрастной нормой, высокий уровень определен у 21% (17 человек), низкий уровень выявлен у такого же количества детей 21% (17 человек).</w:t>
      </w:r>
    </w:p>
    <w:p w14:paraId="55449603" w14:textId="77777777" w:rsidR="003567FE" w:rsidRPr="00985F65" w:rsidRDefault="003567FE" w:rsidP="00B70F14">
      <w:pPr>
        <w:shd w:val="clear" w:color="auto" w:fill="FFFFFF"/>
        <w:spacing w:before="100" w:beforeAutospacing="1"/>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Определение школьной мотива</w:t>
      </w:r>
      <w:r w:rsidR="00B70F14" w:rsidRPr="00985F65">
        <w:rPr>
          <w:rFonts w:ascii="Times New Roman" w:eastAsia="Calibri" w:hAnsi="Times New Roman"/>
          <w:sz w:val="24"/>
          <w:szCs w:val="24"/>
          <w:lang w:eastAsia="en-US"/>
        </w:rPr>
        <w:t>ции готовности детей к обучению</w:t>
      </w:r>
    </w:p>
    <w:p w14:paraId="433BE00F"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По результатам исследования составлена справочная документация в помощь учителю.</w:t>
      </w:r>
    </w:p>
    <w:p w14:paraId="6B0F79A9"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 xml:space="preserve"> С каждым из учителей проведено обсуждение полученных результатов. Определены уровни подготовленности первоклассников к обучению, дети с угрозой риска школьной дезадаптации не выявлены. Практиковались беседы с родителями, интересующимися результатами обследования. Проведено углубленное обследование детей с угрозой риска школьной дезадаптации, на основании которого составлены рекомендации по дальнейшему психолого-педагогическому сопровождению. Проведенные исследования позволили определить особенности индивидуального развития детей и послужили практическим материалом для повышения эффективности педагогического процесса. Признана целесообразность их проведения и в дальнейшем.</w:t>
      </w:r>
    </w:p>
    <w:p w14:paraId="4BBB3CE8"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5-й класс.</w:t>
      </w:r>
      <w:r w:rsidRPr="00985F65">
        <w:rPr>
          <w:rFonts w:ascii="Times New Roman" w:eastAsia="Calibri" w:hAnsi="Times New Roman"/>
          <w:sz w:val="24"/>
          <w:szCs w:val="24"/>
          <w:lang w:eastAsia="en-US"/>
        </w:rPr>
        <w:t> Нужно отметить диагностическую работу в 5 классе. Переход в среднее звено часто является стрессом для детей, в результате чего у них в 5 классе снижаются успеваемость, память, внимание, школьная мотивация, повышается утомляемость.</w:t>
      </w:r>
    </w:p>
    <w:p w14:paraId="691C7B80"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Для анализа уровня адаптации обучающихся  была проведена следующая работа:</w:t>
      </w:r>
    </w:p>
    <w:p w14:paraId="04BADAEF" w14:textId="77777777" w:rsidR="003567FE" w:rsidRPr="00985F65" w:rsidRDefault="003567FE" w:rsidP="00E87CFA">
      <w:pPr>
        <w:numPr>
          <w:ilvl w:val="0"/>
          <w:numId w:val="62"/>
        </w:numPr>
        <w:contextualSpacing/>
        <w:rPr>
          <w:rFonts w:ascii="Times New Roman" w:eastAsia="Calibri" w:hAnsi="Times New Roman"/>
          <w:sz w:val="24"/>
          <w:szCs w:val="24"/>
        </w:rPr>
      </w:pPr>
      <w:r w:rsidRPr="00985F65">
        <w:rPr>
          <w:rFonts w:ascii="Times New Roman" w:eastAsia="Calibri" w:hAnsi="Times New Roman"/>
          <w:sz w:val="24"/>
          <w:szCs w:val="24"/>
        </w:rPr>
        <w:t>Методика «Определение школьной мотивации готовности детей к обучению»</w:t>
      </w:r>
    </w:p>
    <w:p w14:paraId="0F6DB8DA" w14:textId="77777777" w:rsidR="003567FE" w:rsidRPr="00985F65" w:rsidRDefault="003567FE" w:rsidP="00E87CFA">
      <w:pPr>
        <w:numPr>
          <w:ilvl w:val="0"/>
          <w:numId w:val="62"/>
        </w:numPr>
        <w:contextualSpacing/>
        <w:rPr>
          <w:rFonts w:ascii="Times New Roman" w:hAnsi="Times New Roman"/>
          <w:sz w:val="24"/>
          <w:szCs w:val="24"/>
        </w:rPr>
      </w:pPr>
      <w:r w:rsidRPr="00985F65">
        <w:rPr>
          <w:rFonts w:ascii="Times New Roman" w:hAnsi="Times New Roman"/>
          <w:sz w:val="24"/>
          <w:szCs w:val="24"/>
        </w:rPr>
        <w:t>Методика  «Выявление учения и интересов школьника»</w:t>
      </w:r>
    </w:p>
    <w:p w14:paraId="7F59353E" w14:textId="77777777" w:rsidR="003567FE" w:rsidRPr="00985F65" w:rsidRDefault="003567FE" w:rsidP="00E87CFA">
      <w:pPr>
        <w:numPr>
          <w:ilvl w:val="0"/>
          <w:numId w:val="62"/>
        </w:numPr>
        <w:contextualSpacing/>
        <w:rPr>
          <w:rFonts w:ascii="Times New Roman" w:eastAsia="Calibri" w:hAnsi="Times New Roman"/>
          <w:sz w:val="24"/>
          <w:szCs w:val="24"/>
        </w:rPr>
      </w:pPr>
      <w:r w:rsidRPr="00985F65">
        <w:rPr>
          <w:rFonts w:ascii="Times New Roman" w:eastAsia="Calibri" w:hAnsi="Times New Roman"/>
          <w:sz w:val="24"/>
          <w:szCs w:val="24"/>
        </w:rPr>
        <w:t>Посещение уроков</w:t>
      </w:r>
    </w:p>
    <w:p w14:paraId="1C5C989E" w14:textId="77777777" w:rsidR="003567FE" w:rsidRPr="00985F65" w:rsidRDefault="003567FE" w:rsidP="00E87CFA">
      <w:pPr>
        <w:numPr>
          <w:ilvl w:val="0"/>
          <w:numId w:val="62"/>
        </w:numPr>
        <w:contextualSpacing/>
        <w:rPr>
          <w:rFonts w:ascii="Times New Roman" w:eastAsia="Calibri" w:hAnsi="Times New Roman"/>
          <w:sz w:val="24"/>
          <w:szCs w:val="24"/>
        </w:rPr>
      </w:pPr>
      <w:r w:rsidRPr="00985F65">
        <w:rPr>
          <w:rFonts w:ascii="Times New Roman" w:eastAsia="Calibri" w:hAnsi="Times New Roman"/>
          <w:sz w:val="24"/>
          <w:szCs w:val="24"/>
        </w:rPr>
        <w:t>Наблюдение поведения детей в школе.</w:t>
      </w:r>
    </w:p>
    <w:p w14:paraId="27579A13"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В теку</w:t>
      </w:r>
      <w:r w:rsidR="00B70F14" w:rsidRPr="00985F65">
        <w:rPr>
          <w:rFonts w:ascii="Times New Roman" w:hAnsi="Times New Roman"/>
          <w:sz w:val="24"/>
          <w:szCs w:val="24"/>
        </w:rPr>
        <w:t>щем учебном году  в школе три</w:t>
      </w:r>
      <w:r w:rsidRPr="00985F65">
        <w:rPr>
          <w:rFonts w:ascii="Times New Roman" w:hAnsi="Times New Roman"/>
          <w:sz w:val="24"/>
          <w:szCs w:val="24"/>
        </w:rPr>
        <w:t xml:space="preserve"> пятых классов.</w:t>
      </w:r>
    </w:p>
    <w:p w14:paraId="66BE98FA" w14:textId="77777777" w:rsidR="003567FE" w:rsidRPr="00985F65" w:rsidRDefault="003567FE" w:rsidP="003567FE">
      <w:pPr>
        <w:shd w:val="clear" w:color="auto" w:fill="FFFFFF"/>
        <w:contextualSpacing/>
        <w:rPr>
          <w:rFonts w:ascii="Times New Roman" w:hAnsi="Times New Roman"/>
          <w:sz w:val="24"/>
          <w:szCs w:val="24"/>
        </w:rPr>
      </w:pPr>
      <w:r w:rsidRPr="00985F65">
        <w:rPr>
          <w:rFonts w:ascii="Times New Roman" w:hAnsi="Times New Roman"/>
          <w:sz w:val="24"/>
          <w:szCs w:val="24"/>
        </w:rPr>
        <w:t>Анализируя посещённые уроки можно сделать вывод о высокой степени адаптации обучающихся 5 класса. Дети не испытывают видимой сложности в общении с педагогами, старшими школьниками, стараются выполнять предъявляемые им требования. Учащихся 5-го класса к новой форме обучения на средней ступени протекает в допустимые сроки и оптимально. Данные психологического обследования дают возможность утверждать, что большинство пятиклассников положительно относятся к школе, многим учебным предметам, учатся с высоким уровнем познавательной мотивации, не устают в процессе учебного дня, с интересом выполняют домашние задания. 48% учащихся – высокая учебная активность, 15% - средний уровень адаптации. Количество дезадаптированных учащихся не превышает допустимые значения и составляет 8% пятиклассников, что подтверждают отзывы классного руководителя и учителей, работающих в 5-ом классе.</w:t>
      </w:r>
    </w:p>
    <w:p w14:paraId="38FF9300" w14:textId="77777777" w:rsidR="003567FE" w:rsidRPr="00985F65" w:rsidRDefault="003567FE" w:rsidP="003567FE">
      <w:pPr>
        <w:shd w:val="clear" w:color="auto" w:fill="FFFFFF"/>
        <w:contextualSpacing/>
        <w:rPr>
          <w:rFonts w:ascii="Times New Roman" w:hAnsi="Times New Roman"/>
          <w:sz w:val="24"/>
          <w:szCs w:val="24"/>
        </w:rPr>
      </w:pPr>
      <w:r w:rsidRPr="00985F65">
        <w:rPr>
          <w:rFonts w:ascii="Times New Roman" w:hAnsi="Times New Roman"/>
          <w:sz w:val="24"/>
          <w:szCs w:val="24"/>
        </w:rPr>
        <w:t>У большинства учащихся пятого класса не только высокий уровень познавательной мотивации, желания учиться и положительного отношения к школе, но и эмоционально благополучный психологический фон, доброжелательное отношение к учителям, классному руководителю и одноклассникам. .</w:t>
      </w:r>
    </w:p>
    <w:p w14:paraId="3FB73B38" w14:textId="77777777" w:rsidR="003567FE" w:rsidRPr="00985F65" w:rsidRDefault="003567FE" w:rsidP="003567FE">
      <w:pPr>
        <w:shd w:val="clear" w:color="auto" w:fill="FFFFFF"/>
        <w:contextualSpacing/>
        <w:rPr>
          <w:rFonts w:ascii="Times New Roman" w:hAnsi="Times New Roman"/>
          <w:sz w:val="24"/>
          <w:szCs w:val="24"/>
        </w:rPr>
      </w:pPr>
    </w:p>
    <w:p w14:paraId="7367B379" w14:textId="77777777" w:rsidR="003567FE" w:rsidRPr="00985F65" w:rsidRDefault="003567FE" w:rsidP="003567FE">
      <w:pPr>
        <w:shd w:val="clear" w:color="auto" w:fill="FFFFFF"/>
        <w:contextualSpacing/>
        <w:rPr>
          <w:rFonts w:ascii="Times New Roman" w:hAnsi="Times New Roman"/>
          <w:sz w:val="24"/>
          <w:szCs w:val="24"/>
        </w:rPr>
      </w:pPr>
      <w:r w:rsidRPr="00985F65">
        <w:rPr>
          <w:rFonts w:ascii="Times New Roman" w:hAnsi="Times New Roman"/>
          <w:sz w:val="24"/>
          <w:szCs w:val="24"/>
        </w:rPr>
        <w:lastRenderedPageBreak/>
        <w:t>Учителя - предметники основной школы в этот период стараются не только сохранить учебные достижения начальной школы, но и повысить их. Обучают школьников анализировать, сравнивать, сопоставлять учебный и дополнительный материал, при ответе приводить необходимые доказательства, делать выводы и обобщения.</w:t>
      </w:r>
    </w:p>
    <w:p w14:paraId="6C5D2AE1" w14:textId="77777777" w:rsidR="003567FE" w:rsidRPr="00985F65" w:rsidRDefault="003567FE" w:rsidP="003567FE">
      <w:pPr>
        <w:shd w:val="clear" w:color="auto" w:fill="FFFFFF"/>
        <w:contextualSpacing/>
        <w:rPr>
          <w:rFonts w:ascii="Times New Roman" w:hAnsi="Times New Roman"/>
          <w:sz w:val="24"/>
          <w:szCs w:val="24"/>
        </w:rPr>
      </w:pPr>
      <w:r w:rsidRPr="00985F65">
        <w:rPr>
          <w:rFonts w:ascii="Times New Roman" w:hAnsi="Times New Roman"/>
          <w:sz w:val="24"/>
          <w:szCs w:val="24"/>
        </w:rPr>
        <w:t>Педагоги – предметники на уроках осуществляют индивидуальный и дифференцированный подход к детям, используют развивающее обучение, элементы здоровьесберегающих технологий; следят за усвоением обучающимися учебного материала.</w:t>
      </w:r>
    </w:p>
    <w:p w14:paraId="4D42F8BE" w14:textId="77777777" w:rsidR="003567FE" w:rsidRPr="00985F65" w:rsidRDefault="003567FE" w:rsidP="003567FE">
      <w:pPr>
        <w:shd w:val="clear" w:color="auto" w:fill="FFFFFF"/>
        <w:contextualSpacing/>
        <w:rPr>
          <w:rFonts w:ascii="Times New Roman" w:hAnsi="Times New Roman"/>
          <w:sz w:val="24"/>
          <w:szCs w:val="24"/>
        </w:rPr>
      </w:pPr>
    </w:p>
    <w:p w14:paraId="1D4D665F" w14:textId="77777777" w:rsidR="003567FE" w:rsidRPr="00985F65" w:rsidRDefault="003567FE" w:rsidP="00E87CFA">
      <w:pPr>
        <w:numPr>
          <w:ilvl w:val="0"/>
          <w:numId w:val="63"/>
        </w:numPr>
        <w:shd w:val="clear" w:color="auto" w:fill="FFFFFF"/>
        <w:contextualSpacing/>
        <w:rPr>
          <w:rFonts w:ascii="Times New Roman" w:hAnsi="Times New Roman"/>
          <w:sz w:val="24"/>
          <w:szCs w:val="24"/>
        </w:rPr>
      </w:pPr>
      <w:r w:rsidRPr="00985F65">
        <w:rPr>
          <w:rFonts w:ascii="Times New Roman" w:hAnsi="Times New Roman"/>
          <w:sz w:val="24"/>
          <w:szCs w:val="24"/>
        </w:rPr>
        <w:t>Педагоги – предметники активно используют различные формы и виды работ.</w:t>
      </w:r>
    </w:p>
    <w:p w14:paraId="3D5CF9B8" w14:textId="77777777" w:rsidR="003567FE" w:rsidRPr="00985F65" w:rsidRDefault="003567FE" w:rsidP="00E87CFA">
      <w:pPr>
        <w:numPr>
          <w:ilvl w:val="0"/>
          <w:numId w:val="63"/>
        </w:numPr>
        <w:shd w:val="clear" w:color="auto" w:fill="FFFFFF"/>
        <w:contextualSpacing/>
        <w:rPr>
          <w:rFonts w:ascii="Times New Roman" w:hAnsi="Times New Roman"/>
          <w:sz w:val="24"/>
          <w:szCs w:val="24"/>
        </w:rPr>
      </w:pPr>
      <w:r w:rsidRPr="00985F65">
        <w:rPr>
          <w:rFonts w:ascii="Times New Roman" w:hAnsi="Times New Roman"/>
          <w:sz w:val="24"/>
          <w:szCs w:val="24"/>
        </w:rPr>
        <w:t>На уроках применяются элементы исследовательской и проектной деятельности.</w:t>
      </w:r>
    </w:p>
    <w:p w14:paraId="32E4CBF4" w14:textId="77777777" w:rsidR="003567FE" w:rsidRPr="00985F65" w:rsidRDefault="003567FE" w:rsidP="00E87CFA">
      <w:pPr>
        <w:numPr>
          <w:ilvl w:val="0"/>
          <w:numId w:val="63"/>
        </w:numPr>
        <w:shd w:val="clear" w:color="auto" w:fill="FFFFFF"/>
        <w:contextualSpacing/>
        <w:rPr>
          <w:rFonts w:ascii="Times New Roman" w:hAnsi="Times New Roman"/>
          <w:sz w:val="24"/>
          <w:szCs w:val="24"/>
        </w:rPr>
      </w:pPr>
      <w:r w:rsidRPr="00985F65">
        <w:rPr>
          <w:rFonts w:ascii="Times New Roman" w:hAnsi="Times New Roman"/>
          <w:sz w:val="24"/>
          <w:szCs w:val="24"/>
        </w:rPr>
        <w:t>Развивается умение работать в парах, группах.</w:t>
      </w:r>
    </w:p>
    <w:p w14:paraId="0E712DC1" w14:textId="77777777" w:rsidR="003567FE" w:rsidRPr="00985F65" w:rsidRDefault="003567FE" w:rsidP="00E87CFA">
      <w:pPr>
        <w:numPr>
          <w:ilvl w:val="0"/>
          <w:numId w:val="63"/>
        </w:numPr>
        <w:shd w:val="clear" w:color="auto" w:fill="FFFFFF"/>
        <w:contextualSpacing/>
        <w:rPr>
          <w:rFonts w:ascii="Times New Roman" w:hAnsi="Times New Roman"/>
          <w:sz w:val="24"/>
          <w:szCs w:val="24"/>
        </w:rPr>
      </w:pPr>
      <w:r w:rsidRPr="00985F65">
        <w:rPr>
          <w:rFonts w:ascii="Times New Roman" w:hAnsi="Times New Roman"/>
          <w:sz w:val="24"/>
          <w:szCs w:val="24"/>
        </w:rPr>
        <w:t>Педагоги развивают умение доказывать и обосновывать свой ответ.</w:t>
      </w:r>
    </w:p>
    <w:p w14:paraId="26F4FDFC" w14:textId="77777777" w:rsidR="003567FE" w:rsidRPr="00985F65" w:rsidRDefault="003567FE" w:rsidP="00E87CFA">
      <w:pPr>
        <w:numPr>
          <w:ilvl w:val="0"/>
          <w:numId w:val="63"/>
        </w:numPr>
        <w:shd w:val="clear" w:color="auto" w:fill="FFFFFF"/>
        <w:contextualSpacing/>
        <w:rPr>
          <w:rFonts w:ascii="Times New Roman" w:hAnsi="Times New Roman"/>
          <w:sz w:val="24"/>
          <w:szCs w:val="24"/>
        </w:rPr>
      </w:pPr>
      <w:r w:rsidRPr="00985F65">
        <w:rPr>
          <w:rFonts w:ascii="Times New Roman" w:hAnsi="Times New Roman"/>
          <w:sz w:val="24"/>
          <w:szCs w:val="24"/>
        </w:rPr>
        <w:t>Педагоги активно применяют на уроках ИКТ - технологии.</w:t>
      </w:r>
    </w:p>
    <w:p w14:paraId="1FC08138" w14:textId="77777777" w:rsidR="003567FE" w:rsidRPr="00985F65" w:rsidRDefault="003567FE" w:rsidP="00E87CFA">
      <w:pPr>
        <w:numPr>
          <w:ilvl w:val="0"/>
          <w:numId w:val="63"/>
        </w:numPr>
        <w:shd w:val="clear" w:color="auto" w:fill="FFFFFF"/>
        <w:contextualSpacing/>
        <w:rPr>
          <w:rFonts w:ascii="Times New Roman" w:hAnsi="Times New Roman"/>
          <w:sz w:val="24"/>
          <w:szCs w:val="24"/>
        </w:rPr>
      </w:pPr>
      <w:r w:rsidRPr="00985F65">
        <w:rPr>
          <w:rFonts w:ascii="Times New Roman" w:hAnsi="Times New Roman"/>
          <w:sz w:val="24"/>
          <w:szCs w:val="24"/>
        </w:rPr>
        <w:t>Педагоги проводят работу по формированию общеучебных умений и навыков, выделения главного, умения сравнивать.</w:t>
      </w:r>
    </w:p>
    <w:p w14:paraId="3729FE90" w14:textId="77777777" w:rsidR="003567FE" w:rsidRPr="00985F65" w:rsidRDefault="003567FE" w:rsidP="003567FE">
      <w:pPr>
        <w:shd w:val="clear" w:color="auto" w:fill="FFFFFF"/>
        <w:contextualSpacing/>
        <w:rPr>
          <w:rFonts w:ascii="Times New Roman" w:hAnsi="Times New Roman"/>
          <w:sz w:val="24"/>
          <w:szCs w:val="24"/>
        </w:rPr>
      </w:pPr>
      <w:r w:rsidRPr="00985F65">
        <w:rPr>
          <w:rFonts w:ascii="Times New Roman" w:hAnsi="Times New Roman"/>
          <w:sz w:val="24"/>
          <w:szCs w:val="24"/>
        </w:rPr>
        <w:t>Классные руководители 5-х классов находит общий язык с детьми, старается помочь ребятам адаптироваться в новых условиях..</w:t>
      </w:r>
    </w:p>
    <w:p w14:paraId="61179D26"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Так по результатам диагностики процесса адаптации пятиклассников можно сделать вывод о том, что учащиеся привыкли к новым условиям обучения, новым учителям. Большинство учащихся оценивают изменения в их школьной жизни в связи с переходом из начальной школы в среднюю как позитивные: "Стало учиться интереснее, появились новые предметы, больше узнаешь новой информации", "Здесь хорошо, уроки интересные и познавательные", "Появились новые интересные предметы, изменился подход к учебе", "Очень нравится учиться, много хороших учителей".</w:t>
      </w:r>
    </w:p>
    <w:p w14:paraId="61F4958B"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Безусловно, есть и ребята, которые считают нагрузку в 5 классе достаточно серьезной: "Трудные уроки, учиться стало сложнее", Стало труднее".</w:t>
      </w:r>
    </w:p>
    <w:p w14:paraId="7F19CE0F"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Классный руководитель 5-го класса старается создать атмосферу доброжелательности и сотрудничества с детьми, что в дальнейшем будет способствовать повышению интереса к предметам и качеству знаний.</w:t>
      </w:r>
    </w:p>
    <w:p w14:paraId="1C030A1D"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Для своевременного выявления проблем во взаимоотношениях с преподавателями и учащимися </w:t>
      </w:r>
      <w:r w:rsidRPr="00985F65">
        <w:rPr>
          <w:rFonts w:ascii="Times New Roman" w:eastAsia="Calibri" w:hAnsi="Times New Roman"/>
          <w:bCs/>
          <w:sz w:val="24"/>
          <w:szCs w:val="24"/>
          <w:lang w:eastAsia="en-US"/>
        </w:rPr>
        <w:t>в 10 кл</w:t>
      </w:r>
      <w:r w:rsidRPr="00985F65">
        <w:rPr>
          <w:rFonts w:ascii="Times New Roman" w:eastAsia="Calibri" w:hAnsi="Times New Roman"/>
          <w:sz w:val="24"/>
          <w:szCs w:val="24"/>
          <w:lang w:eastAsia="en-US"/>
        </w:rPr>
        <w:t>, а также для выявления уровня адаптации, было проведено психологическое исследование – изучение адаптационных возможностей учащихся 10-х классов, выявление уровня школьной тревожности.</w:t>
      </w:r>
    </w:p>
    <w:p w14:paraId="3BA7CD55"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Проведена психологическая диагностик</w:t>
      </w:r>
      <w:r w:rsidR="00C704BF" w:rsidRPr="00985F65">
        <w:rPr>
          <w:rFonts w:ascii="Times New Roman" w:hAnsi="Times New Roman"/>
          <w:sz w:val="24"/>
          <w:szCs w:val="24"/>
        </w:rPr>
        <w:t>а, в которой приняло участие 5</w:t>
      </w:r>
      <w:r w:rsidRPr="00985F65">
        <w:rPr>
          <w:rFonts w:ascii="Times New Roman" w:hAnsi="Times New Roman"/>
          <w:sz w:val="24"/>
          <w:szCs w:val="24"/>
        </w:rPr>
        <w:t xml:space="preserve"> десятиклассников.</w:t>
      </w:r>
    </w:p>
    <w:p w14:paraId="2F7D04B4"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u w:val="single"/>
        </w:rPr>
        <w:t>В ходе исследования было применено 5 диагностических методик:</w:t>
      </w:r>
    </w:p>
    <w:p w14:paraId="6A2A4A86" w14:textId="77777777" w:rsidR="003567FE" w:rsidRPr="00985F65" w:rsidRDefault="003567FE" w:rsidP="00E87CFA">
      <w:pPr>
        <w:numPr>
          <w:ilvl w:val="0"/>
          <w:numId w:val="64"/>
        </w:numPr>
        <w:contextualSpacing/>
        <w:rPr>
          <w:rFonts w:ascii="Times New Roman" w:hAnsi="Times New Roman"/>
          <w:sz w:val="24"/>
          <w:szCs w:val="24"/>
        </w:rPr>
      </w:pPr>
      <w:r w:rsidRPr="00985F65">
        <w:rPr>
          <w:rFonts w:ascii="Times New Roman" w:hAnsi="Times New Roman"/>
          <w:iCs/>
          <w:sz w:val="24"/>
          <w:szCs w:val="24"/>
        </w:rPr>
        <w:t>методика «Самооценка стрессоустойчивости личности»</w:t>
      </w:r>
    </w:p>
    <w:p w14:paraId="7379EE6A" w14:textId="77777777" w:rsidR="003567FE" w:rsidRPr="00985F65" w:rsidRDefault="003567FE" w:rsidP="00E87CFA">
      <w:pPr>
        <w:numPr>
          <w:ilvl w:val="0"/>
          <w:numId w:val="64"/>
        </w:numPr>
        <w:contextualSpacing/>
        <w:rPr>
          <w:rFonts w:ascii="Times New Roman" w:hAnsi="Times New Roman"/>
          <w:sz w:val="24"/>
          <w:szCs w:val="24"/>
        </w:rPr>
      </w:pPr>
      <w:r w:rsidRPr="00985F65">
        <w:rPr>
          <w:rFonts w:ascii="Times New Roman" w:hAnsi="Times New Roman"/>
          <w:iCs/>
          <w:sz w:val="24"/>
          <w:szCs w:val="24"/>
        </w:rPr>
        <w:t>Диагностика школьной мотивации Н.Г. Лускановой.</w:t>
      </w:r>
    </w:p>
    <w:p w14:paraId="27BC3C64" w14:textId="77777777" w:rsidR="003567FE" w:rsidRPr="00985F65" w:rsidRDefault="003567FE" w:rsidP="00E87CFA">
      <w:pPr>
        <w:numPr>
          <w:ilvl w:val="0"/>
          <w:numId w:val="64"/>
        </w:numPr>
        <w:contextualSpacing/>
        <w:rPr>
          <w:rFonts w:ascii="Times New Roman" w:hAnsi="Times New Roman"/>
          <w:sz w:val="24"/>
          <w:szCs w:val="24"/>
        </w:rPr>
      </w:pPr>
      <w:r w:rsidRPr="00985F65">
        <w:rPr>
          <w:rFonts w:ascii="Times New Roman" w:hAnsi="Times New Roman"/>
          <w:iCs/>
          <w:sz w:val="24"/>
          <w:szCs w:val="24"/>
        </w:rPr>
        <w:t>Методика Экпресс-методика выявления тревожности учащихся</w:t>
      </w:r>
    </w:p>
    <w:p w14:paraId="7B6580BF" w14:textId="77777777" w:rsidR="003567FE" w:rsidRPr="00985F65" w:rsidRDefault="003567FE" w:rsidP="003567FE">
      <w:pPr>
        <w:contextualSpacing/>
        <w:rPr>
          <w:rFonts w:ascii="Times New Roman" w:hAnsi="Times New Roman"/>
          <w:bCs/>
          <w:i/>
          <w:iCs/>
          <w:sz w:val="24"/>
          <w:szCs w:val="24"/>
        </w:rPr>
      </w:pPr>
      <w:r w:rsidRPr="00985F65">
        <w:rPr>
          <w:rFonts w:ascii="Times New Roman" w:hAnsi="Times New Roman"/>
          <w:bCs/>
          <w:i/>
          <w:iCs/>
          <w:sz w:val="24"/>
          <w:szCs w:val="24"/>
        </w:rPr>
        <w:t>Результаты исследования:</w:t>
      </w:r>
    </w:p>
    <w:p w14:paraId="000916FA"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Изучение самооценки стрессоустойчивости об учающихся.</w:t>
      </w:r>
    </w:p>
    <w:p w14:paraId="77C32466"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–оценка личностью самой себя, своих возможностей, качеств и места среди других людей.Самооценка  в  значительной  степени  определяет  социальную  адаптацию  личности, является  результатом  поведения  и  деятельности.  Формирование  самооценки  </w:t>
      </w:r>
      <w:r w:rsidRPr="00985F65">
        <w:rPr>
          <w:rFonts w:ascii="Times New Roman" w:hAnsi="Times New Roman"/>
          <w:sz w:val="24"/>
          <w:szCs w:val="24"/>
        </w:rPr>
        <w:lastRenderedPageBreak/>
        <w:t>происходит  в процессе деятельности и межличностного взаимодействия. Социум в значительной степени влияет на формирование самооценки личности</w:t>
      </w:r>
    </w:p>
    <w:p w14:paraId="14584403"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Результаты  показывают,  что   высокий уро</w:t>
      </w:r>
      <w:r w:rsidR="00C704BF" w:rsidRPr="00985F65">
        <w:rPr>
          <w:rFonts w:ascii="Times New Roman" w:hAnsi="Times New Roman"/>
          <w:sz w:val="24"/>
          <w:szCs w:val="24"/>
        </w:rPr>
        <w:t xml:space="preserve">вень стрессоустойчивости у.(50%), выше среднего у </w:t>
      </w:r>
      <w:r w:rsidRPr="00985F65">
        <w:rPr>
          <w:rFonts w:ascii="Times New Roman" w:hAnsi="Times New Roman"/>
          <w:sz w:val="24"/>
          <w:szCs w:val="24"/>
        </w:rPr>
        <w:t>(50%)</w:t>
      </w:r>
    </w:p>
    <w:p w14:paraId="1935D805"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 xml:space="preserve">  Изучение уровня тревожности учащихся</w:t>
      </w:r>
    </w:p>
    <w:p w14:paraId="41AD02BF"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ТРЕВОГА-эмоциональное  состояние,  возникающее  в  ситуациях  неопределенной опасности  и  проявляющееся  в  ожидании  неблагополучного  развития  событий</w:t>
      </w:r>
    </w:p>
    <w:p w14:paraId="254F2571"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Тревожность рассматривается как ситуативное состояние, отражающее переживание подростка и может быть тормозящим фактором на пути к успеху в любой области жизни.</w:t>
      </w:r>
    </w:p>
    <w:p w14:paraId="685C2189"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На психологическом уровнетревожность ощущается как напряжение, озабоченность, беспокойство, нервозность и переживание в виде чувств неопределенности, беспомощности, бессилия, незащищенности, одиночества, грозящей неудачи, невозможности принять решение и др.</w:t>
      </w:r>
    </w:p>
    <w:p w14:paraId="317F7B88"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На физиологическом  уровнереакции  тревожности  проявляются  в  усилении сердцебиения,  учащении  дыхания,  увеличении  минутного  объема  циркуляции  крови, повышении  артериального  давления,  возрастание  общей  возбудимости.</w:t>
      </w:r>
    </w:p>
    <w:p w14:paraId="02B2E66E"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Диагностика школьной мотивации Н.Г. Лускановой</w:t>
      </w:r>
    </w:p>
    <w:p w14:paraId="243EAB28"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Х</w:t>
      </w:r>
      <w:r w:rsidR="008B4503" w:rsidRPr="00985F65">
        <w:rPr>
          <w:rFonts w:ascii="Times New Roman" w:hAnsi="Times New Roman"/>
          <w:sz w:val="24"/>
          <w:szCs w:val="24"/>
        </w:rPr>
        <w:t xml:space="preserve">ороший уровень мотивации- </w:t>
      </w:r>
      <w:r w:rsidRPr="00985F65">
        <w:rPr>
          <w:rFonts w:ascii="Times New Roman" w:hAnsi="Times New Roman"/>
          <w:sz w:val="24"/>
          <w:szCs w:val="24"/>
        </w:rPr>
        <w:t>(30%)</w:t>
      </w:r>
    </w:p>
    <w:p w14:paraId="1338E2EC"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С</w:t>
      </w:r>
      <w:r w:rsidR="008B4503" w:rsidRPr="00985F65">
        <w:rPr>
          <w:rFonts w:ascii="Times New Roman" w:hAnsi="Times New Roman"/>
          <w:sz w:val="24"/>
          <w:szCs w:val="24"/>
        </w:rPr>
        <w:t>редний уровень мотивации -</w:t>
      </w:r>
      <w:r w:rsidRPr="00985F65">
        <w:rPr>
          <w:rFonts w:ascii="Times New Roman" w:hAnsi="Times New Roman"/>
          <w:sz w:val="24"/>
          <w:szCs w:val="24"/>
        </w:rPr>
        <w:t xml:space="preserve"> (70%)</w:t>
      </w:r>
    </w:p>
    <w:p w14:paraId="0866237F"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rPr>
        <w:t>Наблюдения за учащимися во время уроков показали также, что в классах есть достаточное количество учащихся, имеющих хорошую мотивацию к обучению на уровне среднего образования. В 10-ом классе работают все те педагоги, которые учили детей в основной школе, поэтому преемственность соблюдалась и в методике преподавания, и в стиле общения. Отношения с классом учителя выстраивают на основе взаимопонимания и уважения, конфликтные ситуации разрешают умело и профессионально, поддерживают доброжелательные и доверительные отношения, что является важным аспектом в процессе адаптации. Классный руководитель эмоционально принимаем и не вызывает у учащихся негативного отношения. В основном все учащиеся подготовлены к изучению учебного материала на новом уровне обучения. В классе преобладает бодрый, жизнерадостный тон взаимоотношений между ребятами, оптимизм в настроении; отношения строятся на принципах сотрудничества, взаимной помощи, доброжелательности.</w:t>
      </w:r>
    </w:p>
    <w:p w14:paraId="516C759C"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bCs/>
          <w:sz w:val="24"/>
          <w:szCs w:val="24"/>
        </w:rPr>
        <w:t>В результате</w:t>
      </w:r>
      <w:r w:rsidRPr="00985F65">
        <w:rPr>
          <w:rFonts w:ascii="Times New Roman" w:hAnsi="Times New Roman"/>
          <w:sz w:val="24"/>
          <w:szCs w:val="24"/>
        </w:rPr>
        <w:t> мониторинга выявлено,что учащиеся 10 класса  адаптированы к обучению в обновленном коллективе и обучению в школе старшего звена.</w:t>
      </w:r>
    </w:p>
    <w:p w14:paraId="48E8BD89"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sz w:val="24"/>
          <w:szCs w:val="24"/>
          <w:u w:val="single"/>
        </w:rPr>
        <w:t xml:space="preserve">Проведена </w:t>
      </w:r>
      <w:r w:rsidRPr="00985F65">
        <w:rPr>
          <w:rFonts w:ascii="Times New Roman" w:hAnsi="Times New Roman"/>
          <w:sz w:val="24"/>
          <w:szCs w:val="24"/>
        </w:rPr>
        <w:t>просветительская</w:t>
      </w:r>
      <w:r w:rsidRPr="00985F65">
        <w:rPr>
          <w:rFonts w:ascii="Times New Roman" w:hAnsi="Times New Roman"/>
          <w:sz w:val="24"/>
          <w:szCs w:val="24"/>
          <w:u w:val="single"/>
        </w:rPr>
        <w:t xml:space="preserve"> работа:</w:t>
      </w:r>
      <w:r w:rsidRPr="00985F65">
        <w:rPr>
          <w:rFonts w:ascii="Times New Roman" w:hAnsi="Times New Roman"/>
          <w:sz w:val="24"/>
          <w:szCs w:val="24"/>
        </w:rPr>
        <w:t> учащиеся, заместитель директора по УВР и классный руководитель ознакомлены с результатами тестирования и рекомендациями психолога. На психологическом стенде доступна и периодически обновляется информация для родителей с рекомендациями психолога по преодолению тревожности детей, профилактики зависимостей и конфликтов.</w:t>
      </w:r>
    </w:p>
    <w:p w14:paraId="23BBFEC6" w14:textId="77777777" w:rsidR="003567FE" w:rsidRPr="00985F65" w:rsidRDefault="003567FE" w:rsidP="003567FE">
      <w:pPr>
        <w:contextualSpacing/>
        <w:rPr>
          <w:rFonts w:ascii="Times New Roman" w:hAnsi="Times New Roman"/>
          <w:sz w:val="24"/>
          <w:szCs w:val="24"/>
        </w:rPr>
      </w:pPr>
      <w:r w:rsidRPr="00985F65">
        <w:rPr>
          <w:rFonts w:ascii="Times New Roman" w:hAnsi="Times New Roman"/>
          <w:bCs/>
          <w:sz w:val="24"/>
          <w:szCs w:val="24"/>
          <w:u w:val="single"/>
        </w:rPr>
        <w:t>Вывод :</w:t>
      </w:r>
      <w:r w:rsidRPr="00985F65">
        <w:rPr>
          <w:rFonts w:ascii="Times New Roman" w:hAnsi="Times New Roman"/>
          <w:sz w:val="24"/>
          <w:szCs w:val="24"/>
        </w:rPr>
        <w:t>учащиеся 10 класса успешно прошли адаптацию к социально-педагогическим условиям обучения в школе старшего звена, проявляют групповую сплоченность в обновленном коллективе, самостоятельность в решении учебных и внеклассных задач.</w:t>
      </w:r>
    </w:p>
    <w:p w14:paraId="7E29A8C6"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В течение учебного года проводилась </w:t>
      </w:r>
      <w:r w:rsidRPr="00985F65">
        <w:rPr>
          <w:rFonts w:ascii="Times New Roman" w:eastAsia="Calibri" w:hAnsi="Times New Roman"/>
          <w:bCs/>
          <w:sz w:val="24"/>
          <w:szCs w:val="24"/>
          <w:lang w:eastAsia="en-US"/>
        </w:rPr>
        <w:t>индивидуальная диагностика с 2, 3, 6, 7, 8, 9</w:t>
      </w:r>
      <w:r w:rsidRPr="00985F65">
        <w:rPr>
          <w:rFonts w:ascii="Times New Roman" w:eastAsia="Calibri" w:hAnsi="Times New Roman"/>
          <w:sz w:val="24"/>
          <w:szCs w:val="24"/>
          <w:lang w:eastAsia="en-US"/>
        </w:rPr>
        <w:t xml:space="preserve"> классами по различным направлениям: изучение индивидуальных особенностей (тревожность, темперамент, характер, самооценка, САН и т. д., диагностика взаимоотношений в коллективе), развитие познавательных процессов по запросу, при личном обращении обучающихся и родителей, выявление склонностей. </w:t>
      </w:r>
      <w:r w:rsidRPr="00985F65">
        <w:rPr>
          <w:rFonts w:ascii="Times New Roman" w:eastAsia="Calibri" w:hAnsi="Times New Roman"/>
          <w:sz w:val="24"/>
          <w:szCs w:val="24"/>
          <w:lang w:eastAsia="en-US"/>
        </w:rPr>
        <w:lastRenderedPageBreak/>
        <w:t>Особенно часто в индивидуальной диагностической работе использовались проективные методики – «Рисунок семьи», «Дом-Дерево-Человек», цветовой тест Люшера. По всем диагностическим результатам проведено индивидуальное консультирование с запрашиваемым и рецензентом.</w:t>
      </w:r>
    </w:p>
    <w:p w14:paraId="1F3CB2A3"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bCs/>
          <w:sz w:val="24"/>
          <w:szCs w:val="24"/>
          <w:lang w:eastAsia="en-US"/>
        </w:rPr>
        <w:t>Коррекционно-развивающее направление</w:t>
      </w:r>
    </w:p>
    <w:p w14:paraId="769DD0AF"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Индивидуальная, подгрупповая коррекционно-развивающая работа велась с учащимися 1, 2, 3, 4. 5, 6, 7 классах, в соответствии с расписанием работы.</w:t>
      </w:r>
    </w:p>
    <w:p w14:paraId="1F5BAFA1"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Коррекционно-развивающая работа была направлена на развитие у учащихся качеств, необходимых для более успешной адаптации и преодоления трудностей в когнитивной, эмоционально-поведенческой и коммуникативной сферах.</w:t>
      </w:r>
    </w:p>
    <w:p w14:paraId="1B6D7640"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Групповые занятия проводились с учащимися 5, 6, 7 классов. Тематика занятий была очень разнообразной в течение года, это были и практические и теоретические занятия с элементами тренинга.</w:t>
      </w:r>
    </w:p>
    <w:p w14:paraId="515E4905"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В 9 и 11 классах проводились занятия, согласно Программе психологического сопровождения обучающихся 9,11классов к государственной итоговой аттестации, направленные на снижение тревожности старшеклассников перед сдачей экзаменов.</w:t>
      </w:r>
    </w:p>
    <w:p w14:paraId="29242181"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С детьми </w:t>
      </w:r>
      <w:r w:rsidRPr="00985F65">
        <w:rPr>
          <w:rFonts w:ascii="Times New Roman" w:eastAsia="Calibri" w:hAnsi="Times New Roman"/>
          <w:bCs/>
          <w:sz w:val="24"/>
          <w:szCs w:val="24"/>
          <w:lang w:eastAsia="en-US"/>
        </w:rPr>
        <w:t>«группы риска»</w:t>
      </w:r>
      <w:r w:rsidRPr="00985F65">
        <w:rPr>
          <w:rFonts w:ascii="Times New Roman" w:eastAsia="Calibri" w:hAnsi="Times New Roman"/>
          <w:sz w:val="24"/>
          <w:szCs w:val="24"/>
          <w:lang w:eastAsia="en-US"/>
        </w:rPr>
        <w:t> по заявкам классных руководителей и администрации проводилась следующая работа:</w:t>
      </w:r>
    </w:p>
    <w:p w14:paraId="6A261FC9"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1) исследование личностных особенностей детей</w:t>
      </w:r>
    </w:p>
    <w:p w14:paraId="539E5EA0"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2) диагностика эмоционального состояния, настроения и самочувствия (методика «Эмоциональные сферы» - индивидуально);</w:t>
      </w:r>
    </w:p>
    <w:p w14:paraId="7DA0FC95"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3) диагностика детско-родительских отношений в семье;</w:t>
      </w:r>
    </w:p>
    <w:p w14:paraId="2406E5E1"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4) формирование положительной учебной мотивации;</w:t>
      </w:r>
    </w:p>
    <w:p w14:paraId="37ADA50E"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5) изучение склонностей и интересов, учащихся в формировании активной жизненной позиции;</w:t>
      </w:r>
    </w:p>
    <w:p w14:paraId="1BA1EC65" w14:textId="77777777" w:rsidR="003567FE" w:rsidRPr="00985F65" w:rsidRDefault="003567FE" w:rsidP="003567FE">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6) коррекционные занятия с детьми «группы риска»</w:t>
      </w:r>
    </w:p>
    <w:p w14:paraId="44884F84" w14:textId="2E3C78D4" w:rsidR="00A71A8A" w:rsidRDefault="003567FE" w:rsidP="00A71A8A">
      <w:pPr>
        <w:contextualSpacing/>
        <w:rPr>
          <w:rFonts w:ascii="Times New Roman" w:eastAsia="Calibri" w:hAnsi="Times New Roman"/>
          <w:sz w:val="24"/>
          <w:szCs w:val="24"/>
          <w:lang w:eastAsia="en-US"/>
        </w:rPr>
      </w:pPr>
      <w:r w:rsidRPr="00985F65">
        <w:rPr>
          <w:rFonts w:ascii="Times New Roman" w:eastAsia="Calibri" w:hAnsi="Times New Roman"/>
          <w:sz w:val="24"/>
          <w:szCs w:val="24"/>
          <w:lang w:eastAsia="en-US"/>
        </w:rPr>
        <w:t>7) консультирование родителей и педагого</w:t>
      </w:r>
      <w:r w:rsidR="00A71A8A">
        <w:rPr>
          <w:rFonts w:ascii="Times New Roman" w:eastAsia="Calibri" w:hAnsi="Times New Roman"/>
          <w:sz w:val="24"/>
          <w:szCs w:val="24"/>
          <w:lang w:eastAsia="en-US"/>
        </w:rPr>
        <w:t>в.</w:t>
      </w:r>
    </w:p>
    <w:p w14:paraId="693CD519" w14:textId="67FF345A" w:rsidR="003567FE" w:rsidRPr="00A71A8A" w:rsidRDefault="003567FE" w:rsidP="00A71A8A">
      <w:pPr>
        <w:contextualSpacing/>
        <w:rPr>
          <w:rFonts w:ascii="Times New Roman" w:eastAsia="Calibri" w:hAnsi="Times New Roman"/>
          <w:sz w:val="24"/>
          <w:szCs w:val="24"/>
          <w:lang w:eastAsia="en-US"/>
        </w:rPr>
      </w:pPr>
      <w:r w:rsidRPr="00211361">
        <w:rPr>
          <w:rFonts w:ascii="Times New Roman" w:hAnsi="Times New Roman"/>
          <w:sz w:val="24"/>
          <w:szCs w:val="24"/>
        </w:rPr>
        <w:t>Необходимо иметь в виду, что данные показатели 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и не могут быть использованы как показатели для выявления наркозависимости.</w:t>
      </w:r>
    </w:p>
    <w:p w14:paraId="5DC812CC"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bCs/>
          <w:sz w:val="24"/>
          <w:szCs w:val="24"/>
          <w:u w:val="single"/>
        </w:rPr>
        <w:t>Выводы.</w:t>
      </w:r>
      <w:r w:rsidRPr="00211361">
        <w:rPr>
          <w:rFonts w:ascii="Times New Roman" w:hAnsi="Times New Roman"/>
          <w:sz w:val="24"/>
          <w:szCs w:val="24"/>
        </w:rPr>
        <w:t xml:space="preserve"> Тестирование направлено на выявление склонности подростков к вовлечению в употребление психоактивных веществ. Тестирование не выявляет подростков, употребляющих наркотики, а позволяет изучить особенности подростков и способности управлять своим поведением, умении контролировать свои эмоции, готовность к необдуманным поступкам, умении разрешать трудные ситуации. </w:t>
      </w:r>
    </w:p>
    <w:p w14:paraId="5F85F978"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В ходе тестирования были определенные трудности при ответах, так как вопросы были непонятны детям, имело двойной смысл и сложное построение. Приходилось объяснять то или иное выражение, что затрудняло процесс выполнения и занимало много времени. Скорость Интернета во время прохождения тестирования была очень низкой.</w:t>
      </w:r>
    </w:p>
    <w:p w14:paraId="31C056DF"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bCs/>
          <w:sz w:val="24"/>
          <w:szCs w:val="24"/>
        </w:rPr>
        <w:t>Так как СПТ носит, прежде всего, профилактический характер и призвано удержать подростков от первых «экспериментов» с наркотиками, необходимо своевременно принять необходимые меры профилактики.</w:t>
      </w:r>
    </w:p>
    <w:p w14:paraId="3AD18087"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Работа </w:t>
      </w:r>
      <w:r w:rsidRPr="00211361">
        <w:rPr>
          <w:rFonts w:ascii="Times New Roman" w:eastAsia="Calibri" w:hAnsi="Times New Roman"/>
          <w:bCs/>
          <w:sz w:val="24"/>
          <w:szCs w:val="24"/>
          <w:lang w:eastAsia="en-US"/>
        </w:rPr>
        <w:t>просветительского направления</w:t>
      </w:r>
      <w:r w:rsidRPr="00211361">
        <w:rPr>
          <w:rFonts w:ascii="Times New Roman" w:eastAsia="Calibri" w:hAnsi="Times New Roman"/>
          <w:sz w:val="24"/>
          <w:szCs w:val="24"/>
          <w:lang w:eastAsia="en-US"/>
        </w:rPr>
        <w:t> включала в себя следующие мероприятия:</w:t>
      </w:r>
    </w:p>
    <w:p w14:paraId="123C9AE1"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1.Психологический практикум для учащихся:</w:t>
      </w:r>
    </w:p>
    <w:p w14:paraId="3A0E696E"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-беседы</w:t>
      </w:r>
    </w:p>
    <w:p w14:paraId="55EF6392" w14:textId="77777777" w:rsidR="003567FE" w:rsidRPr="00211361" w:rsidRDefault="003567FE" w:rsidP="00E87CFA">
      <w:pPr>
        <w:numPr>
          <w:ilvl w:val="0"/>
          <w:numId w:val="57"/>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lastRenderedPageBreak/>
        <w:t>лекции , психологические игры и др.</w:t>
      </w:r>
    </w:p>
    <w:p w14:paraId="5BCBC43C" w14:textId="77777777" w:rsidR="003567FE" w:rsidRPr="00211361" w:rsidRDefault="003567FE" w:rsidP="00E87CFA">
      <w:pPr>
        <w:numPr>
          <w:ilvl w:val="0"/>
          <w:numId w:val="58"/>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Выступления на родительских собраниях по программе обучения родителей (законных представителей) основам детской психологии.</w:t>
      </w:r>
    </w:p>
    <w:p w14:paraId="333416BA"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3. Психолого-педагогический практикум для учителей:</w:t>
      </w:r>
    </w:p>
    <w:p w14:paraId="7058AABE"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«Пути успешной адаптации»</w:t>
      </w:r>
    </w:p>
    <w:p w14:paraId="149B3EAD"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-«Гиперактивный ребенок в школе»</w:t>
      </w:r>
    </w:p>
    <w:p w14:paraId="22C02BDF"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4. Занятия для учащихся 9-11 классов по профилактике употребления ПАВ</w:t>
      </w:r>
    </w:p>
    <w:p w14:paraId="415FC641" w14:textId="77777777" w:rsidR="003567FE" w:rsidRPr="00211361" w:rsidRDefault="003567FE" w:rsidP="00E87CFA">
      <w:pPr>
        <w:numPr>
          <w:ilvl w:val="0"/>
          <w:numId w:val="59"/>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Подросток и наркотики»</w:t>
      </w:r>
    </w:p>
    <w:p w14:paraId="124586F4" w14:textId="77777777" w:rsidR="003567FE" w:rsidRPr="00211361" w:rsidRDefault="003567FE" w:rsidP="00E87CFA">
      <w:pPr>
        <w:numPr>
          <w:ilvl w:val="0"/>
          <w:numId w:val="59"/>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Влияние на здоровье табака и алкоголя»</w:t>
      </w:r>
    </w:p>
    <w:p w14:paraId="1057023B" w14:textId="77777777" w:rsidR="003567FE" w:rsidRPr="00211361" w:rsidRDefault="003567FE" w:rsidP="00E87CFA">
      <w:pPr>
        <w:numPr>
          <w:ilvl w:val="0"/>
          <w:numId w:val="59"/>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Психологическая подготовка учащихся к ЕГЭ и ОГЭ</w:t>
      </w:r>
    </w:p>
    <w:p w14:paraId="74FD3EC3"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-Работа по сохранению и укреплению здоровья участников.</w:t>
      </w:r>
    </w:p>
    <w:p w14:paraId="325DBAEC"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Психологическое просвещение по запросу.</w:t>
      </w:r>
    </w:p>
    <w:p w14:paraId="50D8C1C8"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bCs/>
          <w:sz w:val="24"/>
          <w:szCs w:val="24"/>
          <w:lang w:eastAsia="en-US"/>
        </w:rPr>
        <w:t>Вывод.</w:t>
      </w:r>
      <w:r w:rsidRPr="00211361">
        <w:rPr>
          <w:rFonts w:ascii="Times New Roman" w:eastAsia="Calibri" w:hAnsi="Times New Roman"/>
          <w:sz w:val="24"/>
          <w:szCs w:val="24"/>
          <w:lang w:eastAsia="en-US"/>
        </w:rPr>
        <w:t> Организация просветительской деятельности реализовывалась согласно плану и запросов, поступающих из вне. Особое внимание уделялось таким моментам, как информационная оснащённость, а так же совершенствование способов подачи информации на родительских собраниях, семинарах и др.</w:t>
      </w:r>
    </w:p>
    <w:p w14:paraId="268EEB87" w14:textId="77777777" w:rsidR="003567FE" w:rsidRPr="00211361" w:rsidRDefault="003567FE" w:rsidP="003567FE">
      <w:pPr>
        <w:contextualSpacing/>
        <w:rPr>
          <w:rFonts w:ascii="Times New Roman" w:eastAsia="Calibri" w:hAnsi="Times New Roman"/>
          <w:sz w:val="24"/>
          <w:szCs w:val="24"/>
          <w:lang w:eastAsia="en-US"/>
        </w:rPr>
      </w:pPr>
    </w:p>
    <w:p w14:paraId="53EE53A9"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bCs/>
          <w:sz w:val="24"/>
          <w:szCs w:val="24"/>
          <w:lang w:eastAsia="en-US"/>
        </w:rPr>
        <w:t>Методическая работа</w:t>
      </w:r>
      <w:r w:rsidRPr="00211361">
        <w:rPr>
          <w:rFonts w:ascii="Times New Roman" w:eastAsia="Calibri" w:hAnsi="Times New Roman"/>
          <w:sz w:val="24"/>
          <w:szCs w:val="24"/>
          <w:lang w:eastAsia="en-US"/>
        </w:rPr>
        <w:t> осуществлялась по следующим направлениям:</w:t>
      </w:r>
    </w:p>
    <w:p w14:paraId="790C6E61" w14:textId="77777777" w:rsidR="003567FE" w:rsidRPr="00211361" w:rsidRDefault="003567FE" w:rsidP="00E87CFA">
      <w:pPr>
        <w:numPr>
          <w:ilvl w:val="0"/>
          <w:numId w:val="60"/>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тематических общешкольных занятий для обучающихся; г) разработка выступлений на родительских собраниях и педагогических советах.</w:t>
      </w:r>
    </w:p>
    <w:p w14:paraId="6CF38655" w14:textId="77777777" w:rsidR="003567FE" w:rsidRPr="00211361" w:rsidRDefault="003567FE" w:rsidP="00E87CFA">
      <w:pPr>
        <w:numPr>
          <w:ilvl w:val="0"/>
          <w:numId w:val="60"/>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Обработка и анализ результатов диагностики, подготовка рекомендаций для учащихся, педагогов и родителей.</w:t>
      </w:r>
    </w:p>
    <w:p w14:paraId="557557E6" w14:textId="77777777" w:rsidR="003567FE" w:rsidRPr="00211361" w:rsidRDefault="003567FE" w:rsidP="00E87CFA">
      <w:pPr>
        <w:numPr>
          <w:ilvl w:val="0"/>
          <w:numId w:val="60"/>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Анализ литературы по проблемам развития и воспитания детей.</w:t>
      </w:r>
    </w:p>
    <w:p w14:paraId="11B9F77C" w14:textId="77777777" w:rsidR="003567FE" w:rsidRPr="00211361" w:rsidRDefault="003567FE" w:rsidP="00E87CFA">
      <w:pPr>
        <w:numPr>
          <w:ilvl w:val="0"/>
          <w:numId w:val="60"/>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Оформление документации педагога-психолога.</w:t>
      </w:r>
    </w:p>
    <w:p w14:paraId="26581D3A"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В целом, методическую деятельность за истекший период можно оценить как достаточно продуктивную. Усилить помощь классным руководителям в методическом плане.</w:t>
      </w:r>
    </w:p>
    <w:p w14:paraId="1D65F0FF"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Анализируя итоги, хочу </w:t>
      </w:r>
      <w:r w:rsidRPr="00211361">
        <w:rPr>
          <w:rFonts w:ascii="Times New Roman" w:eastAsia="Calibri" w:hAnsi="Times New Roman"/>
          <w:bCs/>
          <w:i/>
          <w:iCs/>
          <w:sz w:val="24"/>
          <w:szCs w:val="24"/>
          <w:u w:val="single"/>
          <w:lang w:eastAsia="en-US"/>
        </w:rPr>
        <w:t>выделить проблемы</w:t>
      </w:r>
      <w:r w:rsidRPr="00211361">
        <w:rPr>
          <w:rFonts w:ascii="Times New Roman" w:eastAsia="Calibri" w:hAnsi="Times New Roman"/>
          <w:sz w:val="24"/>
          <w:szCs w:val="24"/>
          <w:lang w:eastAsia="en-US"/>
        </w:rPr>
        <w:t>, которые необходимо решить в следующем учебном году и </w:t>
      </w:r>
      <w:r w:rsidRPr="00211361">
        <w:rPr>
          <w:rFonts w:ascii="Times New Roman" w:eastAsia="Calibri" w:hAnsi="Times New Roman"/>
          <w:bCs/>
          <w:i/>
          <w:iCs/>
          <w:sz w:val="24"/>
          <w:szCs w:val="24"/>
          <w:u w:val="single"/>
          <w:lang w:eastAsia="en-US"/>
        </w:rPr>
        <w:t>пути их решения</w:t>
      </w:r>
      <w:r w:rsidRPr="00211361">
        <w:rPr>
          <w:rFonts w:ascii="Times New Roman" w:eastAsia="Calibri" w:hAnsi="Times New Roman"/>
          <w:sz w:val="24"/>
          <w:szCs w:val="24"/>
          <w:lang w:eastAsia="en-US"/>
        </w:rPr>
        <w:t>.</w:t>
      </w:r>
    </w:p>
    <w:p w14:paraId="6ADB1F94" w14:textId="77777777" w:rsidR="003567FE" w:rsidRPr="00211361" w:rsidRDefault="003567FE" w:rsidP="00E87CFA">
      <w:pPr>
        <w:numPr>
          <w:ilvl w:val="0"/>
          <w:numId w:val="61"/>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В области </w:t>
      </w:r>
      <w:r w:rsidRPr="00211361">
        <w:rPr>
          <w:rFonts w:ascii="Times New Roman" w:eastAsia="Calibri" w:hAnsi="Times New Roman"/>
          <w:bCs/>
          <w:sz w:val="24"/>
          <w:szCs w:val="24"/>
          <w:lang w:eastAsia="en-US"/>
        </w:rPr>
        <w:t>психопрофилактики и психологического</w:t>
      </w:r>
      <w:r w:rsidRPr="00211361">
        <w:rPr>
          <w:rFonts w:ascii="Times New Roman" w:eastAsia="Calibri" w:hAnsi="Times New Roman"/>
          <w:sz w:val="24"/>
          <w:szCs w:val="24"/>
          <w:lang w:eastAsia="en-US"/>
        </w:rPr>
        <w:t> просвещения необходимо сделать особый </w:t>
      </w:r>
      <w:r w:rsidRPr="00211361">
        <w:rPr>
          <w:rFonts w:ascii="Times New Roman" w:eastAsia="Calibri" w:hAnsi="Times New Roman"/>
          <w:bCs/>
          <w:i/>
          <w:iCs/>
          <w:sz w:val="24"/>
          <w:szCs w:val="24"/>
          <w:lang w:eastAsia="en-US"/>
        </w:rPr>
        <w:t>акцент на повышение психологической компетентности педагогического коллектива, и в особенности классных руководителей, и родителей</w:t>
      </w:r>
      <w:r w:rsidRPr="00211361">
        <w:rPr>
          <w:rFonts w:ascii="Times New Roman" w:eastAsia="Calibri" w:hAnsi="Times New Roman"/>
          <w:i/>
          <w:iCs/>
          <w:sz w:val="24"/>
          <w:szCs w:val="24"/>
          <w:lang w:eastAsia="en-US"/>
        </w:rPr>
        <w:t>. </w:t>
      </w:r>
      <w:r w:rsidRPr="00211361">
        <w:rPr>
          <w:rFonts w:ascii="Times New Roman" w:eastAsia="Calibri" w:hAnsi="Times New Roman"/>
          <w:sz w:val="24"/>
          <w:szCs w:val="24"/>
          <w:lang w:eastAsia="en-US"/>
        </w:rPr>
        <w:t>С этой целью разработать проведение целого цикла лекций, круглых столов, психолого-педагогических мастерских, родительских собраний по темам, связанным с возрастными особенностями учащихся, а также с особенностями одаренных детей.</w:t>
      </w:r>
    </w:p>
    <w:p w14:paraId="735772C3" w14:textId="77777777" w:rsidR="003567FE" w:rsidRPr="00211361" w:rsidRDefault="003567FE" w:rsidP="00E87CFA">
      <w:pPr>
        <w:numPr>
          <w:ilvl w:val="0"/>
          <w:numId w:val="61"/>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В начальной школе необходимо уделить особое внимание </w:t>
      </w:r>
      <w:r w:rsidRPr="00211361">
        <w:rPr>
          <w:rFonts w:ascii="Times New Roman" w:eastAsia="Calibri" w:hAnsi="Times New Roman"/>
          <w:bCs/>
          <w:i/>
          <w:iCs/>
          <w:sz w:val="24"/>
          <w:szCs w:val="24"/>
          <w:lang w:eastAsia="en-US"/>
        </w:rPr>
        <w:t>проблеме формирования универсальных учебных действий.</w:t>
      </w:r>
    </w:p>
    <w:p w14:paraId="7CDAA8BC" w14:textId="77777777" w:rsidR="003567FE" w:rsidRPr="00211361" w:rsidRDefault="003567FE" w:rsidP="00E87CFA">
      <w:pPr>
        <w:numPr>
          <w:ilvl w:val="0"/>
          <w:numId w:val="61"/>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lastRenderedPageBreak/>
        <w:t>Осуществлять совместно с педагогами анализ школьной среды с точки зрения тех возможностей, которые она представляет для обучения и развития школьника, и тех требований, которые она предъявляет к его психологическим возможностям и уровню развития.</w:t>
      </w:r>
    </w:p>
    <w:p w14:paraId="6B8824E9" w14:textId="77777777" w:rsidR="003567FE" w:rsidRPr="00211361" w:rsidRDefault="003567FE" w:rsidP="00E87CFA">
      <w:pPr>
        <w:numPr>
          <w:ilvl w:val="0"/>
          <w:numId w:val="61"/>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Общей для всех возрастных ступеней в лицее является тема </w:t>
      </w:r>
      <w:r w:rsidRPr="00211361">
        <w:rPr>
          <w:rFonts w:ascii="Times New Roman" w:eastAsia="Calibri" w:hAnsi="Times New Roman"/>
          <w:bCs/>
          <w:i/>
          <w:iCs/>
          <w:sz w:val="24"/>
          <w:szCs w:val="24"/>
          <w:lang w:eastAsia="en-US"/>
        </w:rPr>
        <w:t>адаптации </w:t>
      </w:r>
      <w:r w:rsidRPr="00211361">
        <w:rPr>
          <w:rFonts w:ascii="Times New Roman" w:eastAsia="Calibri" w:hAnsi="Times New Roman"/>
          <w:sz w:val="24"/>
          <w:szCs w:val="24"/>
          <w:lang w:eastAsia="en-US"/>
        </w:rPr>
        <w:t>к сложным и быстроменяющимся условиям социальной среды, и напрямую связанные с этой темой </w:t>
      </w:r>
      <w:r w:rsidRPr="00211361">
        <w:rPr>
          <w:rFonts w:ascii="Times New Roman" w:eastAsia="Calibri" w:hAnsi="Times New Roman"/>
          <w:bCs/>
          <w:i/>
          <w:iCs/>
          <w:sz w:val="24"/>
          <w:szCs w:val="24"/>
          <w:lang w:eastAsia="en-US"/>
        </w:rPr>
        <w:t>вопросы учебной мотивации, тревожности и агрессивности у детей.</w:t>
      </w:r>
    </w:p>
    <w:p w14:paraId="60FCFF25" w14:textId="77777777" w:rsidR="003567FE" w:rsidRPr="00211361" w:rsidRDefault="003567FE" w:rsidP="00E87CFA">
      <w:pPr>
        <w:numPr>
          <w:ilvl w:val="0"/>
          <w:numId w:val="61"/>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По мере возможности, совместно с администрацией школы в целях профилактики дезадаптации определять заранее педагогов и будущего классного руководителя 5 класса.</w:t>
      </w:r>
    </w:p>
    <w:p w14:paraId="64D51C0F" w14:textId="77777777" w:rsidR="003567FE" w:rsidRPr="00211361" w:rsidRDefault="003567FE" w:rsidP="00E87CFA">
      <w:pPr>
        <w:numPr>
          <w:ilvl w:val="0"/>
          <w:numId w:val="61"/>
        </w:num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Преподавателям, классным руководителям необходимо на родительских собраниях, через индивидуальную работу разъяснять родителям о необходимости повышения познавательного интереса учащихся и приемах и способах тренировки умственных способностей. А при планировании воспитательной работы учитывать и развитие познавательных способностей (беседы об окружающем, интеллектуальные конкурсы, проекты).</w:t>
      </w:r>
    </w:p>
    <w:p w14:paraId="5EA261AF" w14:textId="77777777" w:rsidR="003567FE" w:rsidRPr="00211361" w:rsidRDefault="003567FE" w:rsidP="003567FE">
      <w:pPr>
        <w:pStyle w:val="a5"/>
        <w:contextualSpacing/>
      </w:pPr>
      <w:r w:rsidRPr="00211361">
        <w:t>Вывод:</w:t>
      </w:r>
    </w:p>
    <w:p w14:paraId="168A688B" w14:textId="77777777" w:rsidR="003567FE" w:rsidRPr="00211361" w:rsidRDefault="003567FE" w:rsidP="003567FE">
      <w:pPr>
        <w:pStyle w:val="a5"/>
        <w:contextualSpacing/>
      </w:pPr>
      <w:r w:rsidRPr="00211361">
        <w:t>Таким образом, подводя итоги   можно отметить, что в течение этого года велась планомерная работа по психолого-педагогическому сопровождению образовательного процесса. Практически, всё, что запланировано – выполнено. За этот год в кабинете психолога пополнилась методическая копилка. Большим плюсом в работе для меня было согласованность в работе с администрацией. Помощь в организации и проведении психологических занятий, согласованность в действиях – немаловажный аспект в работе.</w:t>
      </w:r>
    </w:p>
    <w:p w14:paraId="56D95A89" w14:textId="77777777" w:rsidR="003567FE" w:rsidRPr="00211361" w:rsidRDefault="003567FE" w:rsidP="003567FE">
      <w:pPr>
        <w:pStyle w:val="a5"/>
        <w:contextualSpacing/>
      </w:pPr>
      <w:r w:rsidRPr="00211361">
        <w:t>На сайте школы продолжает работать “Страничка психолога”, которая регулярно обновляется. На этой страничке вывешиваются рекомендации детям, родителям и учителям.</w:t>
      </w:r>
    </w:p>
    <w:p w14:paraId="6B7322E4" w14:textId="77777777" w:rsidR="003567FE" w:rsidRPr="00211361" w:rsidRDefault="003567FE" w:rsidP="003567FE">
      <w:pPr>
        <w:pStyle w:val="a5"/>
        <w:contextualSpacing/>
        <w:rPr>
          <w:rFonts w:eastAsia="Calibri"/>
          <w:lang w:eastAsia="en-US"/>
        </w:rPr>
      </w:pPr>
      <w:r w:rsidRPr="00211361">
        <w:t>В новом 2020- 2021 учебном году будут поставлены следующие цели и задачи:</w:t>
      </w:r>
    </w:p>
    <w:p w14:paraId="3B0E7EF6" w14:textId="77777777" w:rsidR="003567FE" w:rsidRPr="00211361" w:rsidRDefault="003567FE" w:rsidP="003567FE">
      <w:pPr>
        <w:pStyle w:val="a5"/>
        <w:contextualSpacing/>
      </w:pPr>
      <w:r w:rsidRPr="00211361">
        <w:t>1.Выявлять психологическую готовность детей к школьному обучению, совместно с учителем намечать программу индивидуальной работы с ними с целью лучшей адаптации младших школьников к школе.</w:t>
      </w:r>
    </w:p>
    <w:p w14:paraId="36298034" w14:textId="77777777" w:rsidR="003567FE" w:rsidRPr="00211361" w:rsidRDefault="003567FE" w:rsidP="003567FE">
      <w:pPr>
        <w:pStyle w:val="a5"/>
        <w:contextualSpacing/>
      </w:pPr>
      <w:r w:rsidRPr="00211361">
        <w:t>2.Держать под контролем переходные моменты жизни ребенка с целью помощи в адаптации к новым условиям обучения.</w:t>
      </w:r>
    </w:p>
    <w:p w14:paraId="712826C0" w14:textId="77777777" w:rsidR="003567FE" w:rsidRPr="00211361" w:rsidRDefault="003567FE" w:rsidP="003567FE">
      <w:pPr>
        <w:pStyle w:val="a5"/>
        <w:contextualSpacing/>
      </w:pPr>
      <w:r w:rsidRPr="00211361">
        <w:t>3.Изучать индивидуальные особенности детей с целью определения подходов в обучении.</w:t>
      </w:r>
    </w:p>
    <w:p w14:paraId="2C63881D" w14:textId="77777777" w:rsidR="003567FE" w:rsidRPr="00211361" w:rsidRDefault="003567FE" w:rsidP="003567FE">
      <w:pPr>
        <w:pStyle w:val="a5"/>
        <w:contextualSpacing/>
      </w:pPr>
      <w:r w:rsidRPr="00211361">
        <w:t>4.Создавать условия для преодоления школьных трудностей.</w:t>
      </w:r>
    </w:p>
    <w:p w14:paraId="01699DD3" w14:textId="77777777" w:rsidR="003567FE" w:rsidRPr="00211361" w:rsidRDefault="003567FE" w:rsidP="003567FE">
      <w:pPr>
        <w:pStyle w:val="a5"/>
        <w:contextualSpacing/>
      </w:pPr>
      <w:r w:rsidRPr="00211361">
        <w:t>5.Содействовать вариативности выбора образовательного маршрута каждым учащимся.</w:t>
      </w:r>
    </w:p>
    <w:p w14:paraId="4BD86099" w14:textId="77777777" w:rsidR="003567FE" w:rsidRPr="00211361" w:rsidRDefault="003567FE" w:rsidP="003567FE">
      <w:pPr>
        <w:pStyle w:val="a5"/>
        <w:contextualSpacing/>
      </w:pPr>
      <w:r w:rsidRPr="00211361">
        <w:t>6.Консультировать администрацию школы, учителей, родителей, учащихся по психологическим проблемам обучения и воспитания.</w:t>
      </w:r>
    </w:p>
    <w:p w14:paraId="46FEA938" w14:textId="77777777" w:rsidR="003567FE" w:rsidRPr="00211361" w:rsidRDefault="003567FE" w:rsidP="003567FE">
      <w:pPr>
        <w:pStyle w:val="a5"/>
        <w:contextualSpacing/>
      </w:pPr>
      <w:r w:rsidRPr="00211361">
        <w:t>7.Проводить психологическое просвещение участников образовательного процесса с целью повышения их психологической компетентности в связи с переходом на новые стандарты образования.</w:t>
      </w:r>
    </w:p>
    <w:p w14:paraId="32AEB444" w14:textId="77777777" w:rsidR="003567FE" w:rsidRPr="00211361" w:rsidRDefault="003567FE" w:rsidP="003567FE">
      <w:pPr>
        <w:pStyle w:val="a5"/>
        <w:contextualSpacing/>
      </w:pPr>
      <w:r w:rsidRPr="00211361">
        <w:t>8.Разрабатывать развивающие программы с учетом индивидуальных особенностей школьников и задач их развития на каждом возрастном этапе.</w:t>
      </w:r>
    </w:p>
    <w:p w14:paraId="73467642" w14:textId="77777777" w:rsidR="003567FE" w:rsidRPr="00211361" w:rsidRDefault="003567FE" w:rsidP="003567FE">
      <w:pPr>
        <w:contextualSpacing/>
        <w:jc w:val="both"/>
        <w:rPr>
          <w:rFonts w:ascii="Times New Roman" w:hAnsi="Times New Roman"/>
          <w:bCs/>
          <w:i/>
          <w:iCs/>
          <w:sz w:val="24"/>
          <w:szCs w:val="24"/>
        </w:rPr>
      </w:pPr>
      <w:r w:rsidRPr="00211361">
        <w:rPr>
          <w:rFonts w:ascii="Times New Roman" w:hAnsi="Times New Roman"/>
          <w:bCs/>
          <w:i/>
          <w:iCs/>
          <w:sz w:val="24"/>
          <w:szCs w:val="24"/>
        </w:rPr>
        <w:t>« Средь множества пытливых глаз,</w:t>
      </w:r>
    </w:p>
    <w:p w14:paraId="7133AED8" w14:textId="77777777" w:rsidR="003567FE" w:rsidRPr="00211361" w:rsidRDefault="003567FE" w:rsidP="003567FE">
      <w:pPr>
        <w:contextualSpacing/>
        <w:jc w:val="both"/>
        <w:rPr>
          <w:rFonts w:ascii="Times New Roman" w:hAnsi="Times New Roman"/>
          <w:bCs/>
          <w:i/>
          <w:iCs/>
          <w:sz w:val="24"/>
          <w:szCs w:val="24"/>
        </w:rPr>
      </w:pPr>
      <w:r w:rsidRPr="00211361">
        <w:rPr>
          <w:rFonts w:ascii="Times New Roman" w:hAnsi="Times New Roman"/>
          <w:bCs/>
          <w:i/>
          <w:iCs/>
          <w:sz w:val="24"/>
          <w:szCs w:val="24"/>
        </w:rPr>
        <w:t>Попробуй, заслужить признанье.</w:t>
      </w:r>
    </w:p>
    <w:p w14:paraId="66C791D2" w14:textId="77777777" w:rsidR="003567FE" w:rsidRPr="00211361" w:rsidRDefault="003567FE" w:rsidP="003567FE">
      <w:pPr>
        <w:contextualSpacing/>
        <w:jc w:val="both"/>
        <w:rPr>
          <w:rFonts w:ascii="Times New Roman" w:hAnsi="Times New Roman"/>
          <w:bCs/>
          <w:i/>
          <w:iCs/>
          <w:sz w:val="24"/>
          <w:szCs w:val="24"/>
        </w:rPr>
      </w:pPr>
      <w:r w:rsidRPr="00211361">
        <w:rPr>
          <w:rFonts w:ascii="Times New Roman" w:hAnsi="Times New Roman"/>
          <w:bCs/>
          <w:i/>
          <w:iCs/>
          <w:sz w:val="24"/>
          <w:szCs w:val="24"/>
        </w:rPr>
        <w:t>Ребёнок – главный среди нас,</w:t>
      </w:r>
    </w:p>
    <w:p w14:paraId="11322126" w14:textId="77777777" w:rsidR="003567FE" w:rsidRDefault="003567FE" w:rsidP="003567FE">
      <w:pPr>
        <w:contextualSpacing/>
        <w:jc w:val="both"/>
        <w:rPr>
          <w:rFonts w:ascii="Times New Roman" w:hAnsi="Times New Roman"/>
          <w:bCs/>
          <w:i/>
          <w:iCs/>
          <w:sz w:val="24"/>
          <w:szCs w:val="24"/>
        </w:rPr>
      </w:pPr>
      <w:r w:rsidRPr="00211361">
        <w:rPr>
          <w:rFonts w:ascii="Times New Roman" w:hAnsi="Times New Roman"/>
          <w:bCs/>
          <w:i/>
          <w:iCs/>
          <w:sz w:val="24"/>
          <w:szCs w:val="24"/>
        </w:rPr>
        <w:t xml:space="preserve">Всегда он требует внимания </w:t>
      </w:r>
    </w:p>
    <w:p w14:paraId="4B2E6BF2" w14:textId="77777777" w:rsidR="00211361" w:rsidRPr="00211361" w:rsidRDefault="00211361" w:rsidP="003567FE">
      <w:pPr>
        <w:contextualSpacing/>
        <w:jc w:val="both"/>
        <w:rPr>
          <w:rFonts w:ascii="Times New Roman" w:hAnsi="Times New Roman"/>
          <w:bCs/>
          <w:i/>
          <w:iCs/>
          <w:sz w:val="24"/>
          <w:szCs w:val="24"/>
        </w:rPr>
      </w:pPr>
    </w:p>
    <w:p w14:paraId="4EF00525" w14:textId="77777777" w:rsidR="00BB39D2" w:rsidRPr="000F0AA1" w:rsidRDefault="00BB39D2" w:rsidP="00BB39D2">
      <w:pPr>
        <w:shd w:val="clear" w:color="auto" w:fill="FFFFFF"/>
        <w:spacing w:after="0" w:line="240" w:lineRule="auto"/>
        <w:jc w:val="both"/>
        <w:rPr>
          <w:rFonts w:ascii="Times New Roman" w:hAnsi="Times New Roman"/>
          <w:b/>
          <w:bCs/>
          <w:sz w:val="24"/>
          <w:szCs w:val="24"/>
        </w:rPr>
      </w:pPr>
      <w:r w:rsidRPr="000F0AA1">
        <w:rPr>
          <w:rFonts w:ascii="Times New Roman" w:hAnsi="Times New Roman"/>
          <w:b/>
          <w:bCs/>
          <w:sz w:val="24"/>
          <w:szCs w:val="24"/>
        </w:rPr>
        <w:lastRenderedPageBreak/>
        <w:t>Анализ работы социального педагогаза 2021– 2022 учебный год.</w:t>
      </w:r>
    </w:p>
    <w:p w14:paraId="69023B4C" w14:textId="77777777" w:rsidR="00BB39D2" w:rsidRPr="000F0AA1" w:rsidRDefault="00BB39D2" w:rsidP="00BB39D2">
      <w:pPr>
        <w:shd w:val="clear" w:color="auto" w:fill="FFFFFF"/>
        <w:spacing w:after="0" w:line="240" w:lineRule="auto"/>
        <w:ind w:right="3" w:firstLine="709"/>
        <w:jc w:val="both"/>
        <w:outlineLvl w:val="1"/>
        <w:rPr>
          <w:rFonts w:ascii="Times New Roman" w:hAnsi="Times New Roman"/>
          <w:b/>
          <w:bCs/>
          <w:sz w:val="36"/>
          <w:szCs w:val="36"/>
        </w:rPr>
      </w:pPr>
      <w:r w:rsidRPr="000F0AA1">
        <w:rPr>
          <w:rFonts w:ascii="Times New Roman" w:hAnsi="Times New Roman"/>
          <w:sz w:val="24"/>
          <w:szCs w:val="24"/>
        </w:rPr>
        <w:t>Основные</w:t>
      </w:r>
      <w:r w:rsidRPr="000F0AA1">
        <w:rPr>
          <w:rFonts w:ascii="Times New Roman" w:hAnsi="Times New Roman"/>
          <w:spacing w:val="47"/>
          <w:sz w:val="24"/>
          <w:szCs w:val="24"/>
        </w:rPr>
        <w:t> </w:t>
      </w:r>
      <w:r w:rsidRPr="000F0AA1">
        <w:rPr>
          <w:rFonts w:ascii="Times New Roman" w:hAnsi="Times New Roman"/>
          <w:sz w:val="24"/>
          <w:szCs w:val="24"/>
        </w:rPr>
        <w:t>цели</w:t>
      </w:r>
      <w:r w:rsidRPr="000F0AA1">
        <w:rPr>
          <w:rFonts w:ascii="Times New Roman" w:hAnsi="Times New Roman"/>
          <w:spacing w:val="47"/>
          <w:sz w:val="24"/>
          <w:szCs w:val="24"/>
        </w:rPr>
        <w:t> </w:t>
      </w:r>
      <w:r w:rsidRPr="000F0AA1">
        <w:rPr>
          <w:rFonts w:ascii="Times New Roman" w:hAnsi="Times New Roman"/>
          <w:sz w:val="24"/>
          <w:szCs w:val="24"/>
        </w:rPr>
        <w:t>и</w:t>
      </w:r>
      <w:r w:rsidRPr="000F0AA1">
        <w:rPr>
          <w:rFonts w:ascii="Times New Roman" w:hAnsi="Times New Roman"/>
          <w:spacing w:val="44"/>
          <w:sz w:val="24"/>
          <w:szCs w:val="24"/>
        </w:rPr>
        <w:t> </w:t>
      </w:r>
      <w:r w:rsidRPr="000F0AA1">
        <w:rPr>
          <w:rFonts w:ascii="Times New Roman" w:hAnsi="Times New Roman"/>
          <w:sz w:val="24"/>
          <w:szCs w:val="24"/>
        </w:rPr>
        <w:t>задачи</w:t>
      </w:r>
      <w:r w:rsidRPr="000F0AA1">
        <w:rPr>
          <w:rFonts w:ascii="Times New Roman" w:hAnsi="Times New Roman"/>
          <w:spacing w:val="47"/>
          <w:sz w:val="24"/>
          <w:szCs w:val="24"/>
        </w:rPr>
        <w:t> </w:t>
      </w:r>
      <w:r w:rsidRPr="000F0AA1">
        <w:rPr>
          <w:rFonts w:ascii="Times New Roman" w:hAnsi="Times New Roman"/>
          <w:sz w:val="24"/>
          <w:szCs w:val="24"/>
        </w:rPr>
        <w:t>работы</w:t>
      </w:r>
      <w:r w:rsidRPr="000F0AA1">
        <w:rPr>
          <w:rFonts w:ascii="Times New Roman" w:hAnsi="Times New Roman"/>
          <w:spacing w:val="44"/>
          <w:sz w:val="24"/>
          <w:szCs w:val="24"/>
        </w:rPr>
        <w:t> </w:t>
      </w:r>
      <w:r w:rsidRPr="000F0AA1">
        <w:rPr>
          <w:rFonts w:ascii="Times New Roman" w:hAnsi="Times New Roman"/>
          <w:sz w:val="24"/>
          <w:szCs w:val="24"/>
        </w:rPr>
        <w:t>социального</w:t>
      </w:r>
      <w:r w:rsidRPr="000F0AA1">
        <w:rPr>
          <w:rFonts w:ascii="Times New Roman" w:hAnsi="Times New Roman"/>
          <w:spacing w:val="48"/>
          <w:sz w:val="24"/>
          <w:szCs w:val="24"/>
        </w:rPr>
        <w:t> </w:t>
      </w:r>
      <w:r w:rsidRPr="000F0AA1">
        <w:rPr>
          <w:rFonts w:ascii="Times New Roman" w:hAnsi="Times New Roman"/>
          <w:sz w:val="24"/>
          <w:szCs w:val="24"/>
        </w:rPr>
        <w:t>педагога</w:t>
      </w:r>
      <w:r w:rsidRPr="000F0AA1">
        <w:rPr>
          <w:rFonts w:ascii="Times New Roman" w:hAnsi="Times New Roman"/>
          <w:spacing w:val="48"/>
          <w:sz w:val="24"/>
          <w:szCs w:val="24"/>
        </w:rPr>
        <w:t> </w:t>
      </w:r>
      <w:r w:rsidRPr="000F0AA1">
        <w:rPr>
          <w:rFonts w:ascii="Times New Roman" w:hAnsi="Times New Roman"/>
          <w:sz w:val="24"/>
          <w:szCs w:val="24"/>
        </w:rPr>
        <w:t>на</w:t>
      </w:r>
      <w:r w:rsidRPr="000F0AA1">
        <w:rPr>
          <w:rFonts w:ascii="Times New Roman" w:hAnsi="Times New Roman"/>
          <w:spacing w:val="45"/>
          <w:sz w:val="24"/>
          <w:szCs w:val="24"/>
        </w:rPr>
        <w:t> </w:t>
      </w:r>
      <w:r w:rsidRPr="000F0AA1">
        <w:rPr>
          <w:rFonts w:ascii="Times New Roman" w:hAnsi="Times New Roman"/>
          <w:sz w:val="24"/>
          <w:szCs w:val="24"/>
        </w:rPr>
        <w:t>202</w:t>
      </w:r>
      <w:r w:rsidRPr="000F0AA1">
        <w:rPr>
          <w:rFonts w:ascii="Times New Roman" w:hAnsi="Times New Roman"/>
          <w:sz w:val="24"/>
          <w:szCs w:val="24"/>
          <w:lang w:val="sah-RU"/>
        </w:rPr>
        <w:t>1</w:t>
      </w:r>
      <w:r w:rsidRPr="000F0AA1">
        <w:rPr>
          <w:rFonts w:ascii="Times New Roman" w:hAnsi="Times New Roman"/>
          <w:sz w:val="24"/>
          <w:szCs w:val="24"/>
        </w:rPr>
        <w:t>-202</w:t>
      </w:r>
      <w:r w:rsidRPr="000F0AA1">
        <w:rPr>
          <w:rFonts w:ascii="Times New Roman" w:hAnsi="Times New Roman"/>
          <w:sz w:val="24"/>
          <w:szCs w:val="24"/>
          <w:lang w:val="sah-RU"/>
        </w:rPr>
        <w:t>2</w:t>
      </w:r>
      <w:r w:rsidRPr="000F0AA1">
        <w:rPr>
          <w:rFonts w:ascii="Times New Roman" w:hAnsi="Times New Roman"/>
          <w:sz w:val="24"/>
          <w:szCs w:val="24"/>
        </w:rPr>
        <w:t> учебный</w:t>
      </w:r>
      <w:r w:rsidRPr="000F0AA1">
        <w:rPr>
          <w:rFonts w:ascii="Times New Roman" w:hAnsi="Times New Roman"/>
          <w:spacing w:val="-1"/>
          <w:sz w:val="24"/>
          <w:szCs w:val="24"/>
        </w:rPr>
        <w:t> </w:t>
      </w:r>
      <w:r w:rsidRPr="000F0AA1">
        <w:rPr>
          <w:rFonts w:ascii="Times New Roman" w:hAnsi="Times New Roman"/>
          <w:sz w:val="24"/>
          <w:szCs w:val="24"/>
        </w:rPr>
        <w:t>год:</w:t>
      </w:r>
    </w:p>
    <w:p w14:paraId="15A9D12B" w14:textId="77777777" w:rsidR="00BB39D2" w:rsidRPr="000F0AA1" w:rsidRDefault="00BB39D2" w:rsidP="00BB39D2">
      <w:pPr>
        <w:spacing w:after="0" w:line="240" w:lineRule="auto"/>
        <w:jc w:val="both"/>
        <w:rPr>
          <w:rFonts w:ascii="Times New Roman" w:hAnsi="Times New Roman"/>
          <w:b/>
          <w:sz w:val="24"/>
          <w:szCs w:val="24"/>
        </w:rPr>
      </w:pPr>
      <w:r w:rsidRPr="000F0AA1">
        <w:rPr>
          <w:rFonts w:ascii="Times New Roman" w:hAnsi="Times New Roman"/>
          <w:b/>
          <w:bCs/>
          <w:sz w:val="24"/>
          <w:szCs w:val="24"/>
        </w:rPr>
        <w:t xml:space="preserve">      Цель: </w:t>
      </w:r>
    </w:p>
    <w:p w14:paraId="2ECA0A15"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 обеспечить системный подход к созданию условий для развития детей  и оказание комплексной социально-педагогической помощи детям в освоении основной образовательной программы среднего образования, коррекцию недостатков в физическом и психическом развитии обучающихся, их социальной адаптации.</w:t>
      </w:r>
    </w:p>
    <w:p w14:paraId="17F18898" w14:textId="77777777" w:rsidR="00BB39D2" w:rsidRPr="000F0AA1" w:rsidRDefault="00BB39D2" w:rsidP="00BB39D2">
      <w:pPr>
        <w:spacing w:after="0" w:line="240" w:lineRule="auto"/>
        <w:jc w:val="both"/>
        <w:rPr>
          <w:rFonts w:ascii="Times New Roman" w:hAnsi="Times New Roman"/>
          <w:b/>
          <w:sz w:val="24"/>
          <w:szCs w:val="24"/>
        </w:rPr>
      </w:pPr>
      <w:r w:rsidRPr="000F0AA1">
        <w:rPr>
          <w:rFonts w:ascii="Times New Roman" w:hAnsi="Times New Roman"/>
          <w:b/>
          <w:sz w:val="24"/>
          <w:szCs w:val="24"/>
        </w:rPr>
        <w:t xml:space="preserve">      Задачи:</w:t>
      </w:r>
    </w:p>
    <w:p w14:paraId="2811F534"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 Определить возможные причины и условия возникновения склонности к совершению правонарушений у обучающихся.</w:t>
      </w:r>
    </w:p>
    <w:p w14:paraId="53F89864"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 Привлечь к профилактической деятельности педагогический коллектив образовательного учреждения и родителей (законных представителей).</w:t>
      </w:r>
    </w:p>
    <w:p w14:paraId="02FB1FA1"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 Включить обучающихся, склонных к совершению правонарушений в различные виды деятельности (кружки, секции, воспитательную работу школы, дополнительные коррекционные мероприятия), способствующую  отвлечению от противоправных действий.</w:t>
      </w:r>
    </w:p>
    <w:p w14:paraId="76F91B28" w14:textId="51EAE6C1" w:rsidR="00BB39D2" w:rsidRPr="000F0AA1" w:rsidRDefault="00BB39D2" w:rsidP="00BB39D2">
      <w:pPr>
        <w:spacing w:after="0" w:line="240" w:lineRule="auto"/>
        <w:jc w:val="both"/>
        <w:rPr>
          <w:rFonts w:ascii="Times New Roman" w:hAnsi="Times New Roman"/>
          <w:bCs/>
          <w:sz w:val="24"/>
          <w:szCs w:val="24"/>
        </w:rPr>
      </w:pPr>
      <w:r w:rsidRPr="000F0AA1">
        <w:rPr>
          <w:rFonts w:ascii="Times New Roman" w:hAnsi="Times New Roman"/>
          <w:sz w:val="24"/>
          <w:szCs w:val="24"/>
        </w:rPr>
        <w:t>- Оптимизировать  взаимодействие</w:t>
      </w:r>
      <w:r w:rsidR="00F6421D">
        <w:rPr>
          <w:rFonts w:ascii="Times New Roman" w:hAnsi="Times New Roman"/>
          <w:sz w:val="24"/>
          <w:szCs w:val="24"/>
        </w:rPr>
        <w:t xml:space="preserve"> </w:t>
      </w:r>
      <w:r w:rsidRPr="00A71A8A">
        <w:rPr>
          <w:rFonts w:ascii="Times New Roman" w:hAnsi="Times New Roman"/>
          <w:bCs/>
          <w:sz w:val="24"/>
          <w:szCs w:val="24"/>
        </w:rPr>
        <w:t>МКОУ «К</w:t>
      </w:r>
      <w:r w:rsidR="00A71A8A">
        <w:rPr>
          <w:rFonts w:ascii="Times New Roman" w:hAnsi="Times New Roman"/>
          <w:bCs/>
          <w:sz w:val="24"/>
          <w:szCs w:val="24"/>
        </w:rPr>
        <w:t>осякинская</w:t>
      </w:r>
      <w:r w:rsidRPr="00A71A8A">
        <w:rPr>
          <w:rFonts w:ascii="Times New Roman" w:hAnsi="Times New Roman"/>
          <w:bCs/>
          <w:sz w:val="24"/>
          <w:szCs w:val="24"/>
        </w:rPr>
        <w:t xml:space="preserve"> СОШ</w:t>
      </w:r>
      <w:r w:rsidRPr="000F0AA1">
        <w:rPr>
          <w:rFonts w:ascii="Times New Roman" w:hAnsi="Times New Roman"/>
          <w:b/>
          <w:sz w:val="24"/>
          <w:szCs w:val="24"/>
        </w:rPr>
        <w:t>»</w:t>
      </w:r>
      <w:r w:rsidR="00A71A8A">
        <w:rPr>
          <w:rFonts w:ascii="Times New Roman" w:hAnsi="Times New Roman"/>
          <w:b/>
          <w:sz w:val="24"/>
          <w:szCs w:val="24"/>
        </w:rPr>
        <w:t xml:space="preserve"> </w:t>
      </w:r>
      <w:r w:rsidRPr="000F0AA1">
        <w:rPr>
          <w:rFonts w:ascii="Times New Roman" w:hAnsi="Times New Roman"/>
          <w:bCs/>
          <w:sz w:val="24"/>
          <w:szCs w:val="24"/>
        </w:rPr>
        <w:t>с субъектами  профилактики Кизлярского района.</w:t>
      </w:r>
    </w:p>
    <w:p w14:paraId="4D93CC29"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bCs/>
          <w:sz w:val="24"/>
          <w:szCs w:val="24"/>
        </w:rPr>
        <w:t xml:space="preserve">- </w:t>
      </w:r>
      <w:r w:rsidRPr="000F0AA1">
        <w:rPr>
          <w:rFonts w:ascii="Times New Roman" w:hAnsi="Times New Roman"/>
          <w:sz w:val="24"/>
          <w:szCs w:val="24"/>
        </w:rPr>
        <w:t xml:space="preserve">проведение воспитательной, пропагандистской работы с детьми и работниками школы, направленной на предотвращение экстремистской деятельности, воспитанию толерантности, культуры мира и межнационального согласия в  школьной  среде, </w:t>
      </w:r>
      <w:r w:rsidRPr="000F0AA1">
        <w:rPr>
          <w:rFonts w:ascii="Times New Roman" w:hAnsi="Times New Roman"/>
          <w:sz w:val="24"/>
          <w:szCs w:val="24"/>
          <w:bdr w:val="none" w:sz="0" w:space="0" w:color="auto" w:frame="1"/>
        </w:rPr>
        <w:t>уважению к правам человека.</w:t>
      </w:r>
    </w:p>
    <w:p w14:paraId="3A0C30C3"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b/>
          <w:sz w:val="24"/>
          <w:szCs w:val="24"/>
        </w:rPr>
        <w:t xml:space="preserve">- </w:t>
      </w:r>
      <w:r w:rsidRPr="000F0AA1">
        <w:rPr>
          <w:rFonts w:ascii="Times New Roman" w:hAnsi="Times New Roman"/>
          <w:sz w:val="24"/>
          <w:szCs w:val="24"/>
          <w:bdr w:val="none" w:sz="0" w:space="0" w:color="auto" w:frame="1"/>
        </w:rPr>
        <w:t>Осуществлять мероприятия по профилактике употребления ПАВ, формированию здорового образа жизни.</w:t>
      </w:r>
    </w:p>
    <w:p w14:paraId="00B789F3"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 своевременно выявлять детей с трудностями адаптации, обусловленными задержкой психического развития;</w:t>
      </w:r>
    </w:p>
    <w:p w14:paraId="1C33F257"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 определять особые образовательные потребности детей с задержкой психического развития;</w:t>
      </w:r>
    </w:p>
    <w:p w14:paraId="0FE4BCE4"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 оказывать консультативную и методическую помощь родителям (законным представителям) детей с задержкой психического развития по социальным, правовым, вопросам профессиональной ориентации подростка и другим вопросам.</w:t>
      </w:r>
    </w:p>
    <w:p w14:paraId="552F282B" w14:textId="77777777" w:rsidR="00BB39D2" w:rsidRPr="000F0AA1" w:rsidRDefault="00BB39D2" w:rsidP="00BB39D2">
      <w:pPr>
        <w:shd w:val="clear" w:color="auto" w:fill="FFFFFF"/>
        <w:spacing w:after="0" w:line="240" w:lineRule="auto"/>
        <w:ind w:right="3"/>
        <w:jc w:val="both"/>
        <w:rPr>
          <w:rFonts w:ascii="Times New Roman" w:hAnsi="Times New Roman"/>
          <w:sz w:val="24"/>
          <w:szCs w:val="24"/>
        </w:rPr>
      </w:pPr>
      <w:r w:rsidRPr="000F0AA1">
        <w:rPr>
          <w:rFonts w:ascii="Times New Roman" w:hAnsi="Times New Roman"/>
          <w:b/>
          <w:bCs/>
          <w:i/>
          <w:iCs/>
          <w:spacing w:val="-3"/>
          <w:sz w:val="24"/>
          <w:szCs w:val="24"/>
        </w:rPr>
        <w:t> -</w:t>
      </w:r>
      <w:r w:rsidRPr="000F0AA1">
        <w:rPr>
          <w:rFonts w:ascii="Times New Roman" w:hAnsi="Times New Roman"/>
          <w:sz w:val="24"/>
          <w:szCs w:val="24"/>
        </w:rPr>
        <w:t>социальная защита обучающихся, их развитие, воспитание, образование на основе общечеловеческих ценностей, формирование у них соответствующих ценностных ориентаций.</w:t>
      </w:r>
    </w:p>
    <w:p w14:paraId="0D24D7B2" w14:textId="77777777" w:rsidR="00BB39D2" w:rsidRPr="000F0AA1" w:rsidRDefault="00BB39D2" w:rsidP="00BB39D2">
      <w:pPr>
        <w:shd w:val="clear" w:color="auto" w:fill="FFFFFF"/>
        <w:spacing w:after="0" w:line="240" w:lineRule="auto"/>
        <w:ind w:right="3"/>
        <w:jc w:val="both"/>
        <w:rPr>
          <w:rFonts w:ascii="Times New Roman" w:hAnsi="Times New Roman"/>
          <w:sz w:val="21"/>
          <w:szCs w:val="21"/>
        </w:rPr>
      </w:pPr>
    </w:p>
    <w:p w14:paraId="59739032" w14:textId="3BA35E25"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Работа социального педагога ведется по плану работы на 2021-2022 учебный год. Для достижения положительных результатов в своей деятельности социальный педагог:</w:t>
      </w:r>
    </w:p>
    <w:p w14:paraId="416FA16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Руководствуется Законом «Об образовании», Конвенцией о правах ребенка,</w:t>
      </w:r>
    </w:p>
    <w:p w14:paraId="72900B6A"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14:paraId="1B12CC4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Поддерживает связи с родителями; с органами и учреждениями системы профилактики безнадзорности и правонарушений несовершеннолетних Кизлярского района.</w:t>
      </w:r>
    </w:p>
    <w:p w14:paraId="3B33B9DA"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Изучает социальные проблемы обучающихся;</w:t>
      </w:r>
    </w:p>
    <w:p w14:paraId="4A6DB5EA"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Ведет учет и профилактическую работу с детьми из неблагополучных семей и семей ,оказавшимися в трудной жизненной ситуации;</w:t>
      </w:r>
    </w:p>
    <w:p w14:paraId="6DE8A40D"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Осуществляет социальную защиту детей из семей группы риска: многодетных,</w:t>
      </w:r>
    </w:p>
    <w:p w14:paraId="10EA82F5"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опекаемых, потерявших кормильца, неполных.</w:t>
      </w:r>
    </w:p>
    <w:p w14:paraId="0FAEAAC7"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Ведет индивидуальную консультационную работу с классными руководителями, родителями;</w:t>
      </w:r>
    </w:p>
    <w:p w14:paraId="3ADA497E"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Выступает на общешкольных и классных родительских собраниях, педсоветах и совещаниях;</w:t>
      </w:r>
    </w:p>
    <w:p w14:paraId="63423F43"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Ведет профориентационную работу.</w:t>
      </w:r>
    </w:p>
    <w:p w14:paraId="7F81DB08"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Обновление и создание документации.</w:t>
      </w:r>
    </w:p>
    <w:p w14:paraId="33BCBF1D"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lastRenderedPageBreak/>
        <w:t>Данный учебный год начался с обновления и создания документации на новый учебный год:</w:t>
      </w:r>
    </w:p>
    <w:p w14:paraId="6AFC8317" w14:textId="77777777" w:rsidR="00BB39D2" w:rsidRPr="000F0AA1" w:rsidRDefault="00BB39D2" w:rsidP="00BB39D2">
      <w:pPr>
        <w:pStyle w:val="a5"/>
        <w:shd w:val="clear" w:color="auto" w:fill="FFFFFF"/>
        <w:spacing w:before="0" w:beforeAutospacing="0" w:after="0" w:afterAutospacing="0"/>
      </w:pPr>
      <w:r w:rsidRPr="000F0AA1">
        <w:t>-План работы социального педагога;</w:t>
      </w:r>
    </w:p>
    <w:p w14:paraId="743DF519" w14:textId="77777777" w:rsidR="00BB39D2" w:rsidRPr="000F0AA1" w:rsidRDefault="00BB39D2" w:rsidP="00BB39D2">
      <w:pPr>
        <w:pStyle w:val="a5"/>
        <w:shd w:val="clear" w:color="auto" w:fill="FFFFFF"/>
        <w:spacing w:before="0" w:beforeAutospacing="0" w:after="0" w:afterAutospacing="0"/>
      </w:pPr>
      <w:r w:rsidRPr="000F0AA1">
        <w:t>-План работы совета профилактики;</w:t>
      </w:r>
    </w:p>
    <w:p w14:paraId="07F0C815" w14:textId="3A80DC95" w:rsidR="00BB39D2" w:rsidRPr="000F0AA1" w:rsidRDefault="00BB39D2" w:rsidP="00BB39D2">
      <w:pPr>
        <w:pStyle w:val="a5"/>
        <w:shd w:val="clear" w:color="auto" w:fill="FFFFFF"/>
        <w:spacing w:before="0" w:beforeAutospacing="0" w:after="0" w:afterAutospacing="0"/>
      </w:pPr>
      <w:r w:rsidRPr="000F0AA1">
        <w:t xml:space="preserve">-Совместный план работы и отдела полиции </w:t>
      </w:r>
    </w:p>
    <w:p w14:paraId="3B3874D1" w14:textId="1D257EA1" w:rsidR="00BB39D2" w:rsidRPr="000F0AA1" w:rsidRDefault="00BB39D2" w:rsidP="00BB39D2">
      <w:pPr>
        <w:pStyle w:val="a5"/>
        <w:shd w:val="clear" w:color="auto" w:fill="FFFFFF"/>
        <w:spacing w:before="0" w:beforeAutospacing="0" w:after="0" w:afterAutospacing="0"/>
      </w:pPr>
      <w:r w:rsidRPr="000F0AA1">
        <w:t xml:space="preserve">-План работы </w:t>
      </w:r>
      <w:r w:rsidR="00A71A8A">
        <w:t>школы;</w:t>
      </w:r>
      <w:r w:rsidRPr="000F0AA1">
        <w:t xml:space="preserve"> </w:t>
      </w:r>
    </w:p>
    <w:p w14:paraId="7FE64FB0" w14:textId="77777777" w:rsidR="00BB39D2" w:rsidRPr="000F0AA1" w:rsidRDefault="00BB39D2" w:rsidP="00BB39D2">
      <w:pPr>
        <w:pStyle w:val="a5"/>
        <w:shd w:val="clear" w:color="auto" w:fill="FFFFFF"/>
        <w:spacing w:before="0" w:beforeAutospacing="0" w:after="0" w:afterAutospacing="0"/>
      </w:pPr>
      <w:r w:rsidRPr="000F0AA1">
        <w:t>-План работы с детьми, состоящими на внутришкольном учете.</w:t>
      </w:r>
    </w:p>
    <w:p w14:paraId="418C0401" w14:textId="77777777" w:rsidR="00BB39D2" w:rsidRPr="000F0AA1" w:rsidRDefault="00BB39D2" w:rsidP="00BB39D2">
      <w:pPr>
        <w:pStyle w:val="a5"/>
        <w:shd w:val="clear" w:color="auto" w:fill="FFFFFF"/>
        <w:spacing w:before="0" w:beforeAutospacing="0" w:after="0" w:afterAutospacing="0"/>
      </w:pPr>
      <w:r w:rsidRPr="000F0AA1">
        <w:t>Обновлены и созданы следующие списки:</w:t>
      </w:r>
    </w:p>
    <w:p w14:paraId="338277F3" w14:textId="77777777" w:rsidR="00BB39D2" w:rsidRPr="000F0AA1" w:rsidRDefault="00BB39D2" w:rsidP="00BB39D2">
      <w:pPr>
        <w:pStyle w:val="a5"/>
        <w:shd w:val="clear" w:color="auto" w:fill="FFFFFF"/>
        <w:spacing w:before="0" w:beforeAutospacing="0" w:after="0" w:afterAutospacing="0"/>
      </w:pPr>
      <w:r w:rsidRPr="000F0AA1">
        <w:t>- Банк данных семей, находящихся в трудной жизненной ситуации;</w:t>
      </w:r>
    </w:p>
    <w:p w14:paraId="2F407A19" w14:textId="77777777" w:rsidR="00BB39D2" w:rsidRPr="000F0AA1" w:rsidRDefault="00BB39D2" w:rsidP="00BB39D2">
      <w:pPr>
        <w:pStyle w:val="a5"/>
        <w:shd w:val="clear" w:color="auto" w:fill="FFFFFF"/>
        <w:spacing w:before="0" w:beforeAutospacing="0" w:after="0" w:afterAutospacing="0"/>
      </w:pPr>
      <w:r w:rsidRPr="000F0AA1">
        <w:t>- Банк данных детей из малообеспеченных семей;</w:t>
      </w:r>
    </w:p>
    <w:p w14:paraId="5798DC3C" w14:textId="77777777" w:rsidR="00BB39D2" w:rsidRPr="000F0AA1" w:rsidRDefault="00BB39D2" w:rsidP="00BB39D2">
      <w:pPr>
        <w:pStyle w:val="a5"/>
        <w:shd w:val="clear" w:color="auto" w:fill="FFFFFF"/>
        <w:spacing w:before="0" w:beforeAutospacing="0" w:after="0" w:afterAutospacing="0"/>
      </w:pPr>
      <w:r w:rsidRPr="000F0AA1">
        <w:t>- Банк данных детей-сирот и детей, оставшихся без попечения родителей;</w:t>
      </w:r>
    </w:p>
    <w:p w14:paraId="1E45CAC2" w14:textId="77777777" w:rsidR="00BB39D2" w:rsidRPr="000F0AA1" w:rsidRDefault="00BB39D2" w:rsidP="00BB39D2">
      <w:pPr>
        <w:pStyle w:val="a5"/>
        <w:shd w:val="clear" w:color="auto" w:fill="FFFFFF"/>
        <w:spacing w:before="0" w:beforeAutospacing="0" w:after="0" w:afterAutospacing="0"/>
      </w:pPr>
      <w:r w:rsidRPr="000F0AA1">
        <w:t>- Банк данных детей-инвалидов;</w:t>
      </w:r>
    </w:p>
    <w:p w14:paraId="76802999" w14:textId="77777777" w:rsidR="00BB39D2" w:rsidRPr="000F0AA1" w:rsidRDefault="00BB39D2" w:rsidP="00BB39D2">
      <w:pPr>
        <w:pStyle w:val="a5"/>
        <w:shd w:val="clear" w:color="auto" w:fill="FFFFFF"/>
        <w:spacing w:before="0" w:beforeAutospacing="0" w:after="0" w:afterAutospacing="0"/>
      </w:pPr>
      <w:r w:rsidRPr="000F0AA1">
        <w:t>- Банк данных детей из многодетных семей.</w:t>
      </w:r>
    </w:p>
    <w:p w14:paraId="24B9501C"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Социальная работа с многодетными и социально-незащищенными семьями.</w:t>
      </w:r>
    </w:p>
    <w:p w14:paraId="74430C46"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К социально-незащищенным семьям относятся семьи из группы риска, из них в том числе дети, оставшиеся без попечения родителей ,дети из многодетных семей, дети из малообеспеченных семей, семьи, попавшие в трудную жизненную ситуацию.</w:t>
      </w:r>
    </w:p>
    <w:p w14:paraId="4B3ACBEB"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С родителями проводились беседы, индивидуальные консультации, решались вопросы. В течение учебного 2021-2022 года осуществлялся контроль посещаемости учеников, выяснялись причины их отсутствия или опоздания, поддерживалась тесная связь с родителями и классными руководителями. С родителями проводилась большая профилактическая работа: беседы, консультации, встречи с инспектором по делам несовершеннолетних.</w:t>
      </w:r>
    </w:p>
    <w:p w14:paraId="29ADE531"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Профилактика безнадзорности и правонарушений среди обучающихся.</w:t>
      </w:r>
    </w:p>
    <w:p w14:paraId="0F3E5515" w14:textId="0137EBF5"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 xml:space="preserve">Социальный педагог проводил изучение контингента подростков и их семей, начиная с младших классов, выделяя учащихся и подростков, оказавшихся в трудной жизненной ситуации. Поддерживалась тесная связь с родителями, классными руководителями, учителями - предметниками, медицинскими работниками, психологом, администрацией школы, инспектором ПДН МВД России по Кизлярскому району лейтенантом полиции </w:t>
      </w:r>
      <w:r w:rsidR="00A71A8A">
        <w:rPr>
          <w:rFonts w:ascii="Times New Roman" w:hAnsi="Times New Roman"/>
          <w:sz w:val="24"/>
          <w:szCs w:val="24"/>
        </w:rPr>
        <w:t>.</w:t>
      </w:r>
    </w:p>
    <w:p w14:paraId="6552B6A8"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Деятельность социального педагога школы по вопросам профилактики правонарушений среди подростков реализовалась согласно плану, утвержденному директором школы. Социальный педагог выполнял следующие функции:</w:t>
      </w:r>
    </w:p>
    <w:p w14:paraId="3136356E"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1. Диагностическая и аналитическая – формировал банк данных «трудных» подростков и учащихся из неблагополучных семей, учет динамики успеваемости и посещаемости учеников, анализ занятости во внеурочное время;</w:t>
      </w:r>
    </w:p>
    <w:p w14:paraId="07AC941B"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2. Социально-педагогическая помощь и поддержка в работе классных руководителей и учителей-предметников;</w:t>
      </w:r>
    </w:p>
    <w:p w14:paraId="02BA8CCE"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3. Коррекционно-индивидуальная работа с «трудными» детьми, с целью усиления позитивных влияний социальной среды;</w:t>
      </w:r>
    </w:p>
    <w:p w14:paraId="49B868C4"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4. Социально-профилактическая - установление доверительных отношений с подростками и родителями, использование имеющегося арсенала правовых норм для защиты прав и интересов личности.</w:t>
      </w:r>
    </w:p>
    <w:p w14:paraId="42980E4F"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На каждого ребёнка составлена карта индивидуального сопровождения . Работа велась в комплексе с психологом, медработником школы. Дети вовлечены в кружки по интересам, спортивные секции, привлечены для участия в районных спортивных соревнованиях по различным видам спорта.</w:t>
      </w:r>
    </w:p>
    <w:p w14:paraId="5E69B4C7"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 xml:space="preserve">В течение учебного года были организованы встречи с обучающимися с 7 по 11 классы с инспектором ПДН полиции Абдурахмановым Р.А.. на темы: «Ответственность за совершение преступлений и административных правонарушений ,неотвратимость наказания», «Пагубное воздействие вредных привычек», «Внимательное и бережное отношение к вещам», «Уголовная ответственность за совершение преступлений террористической направленности», «Правовая ответственность». Индивидуальные и групповые беседы «Мы в ответе за </w:t>
      </w:r>
      <w:r w:rsidRPr="000F0AA1">
        <w:rPr>
          <w:rFonts w:ascii="Times New Roman" w:hAnsi="Times New Roman"/>
          <w:sz w:val="24"/>
          <w:szCs w:val="24"/>
        </w:rPr>
        <w:lastRenderedPageBreak/>
        <w:t>свои поступки » , «Чужое брать –позор», «Жизнь даётся только один раз», « Экстремизм- что это?», «Экстремизм-угроза человеку и государству», «Достоинства и недостатки человека», « Суд над сигаретой» с обучающимися нашей школы.</w:t>
      </w:r>
    </w:p>
    <w:p w14:paraId="18492C75"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На заседании методического объединения классных руководителей решался вопрос о причинах и профилактике детского воровства .</w:t>
      </w:r>
    </w:p>
    <w:p w14:paraId="4A3B4923"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Социальным педагогом велась просветительская и профилактическая работа индивидуальная работа с детьми и родителями. работа с родителями.</w:t>
      </w:r>
    </w:p>
    <w:p w14:paraId="5F71AC3D"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В результате профилактической работы социального педагога и всего педагогического коллектива школы в течение 2021-2022 учебного года выявились следующие результаты : к концу учебного года можно видеть положительный сдвиг показателя «желание учиться».</w:t>
      </w:r>
    </w:p>
    <w:p w14:paraId="26E988E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Для достижения положительных результатов по состоянию правонарушений необходимо учесть в следующем учебном году следующее:</w:t>
      </w:r>
    </w:p>
    <w:p w14:paraId="683629EF"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1. Классным руководителям своевременно, на раннем этапе, выявлять обучающихся, склонных к правонарушениям, глубже изучать особенности подростков, влияние семьи, социума, использовать в полной мере имеющиеся в школе возможности. Необходимо проводить раннюю коррекцию поведения обучающихся, прогнозировать результаты, своевременно принимать надлежащие меры, проявлять инициативу во взаимодействии с Советом профилактики, эффективнее использовать ресурсы школы, родительскую общественность.</w:t>
      </w:r>
    </w:p>
    <w:p w14:paraId="00F3A71F" w14:textId="77777777" w:rsidR="00BB39D2" w:rsidRPr="000F0AA1" w:rsidRDefault="00BB39D2" w:rsidP="00BB39D2">
      <w:pPr>
        <w:shd w:val="clear" w:color="auto" w:fill="FFFFFF"/>
        <w:spacing w:after="0" w:line="240" w:lineRule="auto"/>
        <w:rPr>
          <w:rFonts w:ascii="Times New Roman" w:hAnsi="Times New Roman"/>
          <w:sz w:val="24"/>
          <w:szCs w:val="24"/>
        </w:rPr>
      </w:pPr>
      <w:r w:rsidRPr="000F0AA1">
        <w:rPr>
          <w:rFonts w:ascii="Times New Roman" w:hAnsi="Times New Roman"/>
          <w:sz w:val="24"/>
          <w:szCs w:val="24"/>
        </w:rPr>
        <w:t>2. Классным руководителям классов более детально изучать социальные условия обучающихся , пригласить на первое родительское собрание специалистов для разъяснения ответственности родителей за воспитание и обучение детей.</w:t>
      </w:r>
    </w:p>
    <w:p w14:paraId="1E5EF5F4"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3. При переходе обучающихся из начального класса в среднее звено соблюдать преемственность, предоставить  новому классному руководителю исчерпывающие характеристики обучающихся, их семей, анализ работы с соответствующими выводами.</w:t>
      </w:r>
    </w:p>
    <w:p w14:paraId="3C0E5321"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Социально-педагогическое консультирование</w:t>
      </w:r>
      <w:r w:rsidRPr="000F0AA1">
        <w:rPr>
          <w:rFonts w:ascii="Times New Roman" w:hAnsi="Times New Roman"/>
          <w:sz w:val="24"/>
          <w:szCs w:val="24"/>
        </w:rPr>
        <w:t>.</w:t>
      </w:r>
    </w:p>
    <w:p w14:paraId="0C97F4E4"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sz w:val="24"/>
          <w:szCs w:val="24"/>
        </w:rPr>
        <w:t>Работа с классными руководителями и педагогами.</w:t>
      </w:r>
      <w:r w:rsidRPr="000F0AA1">
        <w:rPr>
          <w:rFonts w:ascii="Times New Roman" w:hAnsi="Times New Roman"/>
          <w:sz w:val="24"/>
          <w:szCs w:val="24"/>
        </w:rPr>
        <w:t xml:space="preserve"> В течение года велась работа с классными руководителями, посещались классные часы, предлагалась тематика классных часов, проводились беседы, даны необходимые рекомендации в проведении воспитательных мероприятий и предупреждению конфликтных ситуаций в классе и с другими работниками школы. Консультации по заполнению карт индивидуального сопровождения.</w:t>
      </w:r>
    </w:p>
    <w:p w14:paraId="3C9A8D2B"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sz w:val="24"/>
          <w:szCs w:val="24"/>
        </w:rPr>
        <w:t>Работа с родителями.</w:t>
      </w:r>
      <w:r w:rsidRPr="000F0AA1">
        <w:rPr>
          <w:rFonts w:ascii="Times New Roman" w:hAnsi="Times New Roman"/>
          <w:sz w:val="24"/>
          <w:szCs w:val="24"/>
        </w:rPr>
        <w:t xml:space="preserve"> В течение года были проведены консультации по вопросам опеки и попечительства и другое.</w:t>
      </w:r>
    </w:p>
    <w:p w14:paraId="10268942" w14:textId="77777777" w:rsidR="00BB39D2" w:rsidRPr="00A71A8A" w:rsidRDefault="00BB39D2" w:rsidP="00A71A8A">
      <w:pPr>
        <w:shd w:val="clear" w:color="auto" w:fill="FFFFFF" w:themeFill="background1"/>
        <w:spacing w:after="0" w:line="240" w:lineRule="auto"/>
        <w:jc w:val="both"/>
        <w:rPr>
          <w:rFonts w:ascii="Times New Roman" w:hAnsi="Times New Roman"/>
          <w:sz w:val="24"/>
          <w:szCs w:val="24"/>
        </w:rPr>
      </w:pPr>
      <w:r w:rsidRPr="000F0AA1">
        <w:rPr>
          <w:rFonts w:ascii="Times New Roman" w:hAnsi="Times New Roman"/>
          <w:b/>
          <w:sz w:val="24"/>
          <w:szCs w:val="24"/>
        </w:rPr>
        <w:t>Работа с учащимися.</w:t>
      </w:r>
      <w:r w:rsidRPr="000F0AA1">
        <w:rPr>
          <w:rFonts w:ascii="Times New Roman" w:hAnsi="Times New Roman"/>
          <w:sz w:val="24"/>
          <w:szCs w:val="24"/>
        </w:rPr>
        <w:t xml:space="preserve"> В течение года с учащимися проводилась профилактическая работа по наркомании, курению, алкоголизму и терроризму. Под руководством зам. директора по ВР проводились встречи с инспектором ПДН. Классные руководители по </w:t>
      </w:r>
      <w:r w:rsidRPr="00A71A8A">
        <w:rPr>
          <w:rFonts w:ascii="Times New Roman" w:hAnsi="Times New Roman"/>
          <w:sz w:val="24"/>
          <w:szCs w:val="24"/>
        </w:rPr>
        <w:t>рекомендациям проводили беседы в классах по теме:</w:t>
      </w:r>
    </w:p>
    <w:p w14:paraId="316C6C43" w14:textId="77777777" w:rsidR="00BB39D2" w:rsidRPr="00A71A8A" w:rsidRDefault="00BB39D2" w:rsidP="00A71A8A">
      <w:pPr>
        <w:shd w:val="clear" w:color="auto" w:fill="FFFFFF" w:themeFill="background1"/>
        <w:spacing w:after="0" w:line="240" w:lineRule="auto"/>
        <w:jc w:val="both"/>
        <w:rPr>
          <w:rFonts w:ascii="Times New Roman" w:hAnsi="Times New Roman"/>
          <w:b/>
          <w:sz w:val="24"/>
          <w:szCs w:val="24"/>
          <w:shd w:val="clear" w:color="auto" w:fill="FFFFFF"/>
        </w:rPr>
      </w:pPr>
      <w:r w:rsidRPr="00A71A8A">
        <w:rPr>
          <w:rFonts w:ascii="Times New Roman" w:hAnsi="Times New Roman"/>
          <w:b/>
          <w:sz w:val="24"/>
          <w:szCs w:val="24"/>
          <w:shd w:val="clear" w:color="auto" w:fill="FFFFFF"/>
        </w:rPr>
        <w:t>1. День солидарности в борьбе с терроризмом:</w:t>
      </w:r>
    </w:p>
    <w:p w14:paraId="27822487" w14:textId="77777777" w:rsidR="00BB39D2" w:rsidRPr="00A71A8A" w:rsidRDefault="00BB39D2" w:rsidP="00A71A8A">
      <w:pPr>
        <w:pStyle w:val="a5"/>
        <w:shd w:val="clear" w:color="auto" w:fill="FFFFFF" w:themeFill="background1"/>
        <w:spacing w:before="0" w:beforeAutospacing="0" w:after="0" w:afterAutospacing="0"/>
      </w:pPr>
      <w:r w:rsidRPr="00A71A8A">
        <w:t>- час толерантности «Дружба и братство – дороже богатства!»;</w:t>
      </w:r>
    </w:p>
    <w:p w14:paraId="46C00EE2" w14:textId="77777777" w:rsidR="00BB39D2" w:rsidRPr="000F0AA1" w:rsidRDefault="00BB39D2" w:rsidP="00A71A8A">
      <w:pPr>
        <w:shd w:val="clear" w:color="auto" w:fill="FFFFFF" w:themeFill="background1"/>
        <w:spacing w:after="0" w:line="240" w:lineRule="auto"/>
        <w:jc w:val="both"/>
        <w:rPr>
          <w:rFonts w:ascii="Times New Roman" w:hAnsi="Times New Roman"/>
          <w:sz w:val="24"/>
          <w:szCs w:val="24"/>
          <w:shd w:val="clear" w:color="auto" w:fill="FFFFFF"/>
        </w:rPr>
      </w:pPr>
      <w:r w:rsidRPr="00A71A8A">
        <w:rPr>
          <w:rFonts w:ascii="Times New Roman" w:hAnsi="Times New Roman"/>
          <w:sz w:val="24"/>
          <w:szCs w:val="24"/>
        </w:rPr>
        <w:t xml:space="preserve">- </w:t>
      </w:r>
      <w:r w:rsidRPr="00A71A8A">
        <w:rPr>
          <w:rFonts w:ascii="Times New Roman" w:hAnsi="Times New Roman"/>
          <w:sz w:val="24"/>
          <w:szCs w:val="24"/>
          <w:shd w:val="clear" w:color="auto" w:fill="FFFDED"/>
        </w:rPr>
        <w:t>акция «Остановим насилие против детей».</w:t>
      </w:r>
    </w:p>
    <w:p w14:paraId="5107C4A6" w14:textId="77777777" w:rsidR="00BB39D2" w:rsidRPr="000F0AA1" w:rsidRDefault="00BB39D2" w:rsidP="00A71A8A">
      <w:pPr>
        <w:shd w:val="clear" w:color="auto" w:fill="FFFFFF" w:themeFill="background1"/>
        <w:spacing w:after="0" w:line="240" w:lineRule="auto"/>
        <w:jc w:val="both"/>
        <w:rPr>
          <w:rFonts w:ascii="Times New Roman" w:hAnsi="Times New Roman"/>
          <w:b/>
          <w:sz w:val="24"/>
          <w:szCs w:val="24"/>
          <w:shd w:val="clear" w:color="auto" w:fill="FFFFFF"/>
        </w:rPr>
      </w:pPr>
      <w:r w:rsidRPr="000F0AA1">
        <w:rPr>
          <w:rFonts w:ascii="Times New Roman" w:hAnsi="Times New Roman"/>
          <w:b/>
          <w:sz w:val="24"/>
          <w:szCs w:val="24"/>
          <w:shd w:val="clear" w:color="auto" w:fill="FFFFFF"/>
        </w:rPr>
        <w:t>2. День памяти жертв фашизма:</w:t>
      </w:r>
    </w:p>
    <w:p w14:paraId="320FF843" w14:textId="77777777" w:rsidR="00BB39D2" w:rsidRPr="000F0AA1" w:rsidRDefault="00BB39D2" w:rsidP="00A71A8A">
      <w:pPr>
        <w:shd w:val="clear" w:color="auto" w:fill="FFFFFF" w:themeFill="background1"/>
        <w:spacing w:after="0" w:line="240" w:lineRule="auto"/>
        <w:jc w:val="both"/>
        <w:rPr>
          <w:rFonts w:ascii="Times New Roman" w:hAnsi="Times New Roman"/>
          <w:sz w:val="24"/>
          <w:szCs w:val="24"/>
          <w:shd w:val="clear" w:color="auto" w:fill="FFFFFF"/>
        </w:rPr>
      </w:pPr>
      <w:r w:rsidRPr="000F0AA1">
        <w:rPr>
          <w:rFonts w:ascii="Times New Roman" w:hAnsi="Times New Roman"/>
          <w:sz w:val="24"/>
          <w:szCs w:val="24"/>
          <w:shd w:val="clear" w:color="auto" w:fill="FFFFFF"/>
        </w:rPr>
        <w:t>- Акция «Россия против фашизма!»;</w:t>
      </w:r>
    </w:p>
    <w:p w14:paraId="29B3E1A8" w14:textId="77777777" w:rsidR="00BB39D2" w:rsidRPr="000F0AA1" w:rsidRDefault="00BB39D2" w:rsidP="00BB39D2">
      <w:pPr>
        <w:spacing w:after="0" w:line="240" w:lineRule="auto"/>
        <w:jc w:val="both"/>
        <w:rPr>
          <w:rFonts w:ascii="Times New Roman" w:hAnsi="Times New Roman"/>
          <w:sz w:val="24"/>
          <w:szCs w:val="24"/>
          <w:shd w:val="clear" w:color="auto" w:fill="FFFFFF"/>
        </w:rPr>
      </w:pPr>
      <w:r w:rsidRPr="000F0AA1">
        <w:rPr>
          <w:rFonts w:ascii="Times New Roman" w:hAnsi="Times New Roman"/>
          <w:sz w:val="24"/>
          <w:szCs w:val="24"/>
          <w:shd w:val="clear" w:color="auto" w:fill="FFFFFF"/>
        </w:rPr>
        <w:t>- беседа «Терроризм-угроза обществу!».</w:t>
      </w:r>
    </w:p>
    <w:p w14:paraId="74E4B029" w14:textId="77777777" w:rsidR="00BB39D2" w:rsidRPr="000F0AA1" w:rsidRDefault="00BB39D2" w:rsidP="00BB39D2">
      <w:pPr>
        <w:spacing w:after="0" w:line="240" w:lineRule="auto"/>
        <w:jc w:val="both"/>
        <w:rPr>
          <w:rFonts w:ascii="Times New Roman" w:hAnsi="Times New Roman"/>
          <w:b/>
          <w:sz w:val="24"/>
          <w:szCs w:val="24"/>
          <w:shd w:val="clear" w:color="auto" w:fill="FFFFFF"/>
        </w:rPr>
      </w:pPr>
      <w:r w:rsidRPr="000F0AA1">
        <w:rPr>
          <w:rFonts w:ascii="Times New Roman" w:hAnsi="Times New Roman"/>
          <w:b/>
          <w:sz w:val="24"/>
          <w:szCs w:val="24"/>
          <w:shd w:val="clear" w:color="auto" w:fill="FFFFFF"/>
        </w:rPr>
        <w:t>3. Всероссийский урок безопасности школьников в сети Интернет:</w:t>
      </w:r>
    </w:p>
    <w:p w14:paraId="044715B3"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-«Подростки в глобальной сети».</w:t>
      </w:r>
    </w:p>
    <w:p w14:paraId="361830CC"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 xml:space="preserve">- в ноябре 2021 г. и феврале 2022 г. были проведены в школе уроки в рамках Всероссийского урока безопасности школьников в сети Интернет; </w:t>
      </w:r>
    </w:p>
    <w:p w14:paraId="5914C17F" w14:textId="77777777" w:rsidR="00BB39D2" w:rsidRPr="000F0AA1" w:rsidRDefault="00BB39D2" w:rsidP="00BB39D2">
      <w:pPr>
        <w:spacing w:after="0" w:line="240" w:lineRule="auto"/>
        <w:jc w:val="both"/>
        <w:rPr>
          <w:rFonts w:ascii="Times New Roman" w:hAnsi="Times New Roman"/>
          <w:b/>
          <w:sz w:val="24"/>
          <w:szCs w:val="24"/>
          <w:shd w:val="clear" w:color="auto" w:fill="FFFFFF"/>
        </w:rPr>
      </w:pPr>
      <w:r w:rsidRPr="000F0AA1">
        <w:rPr>
          <w:rFonts w:ascii="Times New Roman" w:hAnsi="Times New Roman"/>
          <w:b/>
          <w:sz w:val="24"/>
          <w:szCs w:val="24"/>
          <w:shd w:val="clear" w:color="auto" w:fill="FFFFFF"/>
        </w:rPr>
        <w:t>4. День народного единства:</w:t>
      </w:r>
    </w:p>
    <w:p w14:paraId="0C50189B" w14:textId="77777777" w:rsidR="00BB39D2" w:rsidRPr="000F0AA1" w:rsidRDefault="00BB39D2" w:rsidP="00BB39D2">
      <w:pPr>
        <w:spacing w:after="0" w:line="240" w:lineRule="auto"/>
        <w:jc w:val="both"/>
        <w:rPr>
          <w:rFonts w:ascii="Times New Roman" w:hAnsi="Times New Roman"/>
          <w:sz w:val="24"/>
          <w:szCs w:val="24"/>
          <w:shd w:val="clear" w:color="auto" w:fill="FFFFFF"/>
        </w:rPr>
      </w:pPr>
      <w:r w:rsidRPr="000F0AA1">
        <w:rPr>
          <w:rFonts w:ascii="Times New Roman" w:hAnsi="Times New Roman"/>
          <w:sz w:val="24"/>
          <w:szCs w:val="24"/>
          <w:shd w:val="clear" w:color="auto" w:fill="FFFFFF"/>
        </w:rPr>
        <w:t>- конкурс рисунков «Мы разные, но мы вместе!».</w:t>
      </w:r>
    </w:p>
    <w:p w14:paraId="77CCA242" w14:textId="77777777" w:rsidR="00BB39D2" w:rsidRPr="000F0AA1" w:rsidRDefault="00BB39D2" w:rsidP="00BB39D2">
      <w:pPr>
        <w:spacing w:after="0" w:line="240" w:lineRule="auto"/>
        <w:jc w:val="both"/>
        <w:rPr>
          <w:rFonts w:ascii="Times New Roman" w:hAnsi="Times New Roman"/>
          <w:b/>
          <w:sz w:val="24"/>
          <w:szCs w:val="24"/>
          <w:shd w:val="clear" w:color="auto" w:fill="FFFFFF"/>
        </w:rPr>
      </w:pPr>
      <w:r w:rsidRPr="000F0AA1">
        <w:rPr>
          <w:rFonts w:ascii="Times New Roman" w:hAnsi="Times New Roman"/>
          <w:b/>
          <w:sz w:val="24"/>
          <w:szCs w:val="24"/>
          <w:shd w:val="clear" w:color="auto" w:fill="FFFFFF"/>
        </w:rPr>
        <w:t>5. Международный день толерантности:</w:t>
      </w:r>
    </w:p>
    <w:p w14:paraId="0079C7C6" w14:textId="77777777" w:rsidR="00BB39D2" w:rsidRPr="000F0AA1" w:rsidRDefault="00BB39D2" w:rsidP="00BB39D2">
      <w:pPr>
        <w:spacing w:after="0" w:line="240" w:lineRule="auto"/>
        <w:jc w:val="both"/>
        <w:rPr>
          <w:rFonts w:ascii="Times New Roman" w:hAnsi="Times New Roman"/>
          <w:sz w:val="24"/>
          <w:szCs w:val="24"/>
          <w:shd w:val="clear" w:color="auto" w:fill="FFFFFF"/>
        </w:rPr>
      </w:pPr>
      <w:r w:rsidRPr="000F0AA1">
        <w:rPr>
          <w:rFonts w:ascii="Times New Roman" w:hAnsi="Times New Roman"/>
          <w:sz w:val="24"/>
          <w:szCs w:val="24"/>
          <w:shd w:val="clear" w:color="auto" w:fill="FFFFFF"/>
        </w:rPr>
        <w:t>- Мероприятие-игра «Улыбка другу».</w:t>
      </w:r>
    </w:p>
    <w:p w14:paraId="5AF1ABE7" w14:textId="77777777" w:rsidR="00BB39D2" w:rsidRPr="000F0AA1" w:rsidRDefault="00BB39D2" w:rsidP="00BB39D2">
      <w:pPr>
        <w:spacing w:after="0" w:line="240" w:lineRule="auto"/>
        <w:jc w:val="both"/>
        <w:rPr>
          <w:rFonts w:ascii="Times New Roman" w:hAnsi="Times New Roman"/>
          <w:b/>
          <w:sz w:val="24"/>
          <w:szCs w:val="24"/>
          <w:shd w:val="clear" w:color="auto" w:fill="FFFFFF"/>
        </w:rPr>
      </w:pPr>
      <w:r w:rsidRPr="000F0AA1">
        <w:rPr>
          <w:rFonts w:ascii="Times New Roman" w:hAnsi="Times New Roman"/>
          <w:b/>
          <w:sz w:val="24"/>
          <w:szCs w:val="24"/>
          <w:shd w:val="clear" w:color="auto" w:fill="FFFFFF"/>
        </w:rPr>
        <w:t>6. Всероссийский день правовой помощи детям:</w:t>
      </w:r>
    </w:p>
    <w:p w14:paraId="045CA6DF" w14:textId="77777777" w:rsidR="00BB39D2" w:rsidRPr="000F0AA1" w:rsidRDefault="00BB39D2" w:rsidP="00BB39D2">
      <w:pPr>
        <w:spacing w:after="0" w:line="240" w:lineRule="auto"/>
        <w:jc w:val="both"/>
        <w:rPr>
          <w:rFonts w:ascii="Times New Roman" w:hAnsi="Times New Roman"/>
          <w:sz w:val="24"/>
          <w:szCs w:val="24"/>
          <w:shd w:val="clear" w:color="auto" w:fill="FFFFFF"/>
        </w:rPr>
      </w:pPr>
      <w:r w:rsidRPr="000F0AA1">
        <w:rPr>
          <w:rFonts w:ascii="Times New Roman" w:hAnsi="Times New Roman"/>
          <w:sz w:val="24"/>
          <w:szCs w:val="24"/>
          <w:shd w:val="clear" w:color="auto" w:fill="FFFFFF"/>
        </w:rPr>
        <w:lastRenderedPageBreak/>
        <w:t>- Беседа «Школьник и закон»;</w:t>
      </w:r>
    </w:p>
    <w:p w14:paraId="717A71CE" w14:textId="77777777" w:rsidR="00BB39D2" w:rsidRPr="000F0AA1" w:rsidRDefault="00BB39D2" w:rsidP="00BB39D2">
      <w:pPr>
        <w:spacing w:after="0" w:line="240" w:lineRule="auto"/>
        <w:jc w:val="both"/>
      </w:pPr>
      <w:r w:rsidRPr="000F0AA1">
        <w:rPr>
          <w:rFonts w:ascii="Times New Roman" w:hAnsi="Times New Roman"/>
          <w:b/>
          <w:sz w:val="24"/>
          <w:szCs w:val="24"/>
          <w:shd w:val="clear" w:color="auto" w:fill="FFFFFF"/>
        </w:rPr>
        <w:t>7. День Конституции Российской Федерации:</w:t>
      </w:r>
    </w:p>
    <w:p w14:paraId="016CDFE7"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 социальный педагог и классные руководители в декабре 2020 г. провели классные часы в рамках недели правовых знаний в 5-11 классах по темам: « Проступок. Правонарушение. Преступление»</w:t>
      </w:r>
    </w:p>
    <w:p w14:paraId="48D66255" w14:textId="77777777" w:rsidR="00BB39D2" w:rsidRPr="000F0AA1" w:rsidRDefault="00BB39D2" w:rsidP="00BB39D2">
      <w:pPr>
        <w:spacing w:after="0" w:line="240" w:lineRule="auto"/>
        <w:jc w:val="both"/>
        <w:rPr>
          <w:rFonts w:ascii="Times New Roman" w:hAnsi="Times New Roman"/>
          <w:b/>
          <w:sz w:val="24"/>
          <w:szCs w:val="24"/>
          <w:shd w:val="clear" w:color="auto" w:fill="FFFFFF"/>
        </w:rPr>
      </w:pPr>
      <w:r w:rsidRPr="000F0AA1">
        <w:rPr>
          <w:rFonts w:ascii="Times New Roman" w:hAnsi="Times New Roman"/>
          <w:sz w:val="24"/>
          <w:szCs w:val="24"/>
        </w:rPr>
        <w:t>- в ноябре 2021 г. и январе 2022 г. прошли в школе единые дни правовых знаний, посвященные Конвенции о правах ребенка;</w:t>
      </w:r>
    </w:p>
    <w:p w14:paraId="6387204F" w14:textId="77777777" w:rsidR="00BB39D2" w:rsidRPr="000F0AA1" w:rsidRDefault="00BB39D2" w:rsidP="00BB39D2">
      <w:pPr>
        <w:spacing w:after="0" w:line="240" w:lineRule="auto"/>
        <w:jc w:val="both"/>
        <w:rPr>
          <w:rFonts w:ascii="Times New Roman" w:hAnsi="Times New Roman"/>
          <w:b/>
          <w:sz w:val="24"/>
          <w:szCs w:val="24"/>
          <w:shd w:val="clear" w:color="auto" w:fill="FFFFFF"/>
        </w:rPr>
      </w:pPr>
      <w:r w:rsidRPr="000F0AA1">
        <w:rPr>
          <w:rFonts w:ascii="Times New Roman" w:hAnsi="Times New Roman"/>
          <w:b/>
          <w:sz w:val="24"/>
          <w:szCs w:val="24"/>
          <w:shd w:val="clear" w:color="auto" w:fill="FFFFFF"/>
        </w:rPr>
        <w:t>8. Всемирный день без табака:</w:t>
      </w:r>
    </w:p>
    <w:p w14:paraId="51EF5C4D" w14:textId="77777777" w:rsidR="00BB39D2" w:rsidRPr="000F0AA1" w:rsidRDefault="00BB39D2" w:rsidP="00BB39D2">
      <w:pPr>
        <w:spacing w:after="0" w:line="240" w:lineRule="auto"/>
        <w:jc w:val="both"/>
        <w:rPr>
          <w:rFonts w:ascii="Times New Roman" w:hAnsi="Times New Roman"/>
          <w:sz w:val="24"/>
          <w:szCs w:val="24"/>
          <w:shd w:val="clear" w:color="auto" w:fill="FFFFFF"/>
        </w:rPr>
      </w:pPr>
      <w:r w:rsidRPr="000F0AA1">
        <w:rPr>
          <w:rFonts w:ascii="Times New Roman" w:hAnsi="Times New Roman"/>
          <w:sz w:val="24"/>
          <w:szCs w:val="24"/>
          <w:shd w:val="clear" w:color="auto" w:fill="FFFFFF"/>
        </w:rPr>
        <w:t>- акция «Конфета за сигарету»;</w:t>
      </w:r>
    </w:p>
    <w:p w14:paraId="66B4DB80"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shd w:val="clear" w:color="auto" w:fill="FFFFFF"/>
        </w:rPr>
        <w:t>- мероприятие «ГТО – это легко!»</w:t>
      </w:r>
      <w:r w:rsidRPr="000F0AA1">
        <w:rPr>
          <w:rFonts w:ascii="Times New Roman" w:hAnsi="Times New Roman"/>
          <w:sz w:val="24"/>
          <w:szCs w:val="24"/>
        </w:rPr>
        <w:t xml:space="preserve">,«Мы за здоровый образ жизни», </w:t>
      </w:r>
    </w:p>
    <w:p w14:paraId="43559C0F"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Проведены беседы: с обучающимися на тему: «Осторожно-СНЮС!», «Скажем-Нет алкоголю и наркотикам!». Розданы памятки по «Профилактике вредных привычек», «Здоровый образ жизни».</w:t>
      </w:r>
    </w:p>
    <w:p w14:paraId="4650CE21" w14:textId="77777777" w:rsidR="00BB39D2" w:rsidRPr="000F0AA1" w:rsidRDefault="00BB39D2" w:rsidP="00BB39D2">
      <w:pPr>
        <w:spacing w:after="0" w:line="240" w:lineRule="auto"/>
        <w:jc w:val="both"/>
        <w:rPr>
          <w:rFonts w:ascii="Times New Roman" w:hAnsi="Times New Roman"/>
          <w:sz w:val="24"/>
          <w:szCs w:val="24"/>
        </w:rPr>
      </w:pPr>
      <w:r w:rsidRPr="000F0AA1">
        <w:rPr>
          <w:rFonts w:ascii="Times New Roman" w:hAnsi="Times New Roman"/>
          <w:sz w:val="24"/>
          <w:szCs w:val="24"/>
        </w:rPr>
        <w:t>«Скажем, нет вредным привычкам».</w:t>
      </w:r>
    </w:p>
    <w:p w14:paraId="2500AA4C"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 в декабре 2021 г. было организовано социально-психологическое тестирование обучающихся ОУ, на предмет раннего выявления незаконного потребления наркотических средств и психотропных веществ;</w:t>
      </w:r>
    </w:p>
    <w:p w14:paraId="2591E513" w14:textId="77777777" w:rsidR="00BB39D2" w:rsidRPr="000F0AA1" w:rsidRDefault="00BB39D2" w:rsidP="00BB39D2">
      <w:pPr>
        <w:spacing w:after="0" w:line="240" w:lineRule="auto"/>
        <w:jc w:val="both"/>
        <w:rPr>
          <w:rFonts w:ascii="Times New Roman" w:hAnsi="Times New Roman"/>
          <w:b/>
          <w:sz w:val="24"/>
          <w:szCs w:val="24"/>
          <w:shd w:val="clear" w:color="auto" w:fill="FFFFFF"/>
        </w:rPr>
      </w:pPr>
      <w:r w:rsidRPr="000F0AA1">
        <w:rPr>
          <w:rFonts w:ascii="Times New Roman" w:hAnsi="Times New Roman"/>
          <w:b/>
          <w:sz w:val="24"/>
          <w:szCs w:val="24"/>
          <w:shd w:val="clear" w:color="auto" w:fill="FFFFFF"/>
        </w:rPr>
        <w:t>9. Международный день детского телефона доверия:</w:t>
      </w:r>
    </w:p>
    <w:p w14:paraId="690DDDF8"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shd w:val="clear" w:color="auto" w:fill="FFFFFF"/>
        </w:rPr>
        <w:t>- акция «Доверяй».</w:t>
      </w:r>
      <w:r w:rsidRPr="000F0AA1">
        <w:rPr>
          <w:rFonts w:ascii="Times New Roman" w:hAnsi="Times New Roman"/>
          <w:sz w:val="24"/>
          <w:szCs w:val="24"/>
        </w:rPr>
        <w:t xml:space="preserve"> Среди учеников проводились также опросы и анкетирования. Выявляли уровень агрессивности среди детей и отношение к общественным явлениям и к учебе. По результатам анкетирования и опросов предпринимались необходимые меры классными руководителями – беседы , вызов родителей в школу ,родительские собрания ,классные часы по безопасности.</w:t>
      </w:r>
    </w:p>
    <w:p w14:paraId="54096BA7"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Профориентационная работа:</w:t>
      </w:r>
    </w:p>
    <w:p w14:paraId="0873C97A"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В рамках работы по профориентации проводилась следующая работа:</w:t>
      </w:r>
    </w:p>
    <w:p w14:paraId="5D04FEB2"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B7"/>
      </w:r>
      <w:r w:rsidRPr="000F0AA1">
        <w:rPr>
          <w:rFonts w:ascii="Times New Roman" w:hAnsi="Times New Roman"/>
          <w:sz w:val="24"/>
          <w:szCs w:val="24"/>
        </w:rPr>
        <w:t xml:space="preserve"> Проведено анкетирование обучающихся 9-11 классов по профессиональному самоопределению.</w:t>
      </w:r>
    </w:p>
    <w:p w14:paraId="23ABE768"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B7"/>
      </w:r>
      <w:r w:rsidRPr="000F0AA1">
        <w:rPr>
          <w:rFonts w:ascii="Times New Roman" w:hAnsi="Times New Roman"/>
          <w:sz w:val="24"/>
          <w:szCs w:val="24"/>
        </w:rPr>
        <w:t xml:space="preserve"> Проведены интернет уроки-поиски, просмотр видеоматериала с обучающимися, о профессиональных образовательных учреждениях. </w:t>
      </w:r>
    </w:p>
    <w:p w14:paraId="14D9341C"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Было выявлено,что большая часть исследованных обучающихся выбрали себе профессию ,но есть ученики и не определившиеся с будущей профессией .</w:t>
      </w:r>
    </w:p>
    <w:p w14:paraId="6BB0D9E8"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B7"/>
      </w:r>
      <w:r w:rsidRPr="000F0AA1">
        <w:rPr>
          <w:rFonts w:ascii="Times New Roman" w:hAnsi="Times New Roman"/>
          <w:sz w:val="24"/>
          <w:szCs w:val="24"/>
        </w:rPr>
        <w:t xml:space="preserve"> Проведены беседы-консультации с родителями выпускников.</w:t>
      </w:r>
    </w:p>
    <w:p w14:paraId="7AA47AE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B7"/>
      </w:r>
      <w:r w:rsidRPr="000F0AA1">
        <w:rPr>
          <w:rFonts w:ascii="Times New Roman" w:hAnsi="Times New Roman"/>
          <w:sz w:val="24"/>
          <w:szCs w:val="24"/>
        </w:rPr>
        <w:t xml:space="preserve"> Оказана помощь выпускникам в подготовке к ОГЭ и ЕГЭ</w:t>
      </w:r>
    </w:p>
    <w:p w14:paraId="130C3090"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Мероприятия, проведенные классными руководителями в течение 2021-2022уч. года.</w:t>
      </w:r>
    </w:p>
    <w:p w14:paraId="55AFB7CA"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Мероприятия с обучающимися</w:t>
      </w:r>
    </w:p>
    <w:p w14:paraId="512A920E"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Классные часы в 4 классе: « Государственная символика России».</w:t>
      </w:r>
    </w:p>
    <w:p w14:paraId="6931FC7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Классные часы в 5 - 9 классах: «Правила поведения на железной дороге».</w:t>
      </w:r>
    </w:p>
    <w:p w14:paraId="3DAFA28C"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Классный час в 6, 8, 9 классах: «Мои права и обязанности».</w:t>
      </w:r>
    </w:p>
    <w:p w14:paraId="15FBA09D"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Классные часы в 5-7 классах: «Мы в ответе за свои поступки».</w:t>
      </w:r>
    </w:p>
    <w:p w14:paraId="714D7302"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Беседы с привлечением инспектора ПДН </w:t>
      </w:r>
    </w:p>
    <w:p w14:paraId="43421AF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Мероприятия в рамках проведения месячника: «Мы за ЗОЖ»</w:t>
      </w:r>
    </w:p>
    <w:p w14:paraId="5A11970D"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--Общешкольный праздник «Мы за здоровый образ жизни»</w:t>
      </w:r>
    </w:p>
    <w:p w14:paraId="6FDCAA55"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Родительское собрание в 9 классе: «Куда пойти учиться»</w:t>
      </w:r>
    </w:p>
    <w:p w14:paraId="7F7F6C32"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sym w:font="Symbol" w:char="F0D8"/>
      </w:r>
      <w:r w:rsidRPr="000F0AA1">
        <w:rPr>
          <w:rFonts w:ascii="Times New Roman" w:hAnsi="Times New Roman"/>
          <w:sz w:val="24"/>
          <w:szCs w:val="24"/>
        </w:rPr>
        <w:t xml:space="preserve"> О соблюдении прав и законных интересов ребенка.</w:t>
      </w:r>
    </w:p>
    <w:p w14:paraId="5666BAF7"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Социально-педагогическое сопровождение ребенка.</w:t>
      </w:r>
    </w:p>
    <w:p w14:paraId="3E1F78DC"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Информационное обеспечение социально-педагогической деятельности.</w:t>
      </w:r>
    </w:p>
    <w:p w14:paraId="586C75AC"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В методическом кабинете социального педагога есть подборка журналов «Социальная педагогика», «Воспитание школьников».</w:t>
      </w:r>
    </w:p>
    <w:p w14:paraId="53EB3AF3"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lastRenderedPageBreak/>
        <w:t>В течение года совершенствовались знания ,методическая литература дополнялась новыми пособиями и информацией с Интернет сайтов, пополняется база вспомогательного материала: анкеты, тесты, разработки воспитательных мероприятий и т.д. По ходу работы приходится сталкиваться с вопросами юридического характера (опека и попечительство) . Все формы проведённых мероприятий оформляются в журнале учёта видов работы социального педагога . Банк данных пополнился социальными паспортами классов и школы .</w:t>
      </w:r>
    </w:p>
    <w:p w14:paraId="0241529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b/>
          <w:bCs/>
          <w:sz w:val="24"/>
          <w:szCs w:val="24"/>
        </w:rPr>
        <w:t>Задачи на 2022 – 2023 учебный год:</w:t>
      </w:r>
    </w:p>
    <w:p w14:paraId="1F0A74A7"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1. Осуществление мероприятий по социальной защите детей, организация профилактической,социально значимой деятельности несовершеннолетних в образовательном учреждении.</w:t>
      </w:r>
    </w:p>
    <w:p w14:paraId="6F29DF91"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2. Формирование законопослушного поведения  обучающихся.</w:t>
      </w:r>
    </w:p>
    <w:p w14:paraId="3472B7A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3.Формирование и развитие правовых знаний и правовой культуры обучающихся ,законопослушного поведения и гражданской ответственности.</w:t>
      </w:r>
    </w:p>
    <w:p w14:paraId="2FFC9D25"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4. Развитие правового самопознания.</w:t>
      </w:r>
    </w:p>
    <w:p w14:paraId="09256A9D"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5. Активизация деятельности всего педагогического коллектива в вопросах профилактики</w:t>
      </w:r>
    </w:p>
    <w:p w14:paraId="7B77B829"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безнадзорности, правонарушений и преступлений школьников, воспитание основ безопасности.</w:t>
      </w:r>
    </w:p>
    <w:p w14:paraId="3AE106C3"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6. Усиление контроля над посещением учащимися учебных занятий.</w:t>
      </w:r>
    </w:p>
    <w:p w14:paraId="65CD4912"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7. Формирование у учащихся адекватного представления о здоровом образе жизни.</w:t>
      </w:r>
    </w:p>
    <w:p w14:paraId="0F791667"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8. Социально - педагогическое сопровождение учащихся, состоящих на профилактическом учете.</w:t>
      </w:r>
    </w:p>
    <w:p w14:paraId="335D1F3F"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1. Выполнение комплекса профилактических мер для физического, психического и</w:t>
      </w:r>
    </w:p>
    <w:p w14:paraId="168485B6"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интеллектуального развития учащихся через их социализацию.</w:t>
      </w:r>
    </w:p>
    <w:p w14:paraId="750A5814"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2. Оказание консультативной или иной помощи учащимся, родителям, классным</w:t>
      </w:r>
    </w:p>
    <w:p w14:paraId="28E1E39D" w14:textId="77777777" w:rsidR="00BB39D2" w:rsidRPr="000F0AA1" w:rsidRDefault="00BB39D2" w:rsidP="00BB39D2">
      <w:pPr>
        <w:shd w:val="clear" w:color="auto" w:fill="FFFFFF"/>
        <w:spacing w:after="0" w:line="240" w:lineRule="auto"/>
        <w:jc w:val="both"/>
        <w:rPr>
          <w:rFonts w:ascii="Times New Roman" w:hAnsi="Times New Roman"/>
          <w:sz w:val="24"/>
          <w:szCs w:val="24"/>
        </w:rPr>
      </w:pPr>
      <w:r w:rsidRPr="000F0AA1">
        <w:rPr>
          <w:rFonts w:ascii="Times New Roman" w:hAnsi="Times New Roman"/>
          <w:sz w:val="24"/>
          <w:szCs w:val="24"/>
        </w:rPr>
        <w:t>руководителям по ликвидации кризисных ситуаций.</w:t>
      </w:r>
    </w:p>
    <w:p w14:paraId="7CE5CAAF" w14:textId="77777777" w:rsidR="00BB39D2" w:rsidRPr="000F0AA1" w:rsidRDefault="00BB39D2" w:rsidP="00BB39D2">
      <w:pPr>
        <w:pStyle w:val="a7"/>
        <w:shd w:val="clear" w:color="auto" w:fill="FFFFFF"/>
        <w:spacing w:after="0"/>
        <w:ind w:right="-31"/>
        <w:jc w:val="center"/>
      </w:pPr>
      <w:r w:rsidRPr="000F0AA1">
        <w:rPr>
          <w:b/>
          <w:bCs/>
        </w:rPr>
        <w:t>Рекомендации:</w:t>
      </w:r>
    </w:p>
    <w:p w14:paraId="169D94D0" w14:textId="77777777" w:rsidR="00BB39D2" w:rsidRPr="000F0AA1" w:rsidRDefault="00BB39D2" w:rsidP="00BB39D2">
      <w:pPr>
        <w:pStyle w:val="a7"/>
        <w:shd w:val="clear" w:color="auto" w:fill="FFFFFF"/>
        <w:spacing w:after="0"/>
        <w:ind w:right="-31"/>
        <w:jc w:val="both"/>
      </w:pPr>
      <w:r w:rsidRPr="000F0AA1">
        <w:t>1.Усилить связь классного руководителя с родительской общественностью для выявления учащихся, оказавшихся в ТЖС.</w:t>
      </w:r>
    </w:p>
    <w:p w14:paraId="36629F25" w14:textId="77777777" w:rsidR="00BB39D2" w:rsidRPr="000F0AA1" w:rsidRDefault="00BB39D2" w:rsidP="00BB39D2">
      <w:pPr>
        <w:pStyle w:val="a7"/>
        <w:shd w:val="clear" w:color="auto" w:fill="FFFFFF"/>
        <w:spacing w:after="0"/>
        <w:ind w:right="-31"/>
        <w:jc w:val="both"/>
      </w:pPr>
      <w:r w:rsidRPr="000F0AA1">
        <w:t>2. Использовать возможности дополнительного образования, спортивных секций, для осуществления занятости учащихся в свободное время.</w:t>
      </w:r>
    </w:p>
    <w:p w14:paraId="00800F09" w14:textId="77777777" w:rsidR="00BB39D2" w:rsidRPr="000F0AA1" w:rsidRDefault="00BB39D2" w:rsidP="00BB39D2">
      <w:pPr>
        <w:pStyle w:val="a7"/>
        <w:shd w:val="clear" w:color="auto" w:fill="FFFFFF"/>
        <w:spacing w:after="0"/>
        <w:ind w:right="-31"/>
        <w:jc w:val="both"/>
      </w:pPr>
      <w:r w:rsidRPr="000F0AA1">
        <w:t>3. Осуществлять дальнейший контроль посещаемости учебных занятий и успеваемости учащихся «группы риска».</w:t>
      </w:r>
    </w:p>
    <w:p w14:paraId="4BCD6F69" w14:textId="77777777" w:rsidR="00BB39D2" w:rsidRPr="000F0AA1" w:rsidRDefault="00BB39D2" w:rsidP="00BB39D2">
      <w:pPr>
        <w:pStyle w:val="a7"/>
        <w:shd w:val="clear" w:color="auto" w:fill="FFFFFF"/>
        <w:spacing w:after="0"/>
        <w:ind w:right="-31"/>
        <w:jc w:val="both"/>
      </w:pPr>
      <w:r w:rsidRPr="000F0AA1">
        <w:t>4. Усилить совместное сотрудничество с родителями.</w:t>
      </w:r>
    </w:p>
    <w:p w14:paraId="2337F041" w14:textId="77777777" w:rsidR="003567FE" w:rsidRPr="000F0AA1" w:rsidRDefault="00BB39D2" w:rsidP="00BC52A7">
      <w:pPr>
        <w:pStyle w:val="a7"/>
        <w:shd w:val="clear" w:color="auto" w:fill="FFFFFF"/>
        <w:spacing w:after="0"/>
        <w:ind w:right="-31"/>
        <w:jc w:val="both"/>
      </w:pPr>
      <w:r w:rsidRPr="000F0AA1">
        <w:t> </w:t>
      </w:r>
    </w:p>
    <w:p w14:paraId="3408BC24" w14:textId="77777777" w:rsidR="003567FE" w:rsidRPr="00211361" w:rsidRDefault="003567FE" w:rsidP="003567FE">
      <w:pPr>
        <w:contextualSpacing/>
        <w:rPr>
          <w:rFonts w:ascii="Times New Roman" w:hAnsi="Times New Roman"/>
          <w:b/>
          <w:sz w:val="24"/>
          <w:szCs w:val="24"/>
        </w:rPr>
      </w:pPr>
      <w:r w:rsidRPr="00211361">
        <w:rPr>
          <w:rFonts w:ascii="Times New Roman" w:hAnsi="Times New Roman"/>
          <w:b/>
          <w:sz w:val="24"/>
          <w:szCs w:val="24"/>
        </w:rPr>
        <w:t xml:space="preserve">Анализ работы  по развитию ученического самоуправления. </w:t>
      </w:r>
    </w:p>
    <w:p w14:paraId="4E267257" w14:textId="77777777" w:rsidR="00211361" w:rsidRPr="000F0AA1" w:rsidRDefault="00211361" w:rsidP="003567FE">
      <w:pPr>
        <w:contextualSpacing/>
        <w:rPr>
          <w:rFonts w:ascii="Times New Roman" w:hAnsi="Times New Roman"/>
          <w:b/>
          <w:i/>
          <w:sz w:val="24"/>
          <w:szCs w:val="24"/>
        </w:rPr>
      </w:pPr>
    </w:p>
    <w:p w14:paraId="33FD5576" w14:textId="77777777" w:rsidR="003567FE" w:rsidRPr="00211361" w:rsidRDefault="00BC52A7" w:rsidP="003567FE">
      <w:pPr>
        <w:contextualSpacing/>
        <w:rPr>
          <w:rFonts w:ascii="Times New Roman" w:hAnsi="Times New Roman"/>
          <w:sz w:val="24"/>
          <w:szCs w:val="24"/>
        </w:rPr>
      </w:pPr>
      <w:r w:rsidRPr="00211361">
        <w:rPr>
          <w:rFonts w:ascii="Times New Roman" w:hAnsi="Times New Roman"/>
          <w:sz w:val="24"/>
          <w:szCs w:val="24"/>
        </w:rPr>
        <w:t>В 2021-2022</w:t>
      </w:r>
      <w:r w:rsidR="003567FE" w:rsidRPr="00211361">
        <w:rPr>
          <w:rFonts w:ascii="Times New Roman" w:hAnsi="Times New Roman"/>
          <w:sz w:val="24"/>
          <w:szCs w:val="24"/>
        </w:rPr>
        <w:t xml:space="preserve"> учебном году педагогический коллектив школы  продолжил работу по формированию школьного ученического самоуправления и совершенствование работы актива  ученических коллективов  школы.</w:t>
      </w:r>
    </w:p>
    <w:p w14:paraId="18C47240"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bCs/>
          <w:i/>
          <w:iCs/>
          <w:sz w:val="24"/>
          <w:szCs w:val="24"/>
        </w:rPr>
        <w:t>Основными целями и задачами школьного самоуправления являются:</w:t>
      </w:r>
    </w:p>
    <w:p w14:paraId="435FC7AF"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 становление воспитательной системы через формирование единого общешкольного коллектива;</w:t>
      </w:r>
    </w:p>
    <w:p w14:paraId="4C7C5486"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 приобщение личности к общешкольным ценностям, усвоение личность социальных норм через участие в общественной жизни школы;</w:t>
      </w:r>
    </w:p>
    <w:p w14:paraId="58C36B40"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14:paraId="5BF65688"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 развитие творчества, инициативы, формирование активной преобразованной гражданской позиции школьников;</w:t>
      </w:r>
    </w:p>
    <w:p w14:paraId="146288E9"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lastRenderedPageBreak/>
        <w:t xml:space="preserve">Высшим органом ученического самоуправления  является ученическая конференция, на которой формируется Совет старшеклассников - исполнительный и координирующий орган, который возглавляет председатель. </w:t>
      </w:r>
    </w:p>
    <w:p w14:paraId="232AFC88"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 xml:space="preserve">       Заседания ученического совета проходили один 1 раза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14:paraId="4326B57D"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Основная задача Совета старшеклассников – организация школьных мероприятий, с целью вовлечения учащихся в КТД,  способствующее воспитанию общественной активности, развивающей  лидерские качества личности и их коммуникативные способности.</w:t>
      </w:r>
    </w:p>
    <w:p w14:paraId="3F0D4C36"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 xml:space="preserve"> В сентябре во всех классах  прошли классные часы, посвященные  выборам в  органы самоуправления школы (актив класса). </w:t>
      </w:r>
    </w:p>
    <w:p w14:paraId="7C317840"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Активы классов автоматически входят в ШУС</w:t>
      </w:r>
    </w:p>
    <w:p w14:paraId="10DF17C7" w14:textId="77777777" w:rsidR="003567FE" w:rsidRPr="00211361" w:rsidRDefault="003567FE" w:rsidP="003567FE">
      <w:pPr>
        <w:contextualSpacing/>
        <w:rPr>
          <w:rFonts w:ascii="Times New Roman" w:hAnsi="Times New Roman"/>
          <w:sz w:val="24"/>
          <w:szCs w:val="24"/>
        </w:rPr>
      </w:pPr>
      <w:r w:rsidRPr="00211361">
        <w:rPr>
          <w:rFonts w:ascii="Times New Roman" w:hAnsi="Times New Roman"/>
          <w:sz w:val="24"/>
          <w:szCs w:val="24"/>
        </w:rPr>
        <w:t>По итогам работы  была проведена ученическая конференция, на которой были отмечены  самые активные ученики нашей школы, подведены итоги учебного года.</w:t>
      </w:r>
    </w:p>
    <w:p w14:paraId="599FEFC1" w14:textId="77777777" w:rsidR="003567FE" w:rsidRPr="00211361" w:rsidRDefault="003567FE" w:rsidP="00F81633">
      <w:pPr>
        <w:contextualSpacing/>
        <w:rPr>
          <w:rFonts w:ascii="Times New Roman" w:hAnsi="Times New Roman"/>
          <w:sz w:val="24"/>
          <w:szCs w:val="24"/>
        </w:rPr>
      </w:pPr>
      <w:r w:rsidRPr="00211361">
        <w:rPr>
          <w:rFonts w:ascii="Times New Roman" w:hAnsi="Times New Roman"/>
          <w:sz w:val="24"/>
          <w:szCs w:val="24"/>
        </w:rPr>
        <w:t>Работу ШУСа в этом году можно оценить на «отлично», так как ни одно мероприятие не обходилось без их участия, где большую часть они выполняли сомостоятельно. Активное участие принимали во всех акциях ,запланированных в школе.</w:t>
      </w:r>
    </w:p>
    <w:p w14:paraId="67BD9D5F" w14:textId="77777777" w:rsidR="003567FE" w:rsidRPr="00211361" w:rsidRDefault="003567FE" w:rsidP="003567FE">
      <w:pPr>
        <w:ind w:firstLine="708"/>
        <w:contextualSpacing/>
        <w:jc w:val="both"/>
        <w:rPr>
          <w:rFonts w:ascii="Times New Roman" w:hAnsi="Times New Roman"/>
          <w:sz w:val="24"/>
          <w:szCs w:val="24"/>
        </w:rPr>
      </w:pPr>
      <w:r w:rsidRPr="00211361">
        <w:rPr>
          <w:rFonts w:ascii="Times New Roman" w:hAnsi="Times New Roman"/>
          <w:sz w:val="24"/>
          <w:szCs w:val="24"/>
        </w:rPr>
        <w:t xml:space="preserve">Анализ работы по направлениям </w:t>
      </w:r>
    </w:p>
    <w:p w14:paraId="704B32AE"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 В то же время это обстоятельство налагает ответственность за качество воспитательной деятельности на  образовательное учреждение, то есть школа должна гарантировать качество воспитания учащимся, родителям и обществу в целом, следовательно, и контролировать его, управлять им.</w:t>
      </w:r>
    </w:p>
    <w:p w14:paraId="0FE43001"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В формировании и развитии личности учащихся школа отводит ведущую роль </w:t>
      </w:r>
      <w:r w:rsidRPr="00211361">
        <w:rPr>
          <w:rFonts w:ascii="Times New Roman" w:eastAsia="Calibri" w:hAnsi="Times New Roman"/>
          <w:bCs/>
          <w:sz w:val="24"/>
          <w:szCs w:val="24"/>
          <w:lang w:eastAsia="en-US"/>
        </w:rPr>
        <w:t>гражданско-патриотическому и нравственному  воспитанию</w:t>
      </w:r>
      <w:r w:rsidRPr="00211361">
        <w:rPr>
          <w:rFonts w:ascii="Times New Roman" w:eastAsia="Calibri" w:hAnsi="Times New Roman"/>
          <w:sz w:val="24"/>
          <w:szCs w:val="24"/>
          <w:lang w:eastAsia="en-US"/>
        </w:rPr>
        <w:t>,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p>
    <w:p w14:paraId="40125454" w14:textId="77777777" w:rsidR="003567FE" w:rsidRPr="00211361" w:rsidRDefault="003567FE" w:rsidP="003567FE">
      <w:p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Основной</w:t>
      </w:r>
      <w:r w:rsidRPr="00211361">
        <w:rPr>
          <w:rFonts w:ascii="Times New Roman" w:eastAsia="Calibri" w:hAnsi="Times New Roman"/>
          <w:bCs/>
          <w:sz w:val="24"/>
          <w:szCs w:val="24"/>
          <w:lang w:eastAsia="en-US"/>
        </w:rPr>
        <w:t xml:space="preserve">  целью  воспитательной  работы школы на 202</w:t>
      </w:r>
      <w:r w:rsidR="00BC52A7" w:rsidRPr="00211361">
        <w:rPr>
          <w:rFonts w:ascii="Times New Roman" w:eastAsia="Calibri" w:hAnsi="Times New Roman"/>
          <w:bCs/>
          <w:sz w:val="24"/>
          <w:szCs w:val="24"/>
          <w:lang w:eastAsia="en-US"/>
        </w:rPr>
        <w:t>1</w:t>
      </w:r>
      <w:r w:rsidRPr="00211361">
        <w:rPr>
          <w:rFonts w:ascii="Times New Roman" w:eastAsia="Calibri" w:hAnsi="Times New Roman"/>
          <w:bCs/>
          <w:sz w:val="24"/>
          <w:szCs w:val="24"/>
          <w:lang w:eastAsia="en-US"/>
        </w:rPr>
        <w:t>-202</w:t>
      </w:r>
      <w:r w:rsidR="00BC52A7" w:rsidRPr="00211361">
        <w:rPr>
          <w:rFonts w:ascii="Times New Roman" w:eastAsia="Calibri" w:hAnsi="Times New Roman"/>
          <w:bCs/>
          <w:sz w:val="24"/>
          <w:szCs w:val="24"/>
          <w:lang w:eastAsia="en-US"/>
        </w:rPr>
        <w:t>2</w:t>
      </w:r>
      <w:r w:rsidRPr="00211361">
        <w:rPr>
          <w:rFonts w:ascii="Times New Roman" w:eastAsia="Calibri" w:hAnsi="Times New Roman"/>
          <w:bCs/>
          <w:sz w:val="24"/>
          <w:szCs w:val="24"/>
          <w:lang w:eastAsia="en-US"/>
        </w:rPr>
        <w:t xml:space="preserve"> учебный год  является создание условий для  фо</w:t>
      </w:r>
      <w:r w:rsidRPr="00211361">
        <w:rPr>
          <w:rFonts w:ascii="Times New Roman" w:eastAsia="Calibri" w:hAnsi="Times New Roman"/>
          <w:sz w:val="24"/>
          <w:szCs w:val="24"/>
          <w:lang w:eastAsia="en-US"/>
        </w:rPr>
        <w:t>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 Создание условий для формирования личности творческой, самостоятельной, гуманной, способной ценить себя и уважать других.</w:t>
      </w:r>
    </w:p>
    <w:p w14:paraId="1A39FCAD"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Поставленная цель реализовывалась через следующие задачи:</w:t>
      </w:r>
    </w:p>
    <w:p w14:paraId="3D9F2A60" w14:textId="77777777" w:rsidR="003567FE" w:rsidRPr="00211361" w:rsidRDefault="003567FE" w:rsidP="00E87CFA">
      <w:pPr>
        <w:numPr>
          <w:ilvl w:val="0"/>
          <w:numId w:val="65"/>
        </w:num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Развитие культуры школьников через традиционные мероприятия школы </w:t>
      </w:r>
    </w:p>
    <w:p w14:paraId="1E298130" w14:textId="77777777" w:rsidR="003567FE" w:rsidRPr="00211361" w:rsidRDefault="003567FE" w:rsidP="00E87CFA">
      <w:pPr>
        <w:numPr>
          <w:ilvl w:val="0"/>
          <w:numId w:val="65"/>
        </w:num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14:paraId="394DDFE3" w14:textId="77777777" w:rsidR="003567FE" w:rsidRPr="00211361" w:rsidRDefault="003567FE" w:rsidP="00E87CFA">
      <w:pPr>
        <w:numPr>
          <w:ilvl w:val="0"/>
          <w:numId w:val="65"/>
        </w:num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Создание условий для физического, интеллектуального, нравственного и духовного развития детей.</w:t>
      </w:r>
    </w:p>
    <w:p w14:paraId="7B92CBF2" w14:textId="77777777" w:rsidR="003567FE" w:rsidRPr="00211361" w:rsidRDefault="003567FE" w:rsidP="00E87CFA">
      <w:pPr>
        <w:numPr>
          <w:ilvl w:val="0"/>
          <w:numId w:val="65"/>
        </w:num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Повышение социальной активности учащихся, их самостоятельности и ответственности в организации жизни детского коллектива и социума.</w:t>
      </w:r>
    </w:p>
    <w:p w14:paraId="49A703DE" w14:textId="77777777" w:rsidR="003567FE" w:rsidRPr="00211361" w:rsidRDefault="003567FE" w:rsidP="00E87CFA">
      <w:pPr>
        <w:numPr>
          <w:ilvl w:val="0"/>
          <w:numId w:val="65"/>
        </w:num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lastRenderedPageBreak/>
        <w:t>Укрепление связи семья-школа.</w:t>
      </w:r>
    </w:p>
    <w:p w14:paraId="274C265B"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Решение вышеперечисленных задач должно было способствовать развитию воспитательной системы школы.</w:t>
      </w:r>
    </w:p>
    <w:p w14:paraId="2F682835"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В основе ее – совместная творческая деятельность детей и взрослых по различным направлениям:</w:t>
      </w:r>
    </w:p>
    <w:p w14:paraId="49DB471B"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гражданско-патриотическое воспитание;</w:t>
      </w:r>
    </w:p>
    <w:p w14:paraId="7C43A614"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духовно-нравственное воспитание;</w:t>
      </w:r>
    </w:p>
    <w:p w14:paraId="4A475436"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физкультурно-оздоровительное;</w:t>
      </w:r>
    </w:p>
    <w:p w14:paraId="2D767AB4"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правовое воспитание;</w:t>
      </w:r>
    </w:p>
    <w:p w14:paraId="354E1220"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-воспитание по развитию межнациональных отношений в РД;</w:t>
      </w:r>
    </w:p>
    <w:p w14:paraId="0F1A1B16"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воспитания противодействия терроризму и экстремизму;</w:t>
      </w:r>
    </w:p>
    <w:p w14:paraId="778DDD13"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воспитание грамотности по ПДД ит.д.</w:t>
      </w:r>
    </w:p>
    <w:p w14:paraId="18672A0D"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Данные направления воспитательной работы  реализуются через: </w:t>
      </w:r>
    </w:p>
    <w:p w14:paraId="48C4E9D9"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традиционные школьные мероприятия;</w:t>
      </w:r>
    </w:p>
    <w:p w14:paraId="454BFB5B"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систему работы дополнительного образования;</w:t>
      </w:r>
    </w:p>
    <w:p w14:paraId="0EF69D84"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работу органов ученического самоуправления .</w:t>
      </w:r>
    </w:p>
    <w:p w14:paraId="2605810F" w14:textId="77777777" w:rsidR="003567FE" w:rsidRPr="00211361" w:rsidRDefault="003567FE" w:rsidP="003567FE">
      <w:pPr>
        <w:spacing w:line="360" w:lineRule="auto"/>
        <w:ind w:left="-284"/>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внеклассную и внеурочную деятельность по предметам.</w:t>
      </w:r>
    </w:p>
    <w:p w14:paraId="3C34E774"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Огромный воспитательный потенциал несут  школьные традиции,  которые</w:t>
      </w:r>
    </w:p>
    <w:p w14:paraId="54A02029"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представляют собой исторически культурное наследие, развивающееся с учетом современных реалий жизни.  </w:t>
      </w:r>
    </w:p>
    <w:p w14:paraId="1DFEA8A0"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Реализация    поставленных задач осуществлялась через планомерную работу методического объединения классных руководителей,  систему дополнительного образования, органов детского самоуправления и социальной службы школы.</w:t>
      </w:r>
    </w:p>
    <w:p w14:paraId="4D97D2E6"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В нашей школе реализуются целевые программы по основным направлениям воспитательного процесса. </w:t>
      </w:r>
    </w:p>
    <w:p w14:paraId="5482940D" w14:textId="77777777" w:rsidR="003567FE" w:rsidRPr="00211361" w:rsidRDefault="003567FE" w:rsidP="003567FE">
      <w:pPr>
        <w:ind w:firstLine="708"/>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Такой системный подход позволяет сделать педагогический процесс более целесообразным, управляемыми, и, самое важное, эффективным. Анализируя в целом воспитательную работу школы в 202</w:t>
      </w:r>
      <w:r w:rsidR="00E962B3" w:rsidRPr="00211361">
        <w:rPr>
          <w:rFonts w:ascii="Times New Roman" w:eastAsia="Calibri" w:hAnsi="Times New Roman"/>
          <w:sz w:val="24"/>
          <w:szCs w:val="24"/>
          <w:lang w:eastAsia="en-US"/>
        </w:rPr>
        <w:t>1</w:t>
      </w:r>
      <w:r w:rsidRPr="00211361">
        <w:rPr>
          <w:rFonts w:ascii="Times New Roman" w:eastAsia="Calibri" w:hAnsi="Times New Roman"/>
          <w:sz w:val="24"/>
          <w:szCs w:val="24"/>
          <w:lang w:eastAsia="en-US"/>
        </w:rPr>
        <w:t>-202</w:t>
      </w:r>
      <w:r w:rsidR="00E962B3" w:rsidRPr="00211361">
        <w:rPr>
          <w:rFonts w:ascii="Times New Roman" w:eastAsia="Calibri" w:hAnsi="Times New Roman"/>
          <w:sz w:val="24"/>
          <w:szCs w:val="24"/>
          <w:lang w:eastAsia="en-US"/>
        </w:rPr>
        <w:t>2</w:t>
      </w:r>
      <w:r w:rsidRPr="00211361">
        <w:rPr>
          <w:rFonts w:ascii="Times New Roman" w:eastAsia="Calibri" w:hAnsi="Times New Roman"/>
          <w:sz w:val="24"/>
          <w:szCs w:val="24"/>
          <w:lang w:eastAsia="en-US"/>
        </w:rPr>
        <w:t xml:space="preserve"> учебном году можно сказать, что педагогический коллектив грамотно и эффективно выполнял свои функциональные обязанности, целенаправленно вел работу совместно с родителями и общественностью, что значительно повысило уровень общей культуры и дисциплины обучающихся, их гражданскую зрелость. Все работали по утвержденным планам, которые были составлены с учетом возрастных особенностей обучающихся и их интересов, с использованием разнообразных форм деятельности. Основными направлениями деятельности классных руководителей являлись следующие: учебная деятельность, внешкольная и внеклассная работа, профилактическая работа, здоровьесберегающая деятельность, работа с семьей, дополнительное образование учащихся, работа с учителями - предметниками, индивидуальная работа с учащимися.</w:t>
      </w:r>
    </w:p>
    <w:p w14:paraId="3076900A" w14:textId="77777777" w:rsidR="003567FE" w:rsidRPr="00211361" w:rsidRDefault="003567FE" w:rsidP="003567FE">
      <w:pPr>
        <w:ind w:firstLine="708"/>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w:t>
      </w:r>
    </w:p>
    <w:p w14:paraId="4F8096E4" w14:textId="77777777" w:rsidR="003567FE" w:rsidRPr="00211361" w:rsidRDefault="003567FE" w:rsidP="00F81633">
      <w:pPr>
        <w:ind w:firstLine="708"/>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lastRenderedPageBreak/>
        <w:t xml:space="preserve">На основе выдвинутых задач были сконструированы воспитательные планы и программы, план работы библиотеки, план работы социального педагога, планы работ классных коллективов. </w:t>
      </w:r>
    </w:p>
    <w:p w14:paraId="132978B4" w14:textId="77777777" w:rsidR="003567FE" w:rsidRPr="00211361" w:rsidRDefault="003567FE" w:rsidP="003567FE">
      <w:pPr>
        <w:contextualSpacing/>
        <w:jc w:val="center"/>
        <w:rPr>
          <w:rFonts w:ascii="Times New Roman" w:eastAsia="Calibri" w:hAnsi="Times New Roman"/>
          <w:i/>
          <w:sz w:val="24"/>
          <w:szCs w:val="24"/>
          <w:lang w:eastAsia="en-US"/>
        </w:rPr>
      </w:pPr>
      <w:r w:rsidRPr="00211361">
        <w:rPr>
          <w:rFonts w:ascii="Times New Roman" w:eastAsia="Calibri" w:hAnsi="Times New Roman"/>
          <w:i/>
          <w:sz w:val="24"/>
          <w:szCs w:val="24"/>
          <w:lang w:eastAsia="en-US"/>
        </w:rPr>
        <w:t>1. Здоровьесберегающее воспитание</w:t>
      </w:r>
    </w:p>
    <w:p w14:paraId="39085CFE" w14:textId="77777777" w:rsidR="003567FE" w:rsidRPr="00211361" w:rsidRDefault="003567FE" w:rsidP="003567FE">
      <w:pPr>
        <w:ind w:firstLine="708"/>
        <w:contextualSpacing/>
        <w:jc w:val="both"/>
        <w:rPr>
          <w:rFonts w:ascii="Times New Roman" w:hAnsi="Times New Roman"/>
          <w:sz w:val="24"/>
          <w:szCs w:val="24"/>
        </w:rPr>
      </w:pPr>
      <w:r w:rsidRPr="00211361">
        <w:rPr>
          <w:rFonts w:ascii="Times New Roman" w:hAnsi="Times New Roman"/>
          <w:sz w:val="24"/>
          <w:szCs w:val="24"/>
        </w:rPr>
        <w:t xml:space="preserve">В современных условиях проблема здоровья детей приобретает глобальный характер. Здоровье ребёнка, определяется воздействием внешних и внутренних воздействий на его организм, с одной стороны, и возможностями самого организма противостоять этим воздействиям. Учащихся необходимо научить правильно и целесообразно выбирать средства и формы для формирования здорового организма. </w:t>
      </w:r>
    </w:p>
    <w:p w14:paraId="10E460AE" w14:textId="77777777" w:rsidR="003567FE" w:rsidRPr="00211361" w:rsidRDefault="003567FE" w:rsidP="003567FE">
      <w:pPr>
        <w:ind w:firstLine="708"/>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С целью формирования у школьников ценности здоровья и здорового образа жизни в школе реализуется Программа «Здоровье»»,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14:paraId="245DB5F9" w14:textId="77777777" w:rsidR="003567FE" w:rsidRPr="00211361" w:rsidRDefault="003567FE" w:rsidP="003567FE">
      <w:p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Основными задачами являются:</w:t>
      </w:r>
    </w:p>
    <w:p w14:paraId="3A1AE53A"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w:t>
      </w:r>
      <w:r w:rsidRPr="00211361">
        <w:rPr>
          <w:rFonts w:ascii="Times New Roman" w:eastAsia="Calibri" w:hAnsi="Times New Roman"/>
          <w:sz w:val="24"/>
          <w:szCs w:val="24"/>
          <w:lang w:eastAsia="en-US"/>
        </w:rPr>
        <w:tab/>
        <w:t>формирование позитивных жизненных установок и ценностных ориентаций у детей и подростков;</w:t>
      </w:r>
    </w:p>
    <w:p w14:paraId="34D8BEC2"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w:t>
      </w:r>
      <w:r w:rsidRPr="00211361">
        <w:rPr>
          <w:rFonts w:ascii="Times New Roman" w:eastAsia="Calibri" w:hAnsi="Times New Roman"/>
          <w:sz w:val="24"/>
          <w:szCs w:val="24"/>
          <w:lang w:eastAsia="en-US"/>
        </w:rPr>
        <w:tab/>
        <w:t>формирование стремления к здоровому образу жизни, осознание здоровья как одной из главных жизненных ценностей;</w:t>
      </w:r>
    </w:p>
    <w:p w14:paraId="7A1AE666"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w:t>
      </w:r>
      <w:r w:rsidRPr="00211361">
        <w:rPr>
          <w:rFonts w:ascii="Times New Roman" w:eastAsia="Calibri" w:hAnsi="Times New Roman"/>
          <w:sz w:val="24"/>
          <w:szCs w:val="24"/>
          <w:lang w:eastAsia="en-US"/>
        </w:rPr>
        <w:tab/>
        <w:t>пропаганда здорового образа жизни;</w:t>
      </w:r>
    </w:p>
    <w:p w14:paraId="7505D3A8"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w:t>
      </w:r>
      <w:r w:rsidRPr="00211361">
        <w:rPr>
          <w:rFonts w:ascii="Times New Roman" w:eastAsia="Calibri" w:hAnsi="Times New Roman"/>
          <w:sz w:val="24"/>
          <w:szCs w:val="24"/>
          <w:lang w:eastAsia="en-US"/>
        </w:rPr>
        <w:tab/>
        <w:t>организация деятельности с учащимися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14:paraId="7B95D6ED"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ab/>
        <w:t xml:space="preserve">    Внедряя традиции, пропагандирующие здоровый образ жизни, мы проводим тематические Дни здоровья, принимаем участие в ежегодной спартакиаде школьников, практикуем проведение бесед на тему отказа от курения, борьбы со СПИДом. </w:t>
      </w:r>
    </w:p>
    <w:p w14:paraId="3E634EE3"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ab/>
        <w:t xml:space="preserve">     Социальный педагог и заместитель директора по воспитательной работе работают над профилактикой и коррекцией асоциальных привычек: табакокурения, токсикомании, алкоголизма, наркотиков, сотрудничая  с социумом в рамках межведомственного взаимодействия, а также организуют  социально-педагогическую поддержку подростков группы риска. Медико-профилактическая деятельность школы включает в себя: </w:t>
      </w:r>
    </w:p>
    <w:p w14:paraId="02D63FFF"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создание условий, соответствующих санитарно-гигиеническим нормам учебно-воспитательного процесса (освещение, микроклимат);</w:t>
      </w:r>
    </w:p>
    <w:p w14:paraId="7061D1D5"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своевременное информирование классных руководителей, администрации школы о состоянии здоровья обучающихся;</w:t>
      </w:r>
    </w:p>
    <w:p w14:paraId="73BBBB0F"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организацию профосмотров школьников;</w:t>
      </w:r>
    </w:p>
    <w:p w14:paraId="040427C3" w14:textId="77777777" w:rsidR="003567FE" w:rsidRPr="00211361" w:rsidRDefault="003567FE" w:rsidP="003567FE">
      <w:pPr>
        <w:tabs>
          <w:tab w:val="left" w:pos="284"/>
        </w:tabs>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организацию встреч со специалистами в целях профилактики и сохранения здоровья.</w:t>
      </w:r>
    </w:p>
    <w:p w14:paraId="2E761A50" w14:textId="77777777" w:rsidR="003567FE" w:rsidRPr="00211361" w:rsidRDefault="003567FE" w:rsidP="003567FE">
      <w:pPr>
        <w:ind w:firstLine="708"/>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При всей значимости урока, как основы процесса физического воспитания в школе, главенствующая роль в укреплении здоровья учеников и пропаганде здорового образа жизни, безусловно, принадлежит внеклассной спортивно - массовой работе. </w:t>
      </w:r>
    </w:p>
    <w:p w14:paraId="03DC4AEE" w14:textId="77777777" w:rsidR="003567FE" w:rsidRPr="00211361" w:rsidRDefault="003567FE" w:rsidP="003567FE">
      <w:p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В течение учебного года классными руководителями были проведены тематические классные  часы, беседы, просмотры фильмов и презентаций, конкурсы рисунков.</w:t>
      </w:r>
    </w:p>
    <w:p w14:paraId="35333419"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Цикл бесед «Формула здоровья»</w:t>
      </w:r>
    </w:p>
    <w:p w14:paraId="0862804C"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lastRenderedPageBreak/>
        <w:t>Кл.час «Жизнь  прекрасна ,если ты здоров»</w:t>
      </w:r>
    </w:p>
    <w:p w14:paraId="45E09596"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кл.час «Здоровье детей- здоровье страны»</w:t>
      </w:r>
    </w:p>
    <w:p w14:paraId="53D77B40"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кл.час «Здоровье детей- здоровье страны»</w:t>
      </w:r>
    </w:p>
    <w:p w14:paraId="0CA02556"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Кл.час «В здоровом теле- здоровый дух»</w:t>
      </w:r>
    </w:p>
    <w:p w14:paraId="76C51AF9"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Кл.час «Наркотики – дорога смерти»</w:t>
      </w:r>
    </w:p>
    <w:p w14:paraId="02A8AE48"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Профилактические беседы</w:t>
      </w:r>
    </w:p>
    <w:p w14:paraId="1C32C252"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«Откажись от вредных привычек»</w:t>
      </w:r>
    </w:p>
    <w:p w14:paraId="6255862D"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Дискуссия «Помни!Жизнь у тебя одна.»</w:t>
      </w:r>
    </w:p>
    <w:p w14:paraId="06095AA5"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.Открытый кл.час</w:t>
      </w:r>
    </w:p>
    <w:p w14:paraId="2FE72DCE"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«Во взрослую жизнь без вредных привычек»</w:t>
      </w:r>
    </w:p>
    <w:p w14:paraId="52D504B6"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.Беседа «Наркоман не человек, ибо он потерял разум»</w:t>
      </w:r>
    </w:p>
    <w:p w14:paraId="5122A1E4"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Изготовили буклеты</w:t>
      </w:r>
    </w:p>
    <w:p w14:paraId="38A9979F"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«Капля никотина убивает лошадь»</w:t>
      </w:r>
    </w:p>
    <w:p w14:paraId="5D2A88E6"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.Родительское собрание</w:t>
      </w:r>
    </w:p>
    <w:p w14:paraId="43D2CD1A"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«Родители! Будьте бдительны!»</w:t>
      </w:r>
    </w:p>
    <w:p w14:paraId="0913275B"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Сдача норм ГТО (по плану)</w:t>
      </w:r>
    </w:p>
    <w:p w14:paraId="3ED9776B"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Просмотр видеофильмов о пагубных привычках</w:t>
      </w:r>
    </w:p>
    <w:p w14:paraId="37C727E7"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Беседы по профилактике СПИДа</w:t>
      </w:r>
    </w:p>
    <w:p w14:paraId="6E528F33"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.Кл.час «Алкоголизм и его разрушительная сила»</w:t>
      </w:r>
    </w:p>
    <w:p w14:paraId="704C7FE6"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.Кл.час «Мы и наши привычки</w:t>
      </w:r>
    </w:p>
    <w:p w14:paraId="41D39BCE"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Откр.кл.час. «Здорово быть здоровым!»</w:t>
      </w:r>
    </w:p>
    <w:p w14:paraId="6E0D1469"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Первенство школы по настольному теннису</w:t>
      </w:r>
    </w:p>
    <w:p w14:paraId="06D4F38A"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Обновление школьного стенда «Я выбираю жизнь»</w:t>
      </w:r>
    </w:p>
    <w:p w14:paraId="328F9E1F"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Учащиеся нашей школы принимали активное участие во всех районных мероприятиях по физической культуре и спорту и всегда занимали призовые места, за что были награждены кубками, медалями, грамотами. Огромная заслуга в этом как учителя физической культуры  ,так и самих детей , которые стремятся к здоровому образу жизни. Особо выделяются среди этих детей такие как Маазов Гасан ,Абдулаев Магомед, Азизов Насрудин, Гусейнов Магомед и т.д. Учащиеся нашей школы посещают так же и спортивные секции в Кизляре , участвуют в соревнованиях ,занимают призовые места, выезжают за пределы республики.  </w:t>
      </w:r>
    </w:p>
    <w:p w14:paraId="4AB1CC73"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Физкультурно-оздоровительная и спортивно-массовая работы в школе включает в себя следующие виды деятельности:</w:t>
      </w:r>
    </w:p>
    <w:p w14:paraId="21FD32AB"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мониторинг состояния физического развития современного поколения детей;</w:t>
      </w:r>
    </w:p>
    <w:p w14:paraId="098D8A43"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 </w:t>
      </w:r>
    </w:p>
    <w:p w14:paraId="15FDF267"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участие в разработке и внедрении профилактических и воспитательных программ, программы развития школы; </w:t>
      </w:r>
    </w:p>
    <w:p w14:paraId="4A490686"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lastRenderedPageBreak/>
        <w:t>• 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14:paraId="6E8C29DA"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воспитание будущих родителей и психолого-педагогическое просвещение взрослых в области семейного досуга через участие в спортивных мероприятиях; </w:t>
      </w:r>
    </w:p>
    <w:p w14:paraId="122E94F9"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формирование привычки спортивного досуга и внимания к своему здоровью, как семейной ценности;</w:t>
      </w:r>
    </w:p>
    <w:p w14:paraId="2015C2D7"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 </w:t>
      </w:r>
    </w:p>
    <w:p w14:paraId="7DE07649" w14:textId="77777777" w:rsidR="003567FE" w:rsidRPr="00211361" w:rsidRDefault="003567FE" w:rsidP="003567FE">
      <w:pPr>
        <w:contextualSpacing/>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Особое внимание уделяется санитарно - гигиеническому состоянию школы.</w:t>
      </w:r>
    </w:p>
    <w:p w14:paraId="2726D9F7" w14:textId="77777777" w:rsidR="003567FE" w:rsidRPr="00211361" w:rsidRDefault="003567FE" w:rsidP="003567FE">
      <w:pPr>
        <w:contextualSpacing/>
        <w:rPr>
          <w:rFonts w:ascii="Times New Roman" w:eastAsia="Calibri" w:hAnsi="Times New Roman"/>
          <w:sz w:val="24"/>
          <w:szCs w:val="24"/>
          <w:lang w:eastAsia="en-US"/>
        </w:rPr>
      </w:pPr>
    </w:p>
    <w:p w14:paraId="18848D8F" w14:textId="77777777" w:rsidR="003567FE" w:rsidRPr="00211361" w:rsidRDefault="003567FE" w:rsidP="003567FE">
      <w:pPr>
        <w:ind w:firstLine="708"/>
        <w:contextualSpacing/>
        <w:jc w:val="both"/>
        <w:rPr>
          <w:rFonts w:ascii="Times New Roman" w:eastAsia="Calibri" w:hAnsi="Times New Roman"/>
          <w:bCs/>
          <w:sz w:val="24"/>
          <w:szCs w:val="24"/>
          <w:lang w:eastAsia="en-US"/>
        </w:rPr>
      </w:pPr>
      <w:r w:rsidRPr="00211361">
        <w:rPr>
          <w:rFonts w:ascii="Times New Roman" w:eastAsia="Calibri" w:hAnsi="Times New Roman"/>
          <w:sz w:val="24"/>
          <w:szCs w:val="24"/>
          <w:lang w:eastAsia="en-US"/>
        </w:rPr>
        <w:t>Анализ воспитательной работы по здоровьесберегающему воспитанию позволяет сделать следующие выводы:- По результатам работы в этом направлении достигнуто следующее:</w:t>
      </w:r>
    </w:p>
    <w:p w14:paraId="30375C99" w14:textId="77777777" w:rsidR="003567FE" w:rsidRPr="00211361" w:rsidRDefault="003567FE" w:rsidP="003567FE">
      <w:pPr>
        <w:ind w:firstLine="708"/>
        <w:contextualSpacing/>
        <w:jc w:val="both"/>
        <w:rPr>
          <w:rFonts w:ascii="Times New Roman" w:eastAsia="Calibri" w:hAnsi="Times New Roman"/>
          <w:bCs/>
          <w:sz w:val="24"/>
          <w:szCs w:val="24"/>
          <w:lang w:eastAsia="en-US"/>
        </w:rPr>
      </w:pPr>
      <w:r w:rsidRPr="00211361">
        <w:rPr>
          <w:rFonts w:ascii="Times New Roman" w:eastAsia="Calibri" w:hAnsi="Times New Roman"/>
          <w:bCs/>
          <w:sz w:val="24"/>
          <w:szCs w:val="24"/>
          <w:lang w:eastAsia="en-US"/>
        </w:rPr>
        <w:tab/>
        <w:t>В школе нет учащихся, состоящих на учете в наркодиспансере и кожвендиспансере.</w:t>
      </w:r>
    </w:p>
    <w:p w14:paraId="56E83585" w14:textId="77777777" w:rsidR="003567FE" w:rsidRPr="00211361" w:rsidRDefault="003567FE" w:rsidP="003567FE">
      <w:pPr>
        <w:ind w:firstLine="708"/>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Учащихся, употребляющих наркотические вещества и алкоголь нет.             </w:t>
      </w:r>
    </w:p>
    <w:p w14:paraId="255A0449" w14:textId="77777777" w:rsidR="003567FE" w:rsidRPr="00211361" w:rsidRDefault="003567FE" w:rsidP="003567FE">
      <w:pPr>
        <w:ind w:firstLine="708"/>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Состоящих на учете в ПДН детей нет.</w:t>
      </w:r>
    </w:p>
    <w:p w14:paraId="09633D9D" w14:textId="77777777" w:rsidR="003567FE" w:rsidRPr="00211361" w:rsidRDefault="003567FE" w:rsidP="003567FE">
      <w:pPr>
        <w:numPr>
          <w:ilvl w:val="0"/>
          <w:numId w:val="4"/>
        </w:numPr>
        <w:spacing w:after="0" w:line="24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Реализация  программы «Здоровье» систематизирует работу педагогического коллектива в данном направлении.</w:t>
      </w:r>
    </w:p>
    <w:p w14:paraId="3F3F6263" w14:textId="77777777" w:rsidR="003567FE" w:rsidRPr="00211361" w:rsidRDefault="003567FE" w:rsidP="00E962B3">
      <w:pPr>
        <w:numPr>
          <w:ilvl w:val="0"/>
          <w:numId w:val="4"/>
        </w:numPr>
        <w:spacing w:after="0" w:line="24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Стабильны результаты спортивных достижений.</w:t>
      </w:r>
    </w:p>
    <w:p w14:paraId="7DAE4C33" w14:textId="77777777" w:rsidR="003567FE" w:rsidRPr="00211361" w:rsidRDefault="003567FE" w:rsidP="00F81633">
      <w:pPr>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внеклассная спортивно - массовая работа в школе проводится на хорошем уровне, но необходимо пополнить его системой школьных спортивных соревнований, где участвуют не только лучшие , но и те , которые имеют желание. Их любят обучающиеся. Спартакиады, Веселые старты и т.д. стимулируют обучающихся к систематическим, регулярным занятиям спортом. Они являются эффективной формой пропаганды физической культуры и спорта среди учащихся. Работу в данном направлении необходимо продолжать.</w:t>
      </w:r>
    </w:p>
    <w:p w14:paraId="22AE315F" w14:textId="77777777" w:rsidR="003567FE" w:rsidRPr="00211361" w:rsidRDefault="003567FE" w:rsidP="00F81633">
      <w:pPr>
        <w:spacing w:before="100" w:beforeAutospacing="1" w:after="100" w:afterAutospacing="1"/>
        <w:ind w:left="360"/>
        <w:contextualSpacing/>
        <w:jc w:val="center"/>
        <w:rPr>
          <w:rFonts w:ascii="Times New Roman" w:hAnsi="Times New Roman"/>
          <w:i/>
          <w:sz w:val="24"/>
          <w:szCs w:val="24"/>
        </w:rPr>
      </w:pPr>
      <w:r w:rsidRPr="00211361">
        <w:rPr>
          <w:rFonts w:ascii="Times New Roman" w:hAnsi="Times New Roman"/>
          <w:i/>
          <w:sz w:val="24"/>
          <w:szCs w:val="24"/>
        </w:rPr>
        <w:t>2.Гражданско-патриотическое воспитание.</w:t>
      </w:r>
    </w:p>
    <w:p w14:paraId="0FA8D245"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t>Система образования на современном этапе призвана обеспечить историческую преемственность поколений, сохранение, распространение и развитие национальной культуры, воспитывать патриотов, граждан, обладающих высокой нравственностью. Человек становится гражданином в тот момент, когда он появляется на свет.</w:t>
      </w:r>
    </w:p>
    <w:p w14:paraId="5A9762DA"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t xml:space="preserve">Реализация данного направления воспитательной деятельности предполагает: </w:t>
      </w:r>
    </w:p>
    <w:p w14:paraId="7CB83177"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формирование гражданской культуры: правовых и политических знаний;</w:t>
      </w:r>
    </w:p>
    <w:p w14:paraId="414E8E21"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формирование патриотического сознания; воспитание любви к своей родине, освоение духовного наследия народа – традиционной народной культуры;</w:t>
      </w:r>
    </w:p>
    <w:p w14:paraId="7DAF510A"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воспитание толерантности;</w:t>
      </w:r>
    </w:p>
    <w:p w14:paraId="49C4F0A8"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формирование ответственного отношения к окружающей среде, основывающееся на экологическое сознание;</w:t>
      </w:r>
    </w:p>
    <w:p w14:paraId="235138F8"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 xml:space="preserve">формирование позитивных жизненных установок  и ценностных ориентаций у детей и подростков. </w:t>
      </w:r>
    </w:p>
    <w:p w14:paraId="7E03570F"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lastRenderedPageBreak/>
        <w:t>С целью создания условий для формирования у подрастающего поколения чувства российского патриотизма и гражданственности, формирование правовых знаний, политической грамотности, законопослушания и ответственности за правонарушение осуществляется через:</w:t>
      </w:r>
    </w:p>
    <w:p w14:paraId="612FD9E7"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профилактическую работу;</w:t>
      </w:r>
    </w:p>
    <w:p w14:paraId="03C74BB6"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взаимодействие школы с районными службами, работающими с молодежью и составляющими систему профилактики безнадзорности, беспризорности и правонарушений среди учащихся;</w:t>
      </w:r>
    </w:p>
    <w:p w14:paraId="0FB041F6"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социально-психологическая деятельность (работа с детьми группы «риска»);</w:t>
      </w:r>
    </w:p>
    <w:p w14:paraId="77DF40B9"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w:t>
      </w:r>
      <w:r w:rsidRPr="00211361">
        <w:rPr>
          <w:rFonts w:ascii="Times New Roman" w:hAnsi="Times New Roman"/>
          <w:sz w:val="24"/>
          <w:szCs w:val="24"/>
        </w:rPr>
        <w:tab/>
        <w:t>работу с семьей (вооружение родителей базовыми знаниями об особенностях психо-физиологического развития детей, ликвидация отчуждения школы от семьи).</w:t>
      </w:r>
    </w:p>
    <w:p w14:paraId="4AC2E88D"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Педагогический коллектив школы стремится создать благоприятные условия для всестороннего развития личности каждого ученика.</w:t>
      </w:r>
    </w:p>
    <w:p w14:paraId="32604011"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t>На уроках, в учебной деятельности, учителя-предметники формируют научное мировоззрение учащихся. Это находит продолжениеи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14:paraId="318693A9"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t xml:space="preserve">Традиционными стали в школе предметные недели, в рамках которых учителя используют различные формы внеурочной деятельности: предметные олимпиады, конкурсы, викторины, интеллектуальные игры, выпуск газет и т.д. </w:t>
      </w:r>
    </w:p>
    <w:p w14:paraId="12DB78D0"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t xml:space="preserve">Учащиеся школы принимают активное участие в жизни и благоустройстве территории Новокохановского сельского поселения. Ежегодно весной  проводится субботник по благоустройству пришкольной  и прилегающей к школе территории, благоустраиваются памятники поселения. </w:t>
      </w:r>
    </w:p>
    <w:p w14:paraId="08B682CE"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t>В течение учебного года  в данном направлении проводились общешкольные тематические линейки,  уроки мужества в дни знаменательных дат,  творческие   конкурсы, выставки работ учащихся.</w:t>
      </w:r>
    </w:p>
    <w:p w14:paraId="5CC4D800"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Внеклассное мероприятие</w:t>
      </w:r>
    </w:p>
    <w:p w14:paraId="069F5690"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«Мир детям всей планеты» (День защиты детей)</w:t>
      </w:r>
    </w:p>
    <w:p w14:paraId="29C88EA2"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День памяти и скорби</w:t>
      </w:r>
    </w:p>
    <w:p w14:paraId="0E1498CC"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Мероприятия ко Дню единства Народов Дагестана (согласно плану)</w:t>
      </w:r>
    </w:p>
    <w:p w14:paraId="47368993"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xml:space="preserve"> - Мероприятия, посвященные Дню солидарности в борьбе с терроризмом (согласно плану)</w:t>
      </w:r>
    </w:p>
    <w:p w14:paraId="1248A07A"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-.Кл.час «День памяти – День белого журавля»</w:t>
      </w:r>
    </w:p>
    <w:p w14:paraId="07411428"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Выставка работ народных умельцев «Моя малая Родина»</w:t>
      </w:r>
    </w:p>
    <w:p w14:paraId="66AEFFF8"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-Участие в конкурсе «Очаг мой, родной Дагестан»</w:t>
      </w:r>
    </w:p>
    <w:p w14:paraId="629ECB32"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xml:space="preserve"> - «День народного единства» мероприятия по отдельному плану.</w:t>
      </w:r>
    </w:p>
    <w:p w14:paraId="00E631E8"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Декада толерантности «Давайте жить дружно»</w:t>
      </w:r>
    </w:p>
    <w:p w14:paraId="1A15449C"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xml:space="preserve">-фестиваль народов ДАГЕСТАНА </w:t>
      </w:r>
    </w:p>
    <w:p w14:paraId="3CF5D869"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Книжная выставка  «Материнская любовь»</w:t>
      </w:r>
    </w:p>
    <w:p w14:paraId="3E7BFAEA"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Цикл классных часов, посвященных Дню конституции РФ</w:t>
      </w:r>
    </w:p>
    <w:p w14:paraId="3555BF2C"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lastRenderedPageBreak/>
        <w:t>-. Уроки Мужества</w:t>
      </w:r>
    </w:p>
    <w:p w14:paraId="3593BE7F"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-Цикл кл. часов:</w:t>
      </w:r>
    </w:p>
    <w:p w14:paraId="7FFFDADC"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-Беседа в  5 классе  «Страшная трагедия в родном Кизляре»</w:t>
      </w:r>
    </w:p>
    <w:p w14:paraId="157C2A21"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-Кл.час в 9 классе «Кизляр, Буденовск и Беслан»</w:t>
      </w:r>
    </w:p>
    <w:p w14:paraId="5768DF5F"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Час хроники в 10-11 классах  «Кровавая трагедия в Кизляре»</w:t>
      </w:r>
    </w:p>
    <w:p w14:paraId="6D4E1FDE"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-Мероприятия ,посвщенные 100-летию ДАССР по отдельному плану</w:t>
      </w:r>
    </w:p>
    <w:p w14:paraId="6929781D"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-Проведение литературно-музыкальной композиции «Ты в памяти моём – Афганистан»</w:t>
      </w:r>
    </w:p>
    <w:p w14:paraId="76F1E319"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-Военно-спортивный месячник ко Дню Защитника Отечества</w:t>
      </w:r>
    </w:p>
    <w:p w14:paraId="38A22BDF"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-Конкурс сочинений «Наши земляки – герои Дагестана»</w:t>
      </w:r>
    </w:p>
    <w:p w14:paraId="4079D22B"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Конкурс рисунков «На страже Родины»</w:t>
      </w:r>
    </w:p>
    <w:p w14:paraId="1C809264"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Общешкольное мероприятие « Для вас, Защитники Родины!»,</w:t>
      </w:r>
    </w:p>
    <w:p w14:paraId="0B7CC6D8"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t>-(Литературно-музыкальная композиция, для учащихся 5-11 классов)</w:t>
      </w:r>
    </w:p>
    <w:p w14:paraId="4CE50F01"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-Показательные выступления команды «Будущие защитники Родины»</w:t>
      </w:r>
    </w:p>
    <w:p w14:paraId="0A7D7E98"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Команда  из мальчиков 9-11 классов ( 10 чел)</w:t>
      </w:r>
    </w:p>
    <w:p w14:paraId="0B6E4FE9"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Разборка и сборка АК на время</w:t>
      </w:r>
    </w:p>
    <w:p w14:paraId="21FC4416"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-силовые упражнения на турнике</w:t>
      </w:r>
    </w:p>
    <w:p w14:paraId="65CCBA6F"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-метание гранат</w:t>
      </w:r>
    </w:p>
    <w:p w14:paraId="7A19283C"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-полоса препятствий и т.д.</w:t>
      </w:r>
    </w:p>
    <w:p w14:paraId="322985ED"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Конкурс на лучшую поздравительную открытку папе, брату, дедушке</w:t>
      </w:r>
    </w:p>
    <w:p w14:paraId="7E039FF3"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«23 февраля – День Защитника Отечества» 1-4 классы</w:t>
      </w:r>
    </w:p>
    <w:p w14:paraId="6C1C18B9"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Цикл мероприятий «Крымская весна»</w:t>
      </w:r>
    </w:p>
    <w:p w14:paraId="0CED5D55"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Участие в митинге «Бессмертный полк»-онлайн</w:t>
      </w:r>
    </w:p>
    <w:p w14:paraId="09223D8E"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Акция «Георгиевская ленточка и т.д.</w:t>
      </w:r>
    </w:p>
    <w:p w14:paraId="01A0227E" w14:textId="77777777" w:rsidR="00E962B3"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hAnsi="Times New Roman"/>
          <w:sz w:val="24"/>
          <w:szCs w:val="24"/>
        </w:rPr>
        <w:t>В следующем учебном году продолжить создание условий для формирования у детей активной жизненной позиции, гражданских и нравственных качеств, готовности к участию в общественно-полезной деятельности и защите государственных интересов страны.</w:t>
      </w:r>
    </w:p>
    <w:p w14:paraId="7757EE32"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3  Духовно-нравственное воспитание учащихся</w:t>
      </w:r>
    </w:p>
    <w:p w14:paraId="0359FDBD"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Зажечь искру душевной чистоты, любви к ближнему,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приоритетным  направлением в  воспитании подрастающего поколения  является  духовно-нравственное воспитание.. </w:t>
      </w:r>
    </w:p>
    <w:p w14:paraId="2E67E732"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lastRenderedPageBreak/>
        <w:t xml:space="preserve">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 </w:t>
      </w:r>
    </w:p>
    <w:p w14:paraId="631D3118"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Перед школой стояла задача  создания  необходимых условий для духовно-нравственного воспитания учащихся.</w:t>
      </w:r>
    </w:p>
    <w:p w14:paraId="71F14DF1"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  взаимодействие с семьями учащихся;</w:t>
      </w:r>
    </w:p>
    <w:p w14:paraId="514809CA"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учебно-воспитательный  процесс;</w:t>
      </w:r>
    </w:p>
    <w:p w14:paraId="53AC724F"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информационно - просветительскую работу;</w:t>
      </w:r>
    </w:p>
    <w:p w14:paraId="19AA1811"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 систему  воспитательных мероприятий школы, реализуемых  совместно с учреждениями дополнительного образования.</w:t>
      </w:r>
    </w:p>
    <w:p w14:paraId="2D6A1613"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Огромную роль в формировании  духовных ценностей играют  традиции школы.</w:t>
      </w:r>
    </w:p>
    <w:p w14:paraId="59DD9ED5"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«День знаний», «День учителя» , «8 марта», «День толерантности», акция «Чистое село» , акция «Неделя добра»,  и т.д.</w:t>
      </w:r>
    </w:p>
    <w:p w14:paraId="2623399B"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Воспитание ценностного отношения к прекрасному, формирование представлений об</w:t>
      </w:r>
    </w:p>
    <w:p w14:paraId="3065BC30"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эстетических идеалах и ценностях происходит на занятиях  кружков художественно-эстетического цикла, уроков технологии, результатом которых являются ежегодные  творческие выставки. В течение учебного года в школе проходили  выставки детских работ  с участием педагога дополнительного образования  Белокуровой Т.А.</w:t>
      </w:r>
    </w:p>
    <w:p w14:paraId="49F13EDA"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Так,  в  октябре в рамках праздника «Осень золотая» была организована выставка «Дары природы» Учащиеся  1-5 кл. представили оригинальные композиции  из овощей и фруктов,  творческие рисунки и аппликации,  работы, выполненные учащимися из мозаики.       </w:t>
      </w:r>
    </w:p>
    <w:p w14:paraId="4704FAA0"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 В марте  состоялась школьная выставка рисунков «Милая мама», «Счастливое детство»</w:t>
      </w:r>
    </w:p>
    <w:p w14:paraId="250FA644"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значимых  дел.</w:t>
      </w:r>
    </w:p>
    <w:p w14:paraId="646A45E2"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Волонтерское движение – совсем молодое направление в деятельности нашего образовательного учреждения.  Инициатором этого движения стал ученический клуб «Содружество».  Основная деятельность клуба «Содружество» - пропаганда здорового образа жизни среди младших школьников, организация  работы среди учащихся по патриотическому воспитанию. </w:t>
      </w:r>
    </w:p>
    <w:p w14:paraId="5C07DE5E"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Уклад школьной жизни моделирует пространство культуры с абсолютным приоритетом</w:t>
      </w:r>
    </w:p>
    <w:p w14:paraId="34EAB23D" w14:textId="77777777" w:rsidR="003567FE" w:rsidRPr="00211361" w:rsidRDefault="003567FE" w:rsidP="003567FE">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 xml:space="preserve">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14:paraId="2AC48BD4" w14:textId="77777777" w:rsidR="003567FE" w:rsidRPr="00211361" w:rsidRDefault="003567FE" w:rsidP="00F81633">
      <w:pPr>
        <w:spacing w:line="360" w:lineRule="auto"/>
        <w:contextualSpacing/>
        <w:jc w:val="both"/>
        <w:rPr>
          <w:rFonts w:ascii="Times New Roman" w:eastAsia="Calibri" w:hAnsi="Times New Roman"/>
          <w:sz w:val="24"/>
          <w:szCs w:val="24"/>
          <w:lang w:eastAsia="en-US"/>
        </w:rPr>
      </w:pPr>
      <w:r w:rsidRPr="00211361">
        <w:rPr>
          <w:rFonts w:ascii="Times New Roman" w:eastAsia="Calibri" w:hAnsi="Times New Roman"/>
          <w:sz w:val="24"/>
          <w:szCs w:val="24"/>
          <w:lang w:eastAsia="en-US"/>
        </w:rPr>
        <w:t>Таким образом, работу по воспитанию нравственных ценностей  у учащихся  можно считать удовлетворительной.</w:t>
      </w:r>
    </w:p>
    <w:p w14:paraId="51350A4C" w14:textId="77777777" w:rsidR="003567FE" w:rsidRPr="00211361" w:rsidRDefault="003567FE" w:rsidP="003567FE">
      <w:pPr>
        <w:spacing w:before="100" w:beforeAutospacing="1" w:after="100" w:afterAutospacing="1"/>
        <w:contextualSpacing/>
        <w:jc w:val="center"/>
        <w:rPr>
          <w:rFonts w:ascii="Times New Roman" w:hAnsi="Times New Roman"/>
          <w:sz w:val="24"/>
          <w:szCs w:val="24"/>
        </w:rPr>
      </w:pPr>
      <w:r w:rsidRPr="00211361">
        <w:rPr>
          <w:rFonts w:ascii="Times New Roman" w:hAnsi="Times New Roman"/>
          <w:sz w:val="24"/>
          <w:szCs w:val="24"/>
        </w:rPr>
        <w:lastRenderedPageBreak/>
        <w:t xml:space="preserve">. </w:t>
      </w:r>
      <w:r w:rsidRPr="00211361">
        <w:rPr>
          <w:rFonts w:ascii="Times New Roman" w:hAnsi="Times New Roman"/>
          <w:bCs/>
          <w:iCs/>
          <w:sz w:val="24"/>
          <w:szCs w:val="24"/>
        </w:rPr>
        <w:t>Формы организации внеурочной деятельности учащихся</w:t>
      </w:r>
    </w:p>
    <w:p w14:paraId="7AD8EDFB"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К формам внеурочной деятельности учащихся относятся:</w:t>
      </w:r>
    </w:p>
    <w:p w14:paraId="6F2EB75B"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1. Предметные и тематические кружки.</w:t>
      </w:r>
    </w:p>
    <w:p w14:paraId="6E3D23F4"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2. Спортивные секции.</w:t>
      </w:r>
    </w:p>
    <w:p w14:paraId="3A993842"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xml:space="preserve">              </w:t>
      </w:r>
      <w:r w:rsidRPr="00211361">
        <w:rPr>
          <w:rFonts w:ascii="Times New Roman" w:hAnsi="Times New Roman"/>
          <w:bCs/>
          <w:iCs/>
          <w:sz w:val="24"/>
          <w:szCs w:val="24"/>
        </w:rPr>
        <w:t>Направленность дополнительного образования</w:t>
      </w:r>
    </w:p>
    <w:p w14:paraId="2310161E"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Система дополнительного образования в нашей школе представляет возможность заниматься разным возрастным группам, начиная с первоклассника и до учащихся старших классов. Работа  кружка способствует развитию творческих, познавательных, физических способностей.      </w:t>
      </w:r>
    </w:p>
    <w:p w14:paraId="3B2D4415"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xml:space="preserve">      В школе в этом году не было кружков ,так как школа не получила лицензию на введение деятельности по дополнительному образованию .. В нашей школе также функционируют секции от ДЮСШ: </w:t>
      </w:r>
    </w:p>
    <w:p w14:paraId="5299A289" w14:textId="1382D6D2"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-секция по футболу</w:t>
      </w:r>
      <w:r w:rsidR="00A71A8A">
        <w:rPr>
          <w:rFonts w:ascii="Times New Roman" w:hAnsi="Times New Roman"/>
          <w:sz w:val="24"/>
          <w:szCs w:val="24"/>
        </w:rPr>
        <w:t>.</w:t>
      </w:r>
      <w:r w:rsidRPr="00211361">
        <w:rPr>
          <w:rFonts w:ascii="Times New Roman" w:hAnsi="Times New Roman"/>
          <w:sz w:val="24"/>
          <w:szCs w:val="24"/>
        </w:rPr>
        <w:t xml:space="preserve">  Футбольная команда нашей школы заняла 2-е место в районном турнире по футболу</w:t>
      </w:r>
    </w:p>
    <w:p w14:paraId="6AFD317E" w14:textId="40E21465"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Также в школе работали кружки от ДДТ и от ДЮ</w:t>
      </w:r>
      <w:r w:rsidR="00A71A8A">
        <w:rPr>
          <w:rFonts w:ascii="Times New Roman" w:hAnsi="Times New Roman"/>
          <w:sz w:val="24"/>
          <w:szCs w:val="24"/>
        </w:rPr>
        <w:t>СЮША</w:t>
      </w:r>
      <w:r w:rsidRPr="00211361">
        <w:rPr>
          <w:rFonts w:ascii="Times New Roman" w:hAnsi="Times New Roman"/>
          <w:sz w:val="24"/>
          <w:szCs w:val="24"/>
        </w:rPr>
        <w:t xml:space="preserve"> .</w:t>
      </w:r>
    </w:p>
    <w:p w14:paraId="0E6092CE"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факультативах, курсах. Всего в кружках и секциях заняты 65% учащихся.</w:t>
      </w:r>
    </w:p>
    <w:p w14:paraId="29ECAF32" w14:textId="77777777" w:rsidR="003567FE" w:rsidRPr="00211361" w:rsidRDefault="003567FE" w:rsidP="003567FE">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w:t>
      </w:r>
      <w:r w:rsidRPr="00211361">
        <w:rPr>
          <w:rFonts w:ascii="Times New Roman" w:hAnsi="Times New Roman"/>
          <w:bCs/>
          <w:sz w:val="24"/>
          <w:szCs w:val="24"/>
        </w:rPr>
        <w:t>Вывод:</w:t>
      </w:r>
    </w:p>
    <w:p w14:paraId="7809DA24" w14:textId="77777777" w:rsidR="003567FE" w:rsidRPr="00211361" w:rsidRDefault="003567FE" w:rsidP="00F81633">
      <w:pPr>
        <w:spacing w:before="100" w:beforeAutospacing="1" w:after="100" w:afterAutospacing="1"/>
        <w:contextualSpacing/>
        <w:rPr>
          <w:rFonts w:ascii="Times New Roman" w:hAnsi="Times New Roman"/>
          <w:sz w:val="24"/>
          <w:szCs w:val="24"/>
        </w:rPr>
      </w:pPr>
      <w:r w:rsidRPr="00211361">
        <w:rPr>
          <w:rFonts w:ascii="Times New Roman" w:hAnsi="Times New Roman"/>
          <w:sz w:val="24"/>
          <w:szCs w:val="24"/>
        </w:rPr>
        <w:t>     В следующем году необходимо увеличить количество объединений дополнительного образования, так как система дополнительного образования занимает важное место в общей системе воспитательной работы школы.</w:t>
      </w:r>
    </w:p>
    <w:p w14:paraId="2D029423" w14:textId="77777777" w:rsidR="00F81633" w:rsidRPr="00211361" w:rsidRDefault="003567FE" w:rsidP="00F81633">
      <w:pPr>
        <w:contextualSpacing/>
        <w:jc w:val="both"/>
        <w:rPr>
          <w:rFonts w:ascii="Times New Roman" w:hAnsi="Times New Roman"/>
          <w:sz w:val="24"/>
          <w:szCs w:val="24"/>
        </w:rPr>
      </w:pPr>
      <w:r w:rsidRPr="00211361">
        <w:rPr>
          <w:rFonts w:ascii="Times New Roman" w:hAnsi="Times New Roman"/>
          <w:sz w:val="24"/>
          <w:szCs w:val="24"/>
        </w:rPr>
        <w:tab/>
        <w:t>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w:t>
      </w:r>
    </w:p>
    <w:p w14:paraId="56F9BC55" w14:textId="77777777" w:rsidR="003567FE" w:rsidRPr="00211361" w:rsidRDefault="003567FE" w:rsidP="00F81633">
      <w:pPr>
        <w:contextualSpacing/>
        <w:jc w:val="both"/>
        <w:rPr>
          <w:rFonts w:ascii="Times New Roman" w:hAnsi="Times New Roman"/>
          <w:sz w:val="24"/>
          <w:szCs w:val="24"/>
        </w:rPr>
      </w:pPr>
      <w:r w:rsidRPr="00211361">
        <w:rPr>
          <w:rFonts w:ascii="Times New Roman" w:hAnsi="Times New Roman"/>
          <w:bCs/>
          <w:sz w:val="24"/>
          <w:szCs w:val="24"/>
        </w:rPr>
        <w:t>Нравственно-эстетическое направление</w:t>
      </w:r>
    </w:p>
    <w:p w14:paraId="45BAFCDE" w14:textId="77777777" w:rsidR="003567FE" w:rsidRPr="00211361" w:rsidRDefault="003567FE" w:rsidP="00F81633">
      <w:pPr>
        <w:pStyle w:val="ab"/>
        <w:spacing w:after="0"/>
        <w:ind w:left="0" w:firstLine="540"/>
        <w:contextualSpacing/>
        <w:jc w:val="both"/>
        <w:rPr>
          <w:rFonts w:ascii="Times New Roman" w:hAnsi="Times New Roman"/>
          <w:sz w:val="24"/>
          <w:szCs w:val="24"/>
        </w:rPr>
      </w:pPr>
      <w:r w:rsidRPr="00211361">
        <w:rPr>
          <w:rFonts w:ascii="Times New Roman" w:hAnsi="Times New Roman"/>
          <w:bCs/>
          <w:sz w:val="24"/>
          <w:szCs w:val="24"/>
        </w:rPr>
        <w:tab/>
      </w:r>
      <w:r w:rsidRPr="00211361">
        <w:rPr>
          <w:rFonts w:ascii="Times New Roman" w:hAnsi="Times New Roman"/>
          <w:sz w:val="24"/>
          <w:szCs w:val="24"/>
        </w:rPr>
        <w:t>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14:paraId="3183B162" w14:textId="77777777" w:rsidR="003567FE" w:rsidRPr="00211361" w:rsidRDefault="003567FE" w:rsidP="00F81633">
      <w:pPr>
        <w:pStyle w:val="a5"/>
        <w:contextualSpacing/>
      </w:pPr>
      <w:r w:rsidRPr="00211361">
        <w:tab/>
        <w:t>Уровень воспитанности, этика, вопросы нравственности постоянно являются предметом обсуждения на классных и внеклассных мероприятиях.</w:t>
      </w:r>
    </w:p>
    <w:p w14:paraId="2438C330" w14:textId="77777777" w:rsidR="003567FE" w:rsidRPr="00211361" w:rsidRDefault="003567FE" w:rsidP="00F81633">
      <w:pPr>
        <w:pStyle w:val="a5"/>
        <w:tabs>
          <w:tab w:val="left" w:pos="0"/>
        </w:tabs>
        <w:contextualSpacing/>
      </w:pPr>
    </w:p>
    <w:p w14:paraId="30A4BFF6" w14:textId="77777777" w:rsidR="003567FE" w:rsidRPr="00211361" w:rsidRDefault="003567FE" w:rsidP="00F81633">
      <w:pPr>
        <w:pStyle w:val="a5"/>
        <w:tabs>
          <w:tab w:val="left" w:pos="0"/>
          <w:tab w:val="left" w:pos="1276"/>
          <w:tab w:val="left" w:pos="3686"/>
          <w:tab w:val="left" w:pos="3969"/>
          <w:tab w:val="left" w:pos="4253"/>
        </w:tabs>
        <w:contextualSpacing/>
        <w:rPr>
          <w:bCs/>
        </w:rPr>
      </w:pPr>
      <w:r w:rsidRPr="00211361">
        <w:rPr>
          <w:bCs/>
        </w:rPr>
        <w:t>Приоритетными задачами в этом учебном году были:</w:t>
      </w:r>
    </w:p>
    <w:p w14:paraId="3B650AB2" w14:textId="77777777" w:rsidR="003567FE" w:rsidRPr="00211361" w:rsidRDefault="003567FE" w:rsidP="00F81633">
      <w:pPr>
        <w:pStyle w:val="a5"/>
        <w:tabs>
          <w:tab w:val="left" w:pos="0"/>
          <w:tab w:val="left" w:pos="1276"/>
          <w:tab w:val="left" w:pos="3686"/>
          <w:tab w:val="left" w:pos="3969"/>
          <w:tab w:val="left" w:pos="4253"/>
        </w:tabs>
        <w:contextualSpacing/>
        <w:rPr>
          <w:bCs/>
        </w:rPr>
      </w:pPr>
      <w:r w:rsidRPr="00211361">
        <w:rPr>
          <w:bCs/>
        </w:rPr>
        <w:br/>
        <w:t>-изучение и развитие социальной активности учащихся,</w:t>
      </w:r>
      <w:r w:rsidRPr="00211361">
        <w:rPr>
          <w:bCs/>
        </w:rPr>
        <w:br/>
        <w:t>- определение и формирование нравственных ценностей,</w:t>
      </w:r>
      <w:r w:rsidRPr="00211361">
        <w:rPr>
          <w:bCs/>
        </w:rPr>
        <w:br/>
        <w:t>- развитие творческих и интеллектуальных способностей,</w:t>
      </w:r>
      <w:r w:rsidRPr="00211361">
        <w:rPr>
          <w:bCs/>
        </w:rPr>
        <w:br/>
        <w:t xml:space="preserve">- развитие коммуникативности учащихся.                                     </w:t>
      </w:r>
    </w:p>
    <w:p w14:paraId="2E582FB3" w14:textId="77777777" w:rsidR="003567FE" w:rsidRPr="00211361" w:rsidRDefault="003567FE" w:rsidP="00F81633">
      <w:pPr>
        <w:contextualSpacing/>
        <w:rPr>
          <w:rFonts w:ascii="Times New Roman" w:hAnsi="Times New Roman"/>
          <w:sz w:val="24"/>
          <w:szCs w:val="24"/>
        </w:rPr>
      </w:pPr>
    </w:p>
    <w:p w14:paraId="082AA220" w14:textId="77777777" w:rsidR="003567FE" w:rsidRPr="00211361" w:rsidRDefault="003567FE" w:rsidP="003567FE">
      <w:pPr>
        <w:tabs>
          <w:tab w:val="center" w:pos="7285"/>
        </w:tabs>
        <w:spacing w:before="100" w:beforeAutospacing="1" w:after="100" w:afterAutospacing="1"/>
        <w:contextualSpacing/>
        <w:rPr>
          <w:rFonts w:ascii="Times New Roman" w:hAnsi="Times New Roman"/>
          <w:bCs/>
          <w:sz w:val="24"/>
          <w:szCs w:val="24"/>
        </w:rPr>
      </w:pPr>
      <w:r w:rsidRPr="00211361">
        <w:rPr>
          <w:rFonts w:ascii="Times New Roman" w:hAnsi="Times New Roman"/>
          <w:bCs/>
          <w:sz w:val="24"/>
          <w:szCs w:val="24"/>
        </w:rPr>
        <w:lastRenderedPageBreak/>
        <w:tab/>
        <w:t xml:space="preserve">В этом году были проведены следующие мероприятия: </w:t>
      </w:r>
    </w:p>
    <w:p w14:paraId="669A4CA9" w14:textId="77777777" w:rsidR="003567FE" w:rsidRPr="00211361" w:rsidRDefault="003567FE" w:rsidP="003567FE">
      <w:pPr>
        <w:spacing w:after="283"/>
        <w:contextualSpacing/>
        <w:rPr>
          <w:rFonts w:ascii="Times New Roman" w:hAnsi="Times New Roman"/>
          <w:bCs/>
          <w:sz w:val="24"/>
          <w:szCs w:val="24"/>
        </w:rPr>
      </w:pPr>
      <w:r w:rsidRPr="00211361">
        <w:rPr>
          <w:rFonts w:ascii="Times New Roman" w:hAnsi="Times New Roman"/>
          <w:bCs/>
          <w:sz w:val="24"/>
          <w:szCs w:val="24"/>
        </w:rPr>
        <w:t>- Тематические классные часы по культуре поведения, по правилам дорожного движения,  пожарной безопасности, бережливому отношению к учебникам, школьному имуществу и др.</w:t>
      </w:r>
      <w:r w:rsidRPr="00211361">
        <w:rPr>
          <w:rFonts w:ascii="Times New Roman" w:hAnsi="Times New Roman"/>
          <w:bCs/>
          <w:sz w:val="24"/>
          <w:szCs w:val="24"/>
        </w:rPr>
        <w:br/>
        <w:t>- Тематические классные часы, торжественные линейки, концерты к календарным праздникам (День Учителя,  День Матери, День  пожилого человека и др.).</w:t>
      </w:r>
      <w:r w:rsidRPr="00211361">
        <w:rPr>
          <w:rFonts w:ascii="Times New Roman" w:hAnsi="Times New Roman"/>
          <w:bCs/>
          <w:sz w:val="24"/>
          <w:szCs w:val="24"/>
        </w:rPr>
        <w:br/>
        <w:t xml:space="preserve">- Акция «Подари учебник школе», «Игрушка для елки», «Елочные игрушки  своими руками», </w:t>
      </w:r>
      <w:r w:rsidRPr="00211361">
        <w:rPr>
          <w:rFonts w:ascii="Times New Roman" w:hAnsi="Times New Roman"/>
          <w:bCs/>
          <w:sz w:val="24"/>
          <w:szCs w:val="24"/>
        </w:rPr>
        <w:br/>
        <w:t>- Беседы: «Культура общения», «Как вести себя в столовой, в библиотеке, в холлах на перемене».</w:t>
      </w:r>
      <w:r w:rsidRPr="00211361">
        <w:rPr>
          <w:rFonts w:ascii="Times New Roman" w:hAnsi="Times New Roman"/>
          <w:bCs/>
          <w:sz w:val="24"/>
          <w:szCs w:val="24"/>
        </w:rPr>
        <w:br/>
        <w:t xml:space="preserve">- Беседы: Бережное отношение к учебникам и книгам, Вспомним правила поведения в школе, Мой внешний вид в школе, Береги книжки и тетрадки                                                         </w:t>
      </w:r>
      <w:r w:rsidRPr="00211361">
        <w:rPr>
          <w:rFonts w:ascii="Times New Roman" w:hAnsi="Times New Roman"/>
          <w:bCs/>
          <w:sz w:val="24"/>
          <w:szCs w:val="24"/>
        </w:rPr>
        <w:br/>
        <w:t>- Праздники Новогодней елки и Новогодние огоньки и дискотека.</w:t>
      </w:r>
      <w:r w:rsidRPr="00211361">
        <w:rPr>
          <w:rFonts w:ascii="Times New Roman" w:hAnsi="Times New Roman"/>
          <w:bCs/>
          <w:sz w:val="24"/>
          <w:szCs w:val="24"/>
        </w:rPr>
        <w:br/>
        <w:t>-  театральные представления (лакский театр )</w:t>
      </w:r>
      <w:r w:rsidRPr="00211361">
        <w:rPr>
          <w:rFonts w:ascii="Times New Roman" w:hAnsi="Times New Roman"/>
          <w:bCs/>
          <w:sz w:val="24"/>
          <w:szCs w:val="24"/>
        </w:rPr>
        <w:br/>
        <w:t xml:space="preserve">- Экскурсии на природу. </w:t>
      </w:r>
      <w:r w:rsidRPr="00211361">
        <w:rPr>
          <w:rFonts w:ascii="Times New Roman" w:hAnsi="Times New Roman"/>
          <w:sz w:val="24"/>
          <w:szCs w:val="24"/>
        </w:rPr>
        <w:t>Для расширения кругозора учащихся класса классные руководители практикуют экскурсии, выставки,  концерты.Стало традицией проведение</w:t>
      </w:r>
      <w:r w:rsidRPr="00211361">
        <w:rPr>
          <w:rFonts w:ascii="Times New Roman" w:hAnsi="Times New Roman"/>
          <w:bCs/>
          <w:sz w:val="24"/>
          <w:szCs w:val="24"/>
        </w:rPr>
        <w:t xml:space="preserve"> Дня Матери. В этом году данное мероприятие включало:  фотовыставку «Наши мамы» - среди 5-11 классов; литературный конкурс «Слово о маме» (1-6кл.), конкурс стихов «Мое Отечество» (9-11кл)</w:t>
      </w:r>
      <w:r w:rsidRPr="00211361">
        <w:rPr>
          <w:rFonts w:ascii="Times New Roman" w:hAnsi="Times New Roman"/>
          <w:bCs/>
          <w:sz w:val="24"/>
          <w:szCs w:val="24"/>
        </w:rPr>
        <w:tab/>
      </w:r>
      <w:r w:rsidRPr="00211361">
        <w:rPr>
          <w:rFonts w:ascii="Times New Roman" w:hAnsi="Times New Roman"/>
          <w:sz w:val="24"/>
          <w:szCs w:val="24"/>
        </w:rPr>
        <w:t>В школе ведется экологическая работа среди учащихся, родителей, учителей и остального населения. Проблемы экологического воспитания решаются на классных часах, экологических праздниках и конференциях, родительских собраниях, педагогических советах, на уроках и во внеурочное время. Тагирова П.Р. в 7 А  классе провела открытый классный час на тему :«Экологическая катастрофа»</w:t>
      </w:r>
      <w:r w:rsidRPr="00211361">
        <w:rPr>
          <w:rFonts w:ascii="Times New Roman" w:hAnsi="Times New Roman"/>
          <w:bCs/>
          <w:sz w:val="24"/>
          <w:szCs w:val="24"/>
        </w:rPr>
        <w:tab/>
      </w:r>
      <w:r w:rsidRPr="00211361">
        <w:rPr>
          <w:rFonts w:ascii="Times New Roman" w:hAnsi="Times New Roman"/>
          <w:bCs/>
          <w:sz w:val="24"/>
          <w:szCs w:val="24"/>
        </w:rPr>
        <w:tab/>
      </w:r>
      <w:r w:rsidRPr="00211361">
        <w:rPr>
          <w:rFonts w:ascii="Times New Roman" w:hAnsi="Times New Roman"/>
          <w:bCs/>
          <w:sz w:val="24"/>
          <w:szCs w:val="24"/>
        </w:rPr>
        <w:tab/>
      </w:r>
      <w:r w:rsidRPr="00211361">
        <w:rPr>
          <w:rFonts w:ascii="Times New Roman" w:hAnsi="Times New Roman"/>
          <w:bCs/>
          <w:sz w:val="24"/>
          <w:szCs w:val="24"/>
        </w:rPr>
        <w:tab/>
      </w:r>
      <w:r w:rsidRPr="00211361">
        <w:rPr>
          <w:rFonts w:ascii="Times New Roman" w:hAnsi="Times New Roman"/>
          <w:bCs/>
          <w:sz w:val="24"/>
          <w:szCs w:val="24"/>
        </w:rPr>
        <w:tab/>
      </w:r>
    </w:p>
    <w:p w14:paraId="487BE196" w14:textId="77777777" w:rsidR="003567FE" w:rsidRPr="00211361" w:rsidRDefault="003567FE" w:rsidP="003567FE">
      <w:pPr>
        <w:spacing w:after="283"/>
        <w:contextualSpacing/>
        <w:rPr>
          <w:rFonts w:ascii="Times New Roman" w:hAnsi="Times New Roman"/>
          <w:sz w:val="24"/>
          <w:szCs w:val="24"/>
        </w:rPr>
      </w:pPr>
    </w:p>
    <w:p w14:paraId="538A0A70"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bCs/>
          <w:sz w:val="24"/>
          <w:szCs w:val="24"/>
        </w:rPr>
        <w:tab/>
      </w:r>
      <w:r w:rsidRPr="00211361">
        <w:rPr>
          <w:rFonts w:ascii="Times New Roman" w:hAnsi="Times New Roman"/>
          <w:bCs/>
          <w:sz w:val="24"/>
          <w:szCs w:val="24"/>
        </w:rPr>
        <w:tab/>
      </w:r>
      <w:r w:rsidRPr="00211361">
        <w:rPr>
          <w:rFonts w:ascii="Times New Roman" w:hAnsi="Times New Roman"/>
          <w:bCs/>
          <w:sz w:val="24"/>
          <w:szCs w:val="24"/>
        </w:rPr>
        <w:tab/>
      </w:r>
      <w:r w:rsidRPr="00211361">
        <w:rPr>
          <w:rFonts w:ascii="Times New Roman" w:hAnsi="Times New Roman"/>
          <w:bCs/>
          <w:sz w:val="24"/>
          <w:szCs w:val="24"/>
        </w:rPr>
        <w:tab/>
      </w:r>
      <w:r w:rsidRPr="00211361">
        <w:rPr>
          <w:rFonts w:ascii="Times New Roman" w:hAnsi="Times New Roman"/>
          <w:sz w:val="24"/>
          <w:szCs w:val="24"/>
        </w:rPr>
        <w:t>Организация работы по профилактике ДТП</w:t>
      </w:r>
    </w:p>
    <w:p w14:paraId="71BF4772"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Есть такое изречение: «Предупредить нарушение правил дорожного движения – значит предотвратить аварию». А это может сделать каждый, даже ребенок: не нарушай правил, будь внимателен на дороге, со школьной скамьи учи ПДД – вот и все премудрости!</w:t>
      </w:r>
    </w:p>
    <w:p w14:paraId="5224DBAC"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Статистические данные по Дагестану, о детском травматизме и о несчастных случаях, свидетельствует о необходимости более углубленной работы по проблеме обучения детей Правилам дорожного движения. Работа по профилактике дорожно-транспортного травматизма является одной из приоритетных в профилактической работе школы.</w:t>
      </w:r>
    </w:p>
    <w:p w14:paraId="6B0C27AE"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Сохранение жизни и здоровья юных участников дорожного движения имеет социальные, экологические, психологические, правовые, нравственные, эстетические и педагогические аспекты. Профилактика травматизма детей возможна не только при условии их специальной подготовленности к безопасной жизнедеятельности в транспортной среде, но и к формированию у них высокого уровня транспортной культуры. Организация работы по профилактике ДТТ строится с учетом индивидуальных особенностей детей с ограниченными возможностями здоровья и дифференцируется по возрастным периодам. Целью  работы по обучению детей правилам безопасности на дорогах, мы ставили в снижении количества ДТП с участием детей школы-интерната. Для достижения данной цели школа ставила перед собой следующие задачи: </w:t>
      </w:r>
    </w:p>
    <w:p w14:paraId="4C5B2204" w14:textId="77777777" w:rsidR="003567FE" w:rsidRPr="00211361" w:rsidRDefault="003567FE" w:rsidP="00F81633">
      <w:pPr>
        <w:numPr>
          <w:ilvl w:val="0"/>
          <w:numId w:val="7"/>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Обучать детей безопасному поведению в дорожной среде.</w:t>
      </w:r>
    </w:p>
    <w:p w14:paraId="5F34CB31" w14:textId="77777777" w:rsidR="003567FE" w:rsidRPr="00211361" w:rsidRDefault="003567FE" w:rsidP="00F81633">
      <w:pPr>
        <w:numPr>
          <w:ilvl w:val="0"/>
          <w:numId w:val="7"/>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Познакомить детей со значением дорожных знаков, научить понимать их схематическое изображение для правильной ориентации на улицах и дорогах.</w:t>
      </w:r>
    </w:p>
    <w:p w14:paraId="07640B8B" w14:textId="77777777" w:rsidR="003567FE" w:rsidRPr="00211361" w:rsidRDefault="003567FE" w:rsidP="00F81633">
      <w:pPr>
        <w:numPr>
          <w:ilvl w:val="0"/>
          <w:numId w:val="7"/>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Формировать и развивать у детей целостное восприятие окружающей дорожной среды.</w:t>
      </w:r>
    </w:p>
    <w:p w14:paraId="241B86D3" w14:textId="77777777" w:rsidR="003567FE" w:rsidRPr="00211361" w:rsidRDefault="003567FE" w:rsidP="00F81633">
      <w:pPr>
        <w:numPr>
          <w:ilvl w:val="0"/>
          <w:numId w:val="7"/>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lastRenderedPageBreak/>
        <w:t>Формировать у детей навыки и умения наблюдения за дорожной обстановкой и предвидеть опасные ситуации, умения обходить их, а в случае попадания в такие ситуации выходить из них с меньшим вредом для себя и окружающих.</w:t>
      </w:r>
    </w:p>
    <w:p w14:paraId="4F101063" w14:textId="77777777" w:rsidR="003567FE" w:rsidRPr="00211361" w:rsidRDefault="003567FE" w:rsidP="00F81633">
      <w:pPr>
        <w:numPr>
          <w:ilvl w:val="0"/>
          <w:numId w:val="7"/>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Воспитывать дисциплинированность и сознательное выполнение правил дорожного движения, культуру поведения в дорожно-транспортном процессе.</w:t>
      </w:r>
    </w:p>
    <w:p w14:paraId="36518799" w14:textId="77777777" w:rsidR="003567FE" w:rsidRPr="00211361" w:rsidRDefault="003567FE" w:rsidP="00F81633">
      <w:pPr>
        <w:numPr>
          <w:ilvl w:val="0"/>
          <w:numId w:val="7"/>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Активизировать работу по пропаганде правил дорожного движения и безопасного образа жизни среди родителей.</w:t>
      </w:r>
    </w:p>
    <w:p w14:paraId="70CBC60E"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Придавая важное значение деятельности всех участников учебно-воспитательного процесса по предупреждению детского дорожно-транспортного травматизма, педагогический коллектив ведет свою работу в тесном контакте с работниками ГИБДД и родителями, совершенствуя формы и методы изучения детьми правил дорожного движения и их пропаганды. Классные руководители и воспитатели ежедневно проводят с детьми двух-, трехминутные беседы-напоминания о соблюдении Правил дорожного движения, особое внимание обращается на погодные условия.</w:t>
      </w:r>
    </w:p>
    <w:p w14:paraId="547A003E"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Вопросы изучения Правил дорожного движения и пропаганды детского дорожно-транспортного травматизма отражены в разных документах школы:</w:t>
      </w:r>
    </w:p>
    <w:p w14:paraId="67683FC9"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плане учебно-воспитательной работы школы;</w:t>
      </w:r>
    </w:p>
    <w:p w14:paraId="2563E620"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плане методического объединения  классных руководителей;</w:t>
      </w:r>
    </w:p>
    <w:p w14:paraId="048026E1"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плане методической работы воспитателей.;</w:t>
      </w:r>
    </w:p>
    <w:p w14:paraId="436043A1"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плане работы классных руководителей.</w:t>
      </w:r>
    </w:p>
    <w:p w14:paraId="5F0F52AD"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В течение учебного года проводятся как плановые, так и внеплановые мероприятия по соблюдению обучающимися правил дорожного движения.     </w:t>
      </w:r>
    </w:p>
    <w:p w14:paraId="69E392DB"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Деятельность по обучению детей основам безопасного поведения на дорогах осуществляется через уроки ОБЖ в среднем и старшем звене, занятия «Окружающий мир» в 1-4 классах, занятия ПДД , систему работы классного руководителя.</w:t>
      </w:r>
    </w:p>
    <w:p w14:paraId="5A85DDDC"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Вопросы изучения ПДД рассматриваются на методических объединениях учителей начальных классов, классных руководителей, воспитателей. По результатам обсуждения принимаются конкретные решения. </w:t>
      </w:r>
    </w:p>
    <w:p w14:paraId="5C9D15E4"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Вопросы состояния работы по профилактике ДДТТ заслушиваются на педсоветах, на совещаниях при директоре, совещаниях при заместителе руководителя по безопасности, совещаниях на методических объединениях. Обучение правилам безопасного поведения на улицах и дорогах рассматривается как составная часть общеобразовательного процесса.</w:t>
      </w:r>
    </w:p>
    <w:p w14:paraId="115DA4EC"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ab/>
        <w:t>В соответствии с планом работы школы, методическими объединениями обобщается опыт работы лучших педагогов по изучению ПДД. Имеется папка с лучшими разработками внеклассных мероприятий по безопасности дорожного движения для различных возрастных групп.</w:t>
      </w:r>
    </w:p>
    <w:p w14:paraId="508CA416"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В начале 2020-2021  учебного года во время участия во «Всероссийской операции «Внимание, дети!» была проведена Неделя безопасности, посвященная началу учебного года, в ходе которой:</w:t>
      </w:r>
    </w:p>
    <w:p w14:paraId="3E7FBC3B" w14:textId="77777777" w:rsidR="003567FE" w:rsidRPr="00211361" w:rsidRDefault="003567FE" w:rsidP="00E87CFA">
      <w:pPr>
        <w:numPr>
          <w:ilvl w:val="0"/>
          <w:numId w:val="4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состоялся праздник «Посвящение первоклассников в пешеходы»;</w:t>
      </w:r>
    </w:p>
    <w:p w14:paraId="4564EDEA" w14:textId="77777777" w:rsidR="003567FE" w:rsidRPr="00211361" w:rsidRDefault="003567FE" w:rsidP="00E87CFA">
      <w:pPr>
        <w:numPr>
          <w:ilvl w:val="0"/>
          <w:numId w:val="4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 xml:space="preserve">разработаны маршруты безопасного движения в школу и обратно для учащихся 1-5 классов; </w:t>
      </w:r>
    </w:p>
    <w:p w14:paraId="4C07F29D" w14:textId="77777777" w:rsidR="003567FE" w:rsidRPr="00211361" w:rsidRDefault="003567FE" w:rsidP="00E87CFA">
      <w:pPr>
        <w:numPr>
          <w:ilvl w:val="0"/>
          <w:numId w:val="4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проведены игры, викторины, классные часы: « Правила поведения в общественном транспорте», « Азбука дороги – дорожные знаки», «Тормозной путь автомобиля», «Улица полна неожиданностей», «Знать правила дорожного движения необходимо», « Мы идем по городу», «Школа светофорных наук», «Безопасные дороги- детям», «Оказание первой помощи пострадавшему»</w:t>
      </w:r>
    </w:p>
    <w:p w14:paraId="67F34B3F"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lastRenderedPageBreak/>
        <w:t>Проведено общешкольное родительское собрание по вопросам предупреждения детского травматизма,  Проведены следующие мероприятия:</w:t>
      </w:r>
    </w:p>
    <w:p w14:paraId="7B9AA466"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Выданы памятки обучающимся 1 – 4  классов и их родителям о правилах поведения на улицах и дорогах города;</w:t>
      </w:r>
    </w:p>
    <w:p w14:paraId="76A1C833"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 Проведён конкурс рисунков среди 1-4 классов, организована выставка творческих работ; </w:t>
      </w:r>
    </w:p>
    <w:p w14:paraId="378A4324"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 Оформлена выставка литературы для обучающихся и их родителей в библиотеке, информационном стенде для родителей в фойе 1 этажа; </w:t>
      </w:r>
    </w:p>
    <w:p w14:paraId="4E3E843C"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Проведены специальные занятия с просмотром видеофильмов по ПДД среди 1-4 классов</w:t>
      </w:r>
    </w:p>
    <w:p w14:paraId="4F63C890"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Конкурс кроссвордов на тему: «Твоя безопасность»; </w:t>
      </w:r>
    </w:p>
    <w:p w14:paraId="42122330"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В школе оформлен и постоянно обновляется уголок по ПДД. С учащимися проведены беседы: «Мы – пассажиры», «Я и мой велосипед»,  «Доврачебная помощь при ДТП», «Улица полна неожиданностей», «Правила поведения в транспорте», «Дорога - место повышенной опасности»,»   и др. Для учащихся всех  классов заместителем руководителя по безопасности проводились конкурсы рисунков, КВН, викторины, тестирование, решение задач по правилам дорожного движения «Игра на улице опасны», конкурс кроссвордов.  </w:t>
      </w:r>
    </w:p>
    <w:p w14:paraId="4CDCD156"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Материально-техническое оснащение ОУ для профилактической работы по БДД.</w:t>
      </w:r>
    </w:p>
    <w:p w14:paraId="4E57B578"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Для организации работы по безопасности дорожного движения в школе создана необходимая материальная база. Открыт кабинет Безопасности дорожного движения в котором накоплен методический материал для работы с детьми, настольные игры по ПДД, книги, газеты, журналы. Во всех учебных кабинетах оформлены уголки безопасности. А также в рекреакциях школы имеется общешкольный уголок безопасности дорожного движения, состоящий из плакатов ПДД, творческих работ учащихся и воспитанников школы, памяток для учащихся и родителей, размещен план-схема безопасного пути в школу.</w:t>
      </w:r>
    </w:p>
    <w:p w14:paraId="15D9A5A5"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В целях повышения эффективности работы по предупреждению ДДТТ в школе, , проводится методическая работа с педагогами по их подготовке к занятиям по правилам поведения на улицах с учащимися, рекомендуются методические материалы, сценарные разработки классных часов, предоставляется Интернет для поиска необходимых материалов. Имеется папка с разработками внеклассных мероприятий по безопасности дорожного движения для различных возрастных групп. </w:t>
      </w:r>
    </w:p>
    <w:p w14:paraId="59B477BE"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          Используем широкий спектр форм и методов работы по пропаганде безопасности на дороге: беседы, инструктажи, встречи с инспекторами ГИБДД, игры, конкурсы рисунков и викторины. Работа ведется и с родительской общественностью во время классных и общешкольных родительских собраний. В начале каждого учебного года для учащихся 1-4 классов проводятся инструктажи-тренинги по переходу через пешеходный переход возле школы, отрабатываются безопасные входы и выходы с территории школы с привлечением родителей, разрабатываются маршруты следования из школы домой с вклеиванием их в дневники обучающихся. </w:t>
      </w:r>
    </w:p>
    <w:p w14:paraId="7B6294D4"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В соответствии с программой профилактической работы по предупреждению ДДТТ в МКОУ «Краснооктябрьская СОШ  им. Р.Гамзатова» проводится работа по всем направлениям и со всеми субъектами учебно-воспитательного процесса: с учителями, родителями, учащимися. В целях повышения эффективности работы по профилактике ДДТТ ежемесячно проводятся беседы с учащимися по правилам безопасного поведения на дороге, родительские собрания. Изучение ПДД ведется на уроках курса ОБЖ, а также во внеурочной деятельности.. Целью является формирование у обучающихся сознательного и ответственного отношения к собственному здоровью, к личной безопасности и безопасности окружающих, приобретение ими навыков сохранить свою жизнь и здоровье в </w:t>
      </w:r>
      <w:r w:rsidRPr="00211361">
        <w:rPr>
          <w:rFonts w:ascii="Times New Roman" w:hAnsi="Times New Roman"/>
          <w:sz w:val="24"/>
          <w:szCs w:val="24"/>
        </w:rPr>
        <w:lastRenderedPageBreak/>
        <w:t>повседневной жизни и в неблагоприятных и опасных ситуациях, умения оказывать само и взаимопомощь. Работа с учащимися строится с учетом возрастных особенностей детей. Обучение ПДД ведется с применением различных форм (индивидуальная работа, фронтальное или групповое обучение) и методов (словесный, наглядный, практический) работы. Основным средством формирования устойчивых навыков безопасного поведения детей на улицах являются классные часы и внеклассная работа. Так, в течение учебного года учителями начальных классов организуется самостоятельная игровая деятельность детей младшего школьного возраста по изучению правил дорожного движения с использованием настольных игр, а так же конкурсы творческих работ среди учащихся начальной школы по тематике дорожной безопасности «Дорога и мы». В 5-9 классах классными руководителями проводятся ежемесячные профилактические беседы с учащимися в соответствии с индивидуальными программами внеклассных бесед по ПДД, разработанными на учебный год. Кроме того, перед поездками классов за пределы ОУ проводятся обязательные инструктажи по обучению детей младшего, среднего школьного возраста правилам безопасного поведения на дороге, культуры поведения на улице и в общественном транспорте. В школе работает отряд юных инспекторов движения (ЮИД), состоящий из учащихся 5-6 классов – действующих членов команды «Светофор». ЮИДовцы активно участвуют во всех акциях «Внимание - дети!», «Акция, посвященная жертвам ПДД», конкурс «Безопасность мой стиль жизни», конкурс «Пристегнись и улыбнись».</w:t>
      </w:r>
    </w:p>
    <w:p w14:paraId="0FF47CEF" w14:textId="1B9A717D"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Помощником в проведении профилактической работы ДДТТ является школьный отряд Юных Инспекторов Движения, деятельность которого регламентируется Положением об отряде ЮИД </w:t>
      </w:r>
      <w:r w:rsidR="00A71A8A">
        <w:rPr>
          <w:rFonts w:ascii="Times New Roman" w:hAnsi="Times New Roman"/>
          <w:sz w:val="24"/>
          <w:szCs w:val="24"/>
        </w:rPr>
        <w:t>школы.</w:t>
      </w:r>
    </w:p>
    <w:p w14:paraId="3169904D"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Целями работы отряда ЮИД в 202</w:t>
      </w:r>
      <w:r w:rsidR="00E962B3" w:rsidRPr="00211361">
        <w:rPr>
          <w:rFonts w:ascii="Times New Roman" w:hAnsi="Times New Roman"/>
          <w:sz w:val="24"/>
          <w:szCs w:val="24"/>
        </w:rPr>
        <w:t>1</w:t>
      </w:r>
      <w:r w:rsidRPr="00211361">
        <w:rPr>
          <w:rFonts w:ascii="Times New Roman" w:hAnsi="Times New Roman"/>
          <w:sz w:val="24"/>
          <w:szCs w:val="24"/>
        </w:rPr>
        <w:t>-202</w:t>
      </w:r>
      <w:r w:rsidR="00E962B3" w:rsidRPr="00211361">
        <w:rPr>
          <w:rFonts w:ascii="Times New Roman" w:hAnsi="Times New Roman"/>
          <w:sz w:val="24"/>
          <w:szCs w:val="24"/>
        </w:rPr>
        <w:t>2</w:t>
      </w:r>
      <w:r w:rsidRPr="00211361">
        <w:rPr>
          <w:rFonts w:ascii="Times New Roman" w:hAnsi="Times New Roman"/>
          <w:sz w:val="24"/>
          <w:szCs w:val="24"/>
        </w:rPr>
        <w:t xml:space="preserve"> учебном году были следующие:</w:t>
      </w:r>
    </w:p>
    <w:p w14:paraId="39D1ABA5" w14:textId="77777777" w:rsidR="003567FE" w:rsidRPr="00211361" w:rsidRDefault="003567FE" w:rsidP="00F81633">
      <w:pPr>
        <w:numPr>
          <w:ilvl w:val="0"/>
          <w:numId w:val="10"/>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воспитание законопослушных участников дорожного движения, чувства коллективизма, дисциплинированности, ответственности за свои поступки;</w:t>
      </w:r>
    </w:p>
    <w:p w14:paraId="3BB2B255" w14:textId="77777777" w:rsidR="003567FE" w:rsidRPr="00211361" w:rsidRDefault="003567FE" w:rsidP="00F81633">
      <w:pPr>
        <w:numPr>
          <w:ilvl w:val="0"/>
          <w:numId w:val="10"/>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ориентация школьников на профессии, необходимые в органах внутренних дел;</w:t>
      </w:r>
    </w:p>
    <w:p w14:paraId="5170351A" w14:textId="77777777" w:rsidR="003567FE" w:rsidRPr="00211361" w:rsidRDefault="003567FE" w:rsidP="00F81633">
      <w:pPr>
        <w:numPr>
          <w:ilvl w:val="0"/>
          <w:numId w:val="10"/>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пропаганда здорового образа жизни.</w:t>
      </w:r>
    </w:p>
    <w:p w14:paraId="58B2188F"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Основные задачи, решаемые в процессе работы отряда ЮИД, в этом учебном году явились следующие:</w:t>
      </w:r>
    </w:p>
    <w:p w14:paraId="4365184A" w14:textId="77777777" w:rsidR="003567FE" w:rsidRPr="00211361" w:rsidRDefault="003567FE" w:rsidP="00F81633">
      <w:pPr>
        <w:numPr>
          <w:ilvl w:val="0"/>
          <w:numId w:val="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широкое привлечение школьников к пропаганде правил безопасного поведения на дорогах;</w:t>
      </w:r>
    </w:p>
    <w:p w14:paraId="1861AFC5" w14:textId="77777777" w:rsidR="003567FE" w:rsidRPr="00211361" w:rsidRDefault="003567FE" w:rsidP="00F81633">
      <w:pPr>
        <w:numPr>
          <w:ilvl w:val="0"/>
          <w:numId w:val="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углубленное изучение и закрепление знаний ПДД;</w:t>
      </w:r>
    </w:p>
    <w:p w14:paraId="76A0C6B8" w14:textId="77777777" w:rsidR="003567FE" w:rsidRPr="00211361" w:rsidRDefault="003567FE" w:rsidP="00F81633">
      <w:pPr>
        <w:numPr>
          <w:ilvl w:val="0"/>
          <w:numId w:val="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овладение навыками работы по пропаганде ПДД;</w:t>
      </w:r>
    </w:p>
    <w:p w14:paraId="10F47CDA" w14:textId="77777777" w:rsidR="003567FE" w:rsidRPr="00211361" w:rsidRDefault="003567FE" w:rsidP="00F81633">
      <w:pPr>
        <w:numPr>
          <w:ilvl w:val="0"/>
          <w:numId w:val="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овладение практическими методами предупреждения детского дорожно-транспортного травматизма</w:t>
      </w:r>
    </w:p>
    <w:p w14:paraId="0E66825A" w14:textId="77777777" w:rsidR="003567FE" w:rsidRPr="00211361" w:rsidRDefault="003567FE" w:rsidP="00F81633">
      <w:pPr>
        <w:numPr>
          <w:ilvl w:val="0"/>
          <w:numId w:val="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овладение практическими навыками оказания первой медицинской помощи пострадавшим при ДТП;</w:t>
      </w:r>
    </w:p>
    <w:p w14:paraId="0DA3714B" w14:textId="77777777" w:rsidR="003567FE" w:rsidRPr="00211361" w:rsidRDefault="003567FE" w:rsidP="00F81633">
      <w:pPr>
        <w:numPr>
          <w:ilvl w:val="0"/>
          <w:numId w:val="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овладение техническими знаниями по устройству и эксплуатации велосипеда;</w:t>
      </w:r>
    </w:p>
    <w:p w14:paraId="523DFF5F" w14:textId="77777777" w:rsidR="003567FE" w:rsidRPr="00211361" w:rsidRDefault="003567FE" w:rsidP="00F81633">
      <w:pPr>
        <w:numPr>
          <w:ilvl w:val="0"/>
          <w:numId w:val="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организация работы с юными велосипедистами;</w:t>
      </w:r>
    </w:p>
    <w:p w14:paraId="2F7AB109" w14:textId="77777777" w:rsidR="003567FE" w:rsidRPr="00211361" w:rsidRDefault="003567FE" w:rsidP="00F81633">
      <w:pPr>
        <w:numPr>
          <w:ilvl w:val="0"/>
          <w:numId w:val="9"/>
        </w:numPr>
        <w:spacing w:before="240" w:after="100" w:afterAutospacing="1" w:line="240" w:lineRule="auto"/>
        <w:contextualSpacing/>
        <w:rPr>
          <w:rFonts w:ascii="Times New Roman" w:hAnsi="Times New Roman"/>
          <w:sz w:val="24"/>
          <w:szCs w:val="24"/>
        </w:rPr>
      </w:pPr>
      <w:r w:rsidRPr="00211361">
        <w:rPr>
          <w:rFonts w:ascii="Times New Roman" w:hAnsi="Times New Roman"/>
          <w:sz w:val="24"/>
          <w:szCs w:val="24"/>
        </w:rPr>
        <w:t>организация работы на детской площадке по ПДД.</w:t>
      </w:r>
    </w:p>
    <w:p w14:paraId="10E671BA"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 xml:space="preserve">Отряд ЮИД проводит агитационную работу в рамках акции «Внимание: дети!». Агитбригада ЮИД выступает перед учащимися 1-4 классов: рассказывает о ПДД, дорожных знаках, проводит увлекательные игры с классами. </w:t>
      </w:r>
    </w:p>
    <w:p w14:paraId="73A59CAC"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t>В школе созданы условия для профилактической работы с учащимися. В холле школы на 1 этаже имеется уголок безопасности дорожного движения, в котором представлены план профилактики ДДТТ на 202</w:t>
      </w:r>
      <w:r w:rsidR="009C74B8" w:rsidRPr="00211361">
        <w:rPr>
          <w:rFonts w:ascii="Times New Roman" w:hAnsi="Times New Roman"/>
          <w:sz w:val="24"/>
          <w:szCs w:val="24"/>
        </w:rPr>
        <w:t>1</w:t>
      </w:r>
      <w:r w:rsidRPr="00211361">
        <w:rPr>
          <w:rFonts w:ascii="Times New Roman" w:hAnsi="Times New Roman"/>
          <w:sz w:val="24"/>
          <w:szCs w:val="24"/>
        </w:rPr>
        <w:t>-202</w:t>
      </w:r>
      <w:r w:rsidR="009C74B8" w:rsidRPr="00211361">
        <w:rPr>
          <w:rFonts w:ascii="Times New Roman" w:hAnsi="Times New Roman"/>
          <w:sz w:val="24"/>
          <w:szCs w:val="24"/>
        </w:rPr>
        <w:t>2</w:t>
      </w:r>
      <w:r w:rsidRPr="00211361">
        <w:rPr>
          <w:rFonts w:ascii="Times New Roman" w:hAnsi="Times New Roman"/>
          <w:sz w:val="24"/>
          <w:szCs w:val="24"/>
        </w:rPr>
        <w:t>учебный год, анализ состояния ДДТТ за год, схема безопасного движения в районе школы и другой наглядный материал.</w:t>
      </w:r>
    </w:p>
    <w:p w14:paraId="337863DA" w14:textId="77777777" w:rsidR="003567FE" w:rsidRPr="00211361" w:rsidRDefault="003567FE" w:rsidP="003567FE">
      <w:pPr>
        <w:spacing w:before="240" w:after="100" w:afterAutospacing="1"/>
        <w:contextualSpacing/>
        <w:rPr>
          <w:rFonts w:ascii="Times New Roman" w:hAnsi="Times New Roman"/>
          <w:sz w:val="24"/>
          <w:szCs w:val="24"/>
        </w:rPr>
      </w:pPr>
      <w:r w:rsidRPr="00211361">
        <w:rPr>
          <w:rFonts w:ascii="Times New Roman" w:hAnsi="Times New Roman"/>
          <w:sz w:val="24"/>
          <w:szCs w:val="24"/>
        </w:rPr>
        <w:lastRenderedPageBreak/>
        <w:t>В кабинете класса имеется уголок отряда ЮИД, отвечающий всем требованиям, методический уголок с литературой для работы классных руководителей по изучению с учащимися правил дорожного движения. В библиотеке 2 раза в год действует выставка новинок по соответствующей тематике.</w:t>
      </w:r>
    </w:p>
    <w:p w14:paraId="2C9B754B" w14:textId="77777777" w:rsidR="003567FE" w:rsidRPr="00211361" w:rsidRDefault="003567FE" w:rsidP="00F81633">
      <w:pPr>
        <w:spacing w:before="240" w:after="100" w:afterAutospacing="1"/>
        <w:contextualSpacing/>
        <w:jc w:val="both"/>
        <w:rPr>
          <w:rFonts w:ascii="Times New Roman" w:hAnsi="Times New Roman"/>
          <w:sz w:val="24"/>
          <w:szCs w:val="24"/>
        </w:rPr>
      </w:pPr>
      <w:r w:rsidRPr="00211361">
        <w:rPr>
          <w:rFonts w:ascii="Times New Roman" w:hAnsi="Times New Roman"/>
          <w:sz w:val="24"/>
          <w:szCs w:val="24"/>
        </w:rPr>
        <w:t xml:space="preserve">     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За 2020-2021 учебный год не зарегистрировано ни одного  несчастного случая на дороге с учащимися и воспитанниками школы-интерната. Опираясь на имеющийся положительный опыт работы, образовательное учреждение находится в постоянном поиске новых форм и методов работы по данному направлению. Вывод: считаем работу педагогического</w:t>
      </w:r>
      <w:r w:rsidR="009C74B8" w:rsidRPr="00211361">
        <w:rPr>
          <w:rFonts w:ascii="Times New Roman" w:hAnsi="Times New Roman"/>
          <w:sz w:val="24"/>
          <w:szCs w:val="24"/>
        </w:rPr>
        <w:t xml:space="preserve"> коллектива по изучению ПДД в 2</w:t>
      </w:r>
      <w:r w:rsidRPr="00211361">
        <w:rPr>
          <w:rFonts w:ascii="Times New Roman" w:hAnsi="Times New Roman"/>
          <w:sz w:val="24"/>
          <w:szCs w:val="24"/>
        </w:rPr>
        <w:t>02</w:t>
      </w:r>
      <w:r w:rsidR="009C74B8" w:rsidRPr="00211361">
        <w:rPr>
          <w:rFonts w:ascii="Times New Roman" w:hAnsi="Times New Roman"/>
          <w:sz w:val="24"/>
          <w:szCs w:val="24"/>
        </w:rPr>
        <w:t>1</w:t>
      </w:r>
      <w:r w:rsidRPr="00211361">
        <w:rPr>
          <w:rFonts w:ascii="Times New Roman" w:hAnsi="Times New Roman"/>
          <w:sz w:val="24"/>
          <w:szCs w:val="24"/>
        </w:rPr>
        <w:t>-202</w:t>
      </w:r>
      <w:r w:rsidR="009C74B8" w:rsidRPr="00211361">
        <w:rPr>
          <w:rFonts w:ascii="Times New Roman" w:hAnsi="Times New Roman"/>
          <w:sz w:val="24"/>
          <w:szCs w:val="24"/>
        </w:rPr>
        <w:t>2</w:t>
      </w:r>
      <w:r w:rsidRPr="00211361">
        <w:rPr>
          <w:rFonts w:ascii="Times New Roman" w:hAnsi="Times New Roman"/>
          <w:sz w:val="24"/>
          <w:szCs w:val="24"/>
        </w:rPr>
        <w:t xml:space="preserve"> учебном году на оптимальном уровне.</w:t>
      </w:r>
    </w:p>
    <w:p w14:paraId="62EF8294" w14:textId="77777777" w:rsidR="003567FE" w:rsidRPr="00211361" w:rsidRDefault="003567FE" w:rsidP="003567FE">
      <w:pPr>
        <w:pStyle w:val="afa"/>
        <w:spacing w:before="75" w:after="75"/>
        <w:contextualSpacing/>
      </w:pPr>
      <w:r w:rsidRPr="00211361">
        <w:t xml:space="preserve">Антитеррористическая и антикоррупционная пропаганда  </w:t>
      </w:r>
    </w:p>
    <w:p w14:paraId="19715AC9" w14:textId="77777777" w:rsidR="003567FE" w:rsidRPr="00211361" w:rsidRDefault="003567FE" w:rsidP="003567FE">
      <w:pPr>
        <w:pStyle w:val="afa"/>
        <w:spacing w:before="75" w:after="75"/>
        <w:contextualSpacing/>
      </w:pPr>
      <w:r w:rsidRPr="00211361">
        <w:t xml:space="preserve">  Современное общество переживает трансформацию системы ценностей. Происходит усиление напряженности в межнациональных отношениях, в результате появляются различные оппозиционные группы, которые идут на крайние меры.</w:t>
      </w:r>
    </w:p>
    <w:p w14:paraId="2CB47D87" w14:textId="77777777" w:rsidR="003567FE" w:rsidRPr="00211361" w:rsidRDefault="003567FE" w:rsidP="003567FE">
      <w:pPr>
        <w:pStyle w:val="afa"/>
        <w:spacing w:before="75" w:after="75"/>
        <w:contextualSpacing/>
      </w:pPr>
      <w:r w:rsidRPr="00211361">
        <w:tab/>
        <w:t>Наша страна, республика, да и весь мир столкнулся с такой глобальной проблемой, как экстремизм. На сегодняшний день это, пожалуй, одна из основных проблем, стоящая перед государством и всеми людьми. В этих условиях подрастающее поколение нашей страны и всего мира оказались в незащищенной в культурном отношении категории населения.</w:t>
      </w:r>
    </w:p>
    <w:p w14:paraId="234079D7" w14:textId="77777777" w:rsidR="003567FE" w:rsidRPr="00211361" w:rsidRDefault="003567FE" w:rsidP="003567FE">
      <w:pPr>
        <w:pStyle w:val="afa"/>
        <w:spacing w:before="75" w:after="75"/>
        <w:contextualSpacing/>
      </w:pPr>
      <w:r w:rsidRPr="00211361">
        <w:tab/>
        <w:t>Мы все чаще задаемся вопросом: почему современная молодежь привержена экстремистской идеологии? Где ее корни? Как считают эксперты, проблема группового молодежного экстремизма в России при темпах ее развития может в скором будущем занять ведущее место в статистике преступлений, поэтому для решения данного вопроса следует выработать ряд общих и специальных мер по принуждению проявлений такого опасного явления для общества.</w:t>
      </w:r>
    </w:p>
    <w:p w14:paraId="7B8EDFC1" w14:textId="77777777" w:rsidR="003567FE" w:rsidRPr="00211361" w:rsidRDefault="003567FE" w:rsidP="003567FE">
      <w:pPr>
        <w:pStyle w:val="afa"/>
        <w:spacing w:before="75" w:after="75"/>
        <w:contextualSpacing/>
      </w:pPr>
      <w:r w:rsidRPr="00211361">
        <w:tab/>
        <w:t xml:space="preserve">Конечно же, школа, учителя должны стать одним из основных звеньев в работе по профилактике и предупреждению экстремизма. В соответствии со стратегией национальной безопасности РФ до 2020 года, утвержденный указом президента РФ от 12.05.2009 года №538 экстремизм признан одним из основных источников угроз государственной и общественной безопасности. Одним из важнейших направлений профилактической работы школы является профилактика экстремизма и терроризма  среди учащихся  .                                                            </w:t>
      </w:r>
    </w:p>
    <w:p w14:paraId="332AE739" w14:textId="77777777" w:rsidR="003567FE" w:rsidRPr="00211361" w:rsidRDefault="003567FE" w:rsidP="003567FE">
      <w:pPr>
        <w:pStyle w:val="afa"/>
        <w:spacing w:before="75" w:after="75"/>
        <w:contextualSpacing/>
      </w:pPr>
      <w:r w:rsidRPr="00211361">
        <w:t xml:space="preserve"> Меры профилактики экстремизма в молодёжной среде</w:t>
      </w:r>
    </w:p>
    <w:p w14:paraId="0FF55625" w14:textId="77777777" w:rsidR="003567FE" w:rsidRPr="00211361" w:rsidRDefault="003567FE" w:rsidP="003567FE">
      <w:pPr>
        <w:pStyle w:val="afa"/>
        <w:spacing w:before="75" w:after="75"/>
        <w:contextualSpacing/>
      </w:pPr>
      <w:r w:rsidRPr="00211361">
        <w:t xml:space="preserve"> Противодействие (т.е. пресечение и профилактика) экстремистской деятельности основывается на следующих принципах: 1)    признание, соблюдение и защита прав и свобод человека и гражданина, а равно законных интересов организаций;  2)    законность;3)    гласность;  4)    приоритет обеспечения безопасности Российской Федерации; 5)    приоритет мер, направленных на предупреждение экстремистской деятельности;  6)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деятельности;7)    неотвратимость наказания за осуществление экстремистской деятельности.     Эти основные принципы являются определяющими при выборе средств и методов реагирования на факты и обстоятельства, имеющие признаки экстремизма. Профилактика экстремизма и терроризма предполагает:</w:t>
      </w:r>
    </w:p>
    <w:p w14:paraId="51F67426" w14:textId="77777777" w:rsidR="003567FE" w:rsidRPr="00211361" w:rsidRDefault="003567FE" w:rsidP="003567FE">
      <w:pPr>
        <w:pStyle w:val="afa"/>
        <w:spacing w:before="75" w:after="75"/>
        <w:contextualSpacing/>
      </w:pPr>
      <w:r w:rsidRPr="00211361">
        <w:t xml:space="preserve">  - организация проведения мониторинга в сфере профилактики экстремистской деятельности;- разработка и организация проведения мероприятий, направленных на обеспечение профилактики экстремизма</w:t>
      </w:r>
    </w:p>
    <w:p w14:paraId="76D2C42C" w14:textId="77777777" w:rsidR="003567FE" w:rsidRPr="00211361" w:rsidRDefault="003567FE" w:rsidP="003567FE">
      <w:pPr>
        <w:pStyle w:val="afa"/>
        <w:spacing w:before="75" w:after="75"/>
        <w:contextualSpacing/>
      </w:pPr>
      <w:r w:rsidRPr="00211361">
        <w:t xml:space="preserve">  - изучение опыта работы по профилактике экстремизма других  учебных заведений</w:t>
      </w:r>
    </w:p>
    <w:p w14:paraId="0EBCBB2E" w14:textId="77777777" w:rsidR="003567FE" w:rsidRPr="00211361" w:rsidRDefault="003567FE" w:rsidP="003567FE">
      <w:pPr>
        <w:pStyle w:val="afa"/>
        <w:spacing w:before="75" w:after="75"/>
        <w:contextualSpacing/>
      </w:pPr>
      <w:r w:rsidRPr="00211361">
        <w:t xml:space="preserve">  - проведение анализа эффективности мер по профилактике экстремизма;</w:t>
      </w:r>
    </w:p>
    <w:p w14:paraId="79659C77" w14:textId="77777777" w:rsidR="003567FE" w:rsidRPr="00211361" w:rsidRDefault="003567FE" w:rsidP="003567FE">
      <w:pPr>
        <w:pStyle w:val="afa"/>
        <w:spacing w:before="75" w:after="75"/>
        <w:contextualSpacing/>
      </w:pPr>
      <w:r w:rsidRPr="00211361">
        <w:t xml:space="preserve">    В целях     профилактики экстремизма и терроризма  наша школа взаимодействует  с правоохранительными органами, отделом по работе с молодежью администрации Кизлярского района, общественными организациями. Учащиеся принимают активное участие в </w:t>
      </w:r>
      <w:r w:rsidRPr="00211361">
        <w:lastRenderedPageBreak/>
        <w:t xml:space="preserve">следующих традиционных мероприятиях:- организация празднования  Дня Победы. В нашей школе сложилась система мероприятий, традиционно проводимых на муниципальном уровне. К числу таких мероприятий относятся проведение акций «Георгиевская ленточка» под девизом «Я помню! Я горжусь! «Бессмертный полк»» «Очаг мой – родной Дагестан», тематических встреч ветеранов и молодежи, организация праздничных концертов для ветеранов;                            </w:t>
      </w:r>
    </w:p>
    <w:p w14:paraId="4A306961" w14:textId="77777777" w:rsidR="003567FE" w:rsidRPr="00211361" w:rsidRDefault="003567FE" w:rsidP="003567FE">
      <w:pPr>
        <w:pStyle w:val="afa"/>
        <w:spacing w:before="75" w:after="75"/>
        <w:contextualSpacing/>
      </w:pPr>
      <w:r w:rsidRPr="00211361">
        <w:t xml:space="preserve"> - организация  подготовки молодежи к военной службе: проведение военизированных эстафет, военно-спортивных игр,  как «Зарница»,  «Смотр строя и песни »</w:t>
      </w:r>
    </w:p>
    <w:p w14:paraId="3E479AA9" w14:textId="77777777" w:rsidR="003567FE" w:rsidRPr="00211361" w:rsidRDefault="003567FE" w:rsidP="003567FE">
      <w:pPr>
        <w:pStyle w:val="afa"/>
        <w:spacing w:before="75" w:after="75"/>
        <w:contextualSpacing/>
      </w:pPr>
      <w:r w:rsidRPr="00211361">
        <w:t>На базе школы работают по графику  секции дополнительного образования от ДЮСШ:  «Футбол». За 202</w:t>
      </w:r>
      <w:r w:rsidR="009C74B8" w:rsidRPr="00211361">
        <w:t>1</w:t>
      </w:r>
      <w:r w:rsidRPr="00211361">
        <w:t>-202</w:t>
      </w:r>
      <w:r w:rsidR="009C74B8" w:rsidRPr="00211361">
        <w:t>2</w:t>
      </w:r>
      <w:r w:rsidRPr="00211361">
        <w:t>год  в школе проведены следующие мероприятия:</w:t>
      </w:r>
    </w:p>
    <w:p w14:paraId="5C0518DD" w14:textId="77777777" w:rsidR="003567FE" w:rsidRPr="00211361" w:rsidRDefault="003567FE" w:rsidP="003567FE">
      <w:pPr>
        <w:pStyle w:val="afa"/>
        <w:spacing w:before="75" w:after="75"/>
        <w:contextualSpacing/>
      </w:pPr>
      <w:r w:rsidRPr="00211361">
        <w:t>1.</w:t>
      </w:r>
      <w:r w:rsidRPr="00211361">
        <w:tab/>
        <w:t>Организован контрольно – пропускной режим, обеспечивающий безопасное пребывание людей в зданиях школы, постоянный контроль за территорией учреждения и прилегающей местности.</w:t>
      </w:r>
    </w:p>
    <w:p w14:paraId="4A97BD76" w14:textId="77777777" w:rsidR="003567FE" w:rsidRPr="00211361" w:rsidRDefault="003567FE" w:rsidP="003567FE">
      <w:pPr>
        <w:pStyle w:val="afa"/>
        <w:spacing w:before="75" w:after="75"/>
        <w:contextualSpacing/>
      </w:pPr>
      <w:r w:rsidRPr="00211361">
        <w:t>3.</w:t>
      </w:r>
      <w:r w:rsidRPr="00211361">
        <w:tab/>
        <w:t>Разработан план проведения антитеррористических мероприятий.</w:t>
      </w:r>
    </w:p>
    <w:p w14:paraId="3A4C3647" w14:textId="77777777" w:rsidR="003567FE" w:rsidRPr="00211361" w:rsidRDefault="003567FE" w:rsidP="003567FE">
      <w:pPr>
        <w:pStyle w:val="afa"/>
        <w:spacing w:before="75" w:after="75"/>
        <w:contextualSpacing/>
      </w:pPr>
      <w:r w:rsidRPr="00211361">
        <w:t>4.</w:t>
      </w:r>
      <w:r w:rsidRPr="00211361">
        <w:tab/>
        <w:t xml:space="preserve"> Имеется паспорт безопасности.</w:t>
      </w:r>
    </w:p>
    <w:p w14:paraId="18CB168A" w14:textId="77777777" w:rsidR="003567FE" w:rsidRPr="00211361" w:rsidRDefault="003567FE" w:rsidP="003567FE">
      <w:pPr>
        <w:pStyle w:val="afa"/>
        <w:spacing w:before="75" w:after="75"/>
        <w:contextualSpacing/>
      </w:pPr>
      <w:r w:rsidRPr="00211361">
        <w:t>5.</w:t>
      </w:r>
      <w:r w:rsidRPr="00211361">
        <w:tab/>
        <w:t>Разработаны планы и схемы эвакуации персонала и людей из учреждения при угрозе возникновения и совершенном террористическом акте.</w:t>
      </w:r>
    </w:p>
    <w:p w14:paraId="422C7051" w14:textId="77777777" w:rsidR="003567FE" w:rsidRPr="00211361" w:rsidRDefault="003567FE" w:rsidP="003567FE">
      <w:pPr>
        <w:pStyle w:val="afa"/>
        <w:spacing w:before="75" w:after="75"/>
        <w:contextualSpacing/>
      </w:pPr>
      <w:r w:rsidRPr="00211361">
        <w:t>6.</w:t>
      </w:r>
      <w:r w:rsidRPr="00211361">
        <w:tab/>
        <w:t>Разработаны должностные инструкции.</w:t>
      </w:r>
    </w:p>
    <w:p w14:paraId="3DDDB881" w14:textId="77777777" w:rsidR="003567FE" w:rsidRPr="00211361" w:rsidRDefault="003567FE" w:rsidP="003567FE">
      <w:pPr>
        <w:pStyle w:val="afa"/>
        <w:spacing w:before="75" w:after="75"/>
        <w:contextualSpacing/>
      </w:pPr>
      <w:r w:rsidRPr="00211361">
        <w:t>7.</w:t>
      </w:r>
      <w:r w:rsidRPr="00211361">
        <w:tab/>
        <w:t>Обучение учащихся проводилась согласно календарно – тематического плана:</w:t>
      </w:r>
    </w:p>
    <w:p w14:paraId="7DFC07F9" w14:textId="77777777" w:rsidR="003567FE" w:rsidRPr="00211361" w:rsidRDefault="003567FE" w:rsidP="003567FE">
      <w:pPr>
        <w:pStyle w:val="afa"/>
        <w:spacing w:before="75" w:after="75"/>
        <w:contextualSpacing/>
      </w:pPr>
      <w:r w:rsidRPr="00211361">
        <w:t>- « правила поведения в ситуациях криминогенного характера и при угрозе террористического акта».</w:t>
      </w:r>
    </w:p>
    <w:p w14:paraId="48CAD6DD" w14:textId="77777777" w:rsidR="003567FE" w:rsidRPr="00211361" w:rsidRDefault="003567FE" w:rsidP="003567FE">
      <w:pPr>
        <w:pStyle w:val="afa"/>
        <w:spacing w:before="75" w:after="75"/>
        <w:contextualSpacing/>
      </w:pPr>
      <w:r w:rsidRPr="00211361">
        <w:t xml:space="preserve">      9.   Систематически проводится инструктаж  персонала, который фиксируется в книгах инструктажа.</w:t>
      </w:r>
    </w:p>
    <w:p w14:paraId="28A1BC6B" w14:textId="77777777" w:rsidR="003567FE" w:rsidRPr="00211361" w:rsidRDefault="003567FE" w:rsidP="003567FE">
      <w:pPr>
        <w:pStyle w:val="afa"/>
        <w:spacing w:before="75" w:after="75"/>
        <w:contextualSpacing/>
      </w:pPr>
      <w:r w:rsidRPr="00211361">
        <w:t xml:space="preserve">     10.  Разработаны инструкции по действию при угрозе террористического акта для педагогического состава школы.       </w:t>
      </w:r>
    </w:p>
    <w:p w14:paraId="5FC6306F" w14:textId="77777777" w:rsidR="003567FE" w:rsidRPr="00211361" w:rsidRDefault="003567FE" w:rsidP="003567FE">
      <w:pPr>
        <w:pStyle w:val="afa"/>
        <w:spacing w:before="75" w:after="75"/>
        <w:contextualSpacing/>
      </w:pPr>
      <w:r w:rsidRPr="00211361">
        <w:t xml:space="preserve">     11.  Разработаны инструкции по действию при угрозе террористического акта для ответственных за учебные кабинеты.</w:t>
      </w:r>
    </w:p>
    <w:p w14:paraId="513CEAD0" w14:textId="77777777" w:rsidR="003567FE" w:rsidRPr="00211361" w:rsidRDefault="003567FE" w:rsidP="003567FE">
      <w:pPr>
        <w:pStyle w:val="afa"/>
        <w:spacing w:before="75" w:after="75"/>
        <w:contextualSpacing/>
      </w:pPr>
      <w:r w:rsidRPr="00211361">
        <w:t xml:space="preserve">      12. Обеспечивается постоянный контроль выполнения рекомендованных районной антитеррористической комиссией и запланированных антитеррористических мероприятиях в учреждении.</w:t>
      </w:r>
    </w:p>
    <w:p w14:paraId="29091B42" w14:textId="77777777" w:rsidR="003567FE" w:rsidRPr="00211361" w:rsidRDefault="003567FE" w:rsidP="003567FE">
      <w:pPr>
        <w:pStyle w:val="afa"/>
        <w:spacing w:before="75" w:after="75"/>
        <w:contextualSpacing/>
      </w:pPr>
      <w:r w:rsidRPr="00211361">
        <w:t xml:space="preserve">      - Проведены занятия с учащимися  на тему:</w:t>
      </w:r>
    </w:p>
    <w:p w14:paraId="5D6789D1" w14:textId="77777777" w:rsidR="003567FE" w:rsidRPr="00211361" w:rsidRDefault="003567FE" w:rsidP="003567FE">
      <w:pPr>
        <w:pStyle w:val="afa"/>
        <w:spacing w:before="75" w:after="75"/>
        <w:contextualSpacing/>
      </w:pPr>
      <w:r w:rsidRPr="00211361">
        <w:t xml:space="preserve">                - « Экстремизм, его источники и последствия»</w:t>
      </w:r>
    </w:p>
    <w:p w14:paraId="681F04C5" w14:textId="77777777" w:rsidR="003567FE" w:rsidRPr="00211361" w:rsidRDefault="003567FE" w:rsidP="003567FE">
      <w:pPr>
        <w:pStyle w:val="afa"/>
        <w:spacing w:before="75" w:after="75"/>
        <w:contextualSpacing/>
      </w:pPr>
      <w:r w:rsidRPr="00211361">
        <w:t xml:space="preserve">      -   Проведены личные беседы с учащимися по поводу выявления экстремистских наклонностей, агрессивности, воспитания толерантного поведения.</w:t>
      </w:r>
    </w:p>
    <w:p w14:paraId="0906DE59" w14:textId="77777777" w:rsidR="003567FE" w:rsidRPr="00211361" w:rsidRDefault="003567FE" w:rsidP="003567FE">
      <w:pPr>
        <w:pStyle w:val="afa"/>
        <w:spacing w:before="75" w:after="75"/>
        <w:contextualSpacing/>
      </w:pPr>
      <w:r w:rsidRPr="00211361">
        <w:t xml:space="preserve">      -   Проводятся работы с родителями учащихся, которые находятся в зоне риска.</w:t>
      </w:r>
    </w:p>
    <w:p w14:paraId="678CBB92" w14:textId="77777777" w:rsidR="003567FE" w:rsidRPr="00211361" w:rsidRDefault="003567FE" w:rsidP="003567FE">
      <w:pPr>
        <w:pStyle w:val="afa"/>
        <w:spacing w:before="75" w:after="75"/>
        <w:contextualSpacing/>
      </w:pPr>
      <w:r w:rsidRPr="00211361">
        <w:t xml:space="preserve">     -   Особое внимание уделяется толерантному поведению учащихся.</w:t>
      </w:r>
    </w:p>
    <w:p w14:paraId="1D04B592" w14:textId="77777777" w:rsidR="003567FE" w:rsidRPr="00211361" w:rsidRDefault="003567FE" w:rsidP="003567FE">
      <w:pPr>
        <w:pStyle w:val="afa"/>
        <w:spacing w:before="75" w:after="75"/>
        <w:contextualSpacing/>
      </w:pPr>
      <w:r w:rsidRPr="00211361">
        <w:t xml:space="preserve">     -   Проводится разъяснительная работа среди учащихся о наличии многих религий и их непримиримости к насилию.</w:t>
      </w:r>
    </w:p>
    <w:p w14:paraId="58B65A3C" w14:textId="77777777" w:rsidR="003567FE" w:rsidRPr="00211361" w:rsidRDefault="003567FE" w:rsidP="003567FE">
      <w:pPr>
        <w:pStyle w:val="afa"/>
        <w:spacing w:before="75" w:after="75"/>
        <w:contextualSpacing/>
      </w:pPr>
      <w:r w:rsidRPr="00211361">
        <w:t xml:space="preserve">     -.   Оформлены информационные наглядные материалы стенда антиэкстремистской направленности "Мир без насилия".3. Проводится периодический осмотр территории школы, проверка целости ограждений по периметру, мало просматриваемых мест между постройками (2-3 раза в неделю, 3-4 раза в день – дежурный учитель).</w:t>
      </w:r>
    </w:p>
    <w:p w14:paraId="66B0927A" w14:textId="77777777" w:rsidR="003567FE" w:rsidRPr="00211361" w:rsidRDefault="003567FE" w:rsidP="003567FE">
      <w:pPr>
        <w:pStyle w:val="afa"/>
        <w:spacing w:before="75" w:after="75"/>
        <w:contextualSpacing/>
      </w:pPr>
      <w:r w:rsidRPr="00211361">
        <w:t>4. Проверена работоспособность аварийных выходов.</w:t>
      </w:r>
    </w:p>
    <w:p w14:paraId="1EF034A1" w14:textId="7C5E6966" w:rsidR="003567FE" w:rsidRPr="00211361" w:rsidRDefault="003567FE" w:rsidP="003567FE">
      <w:pPr>
        <w:pStyle w:val="afa"/>
        <w:spacing w:before="75" w:after="75"/>
        <w:contextualSpacing/>
      </w:pPr>
      <w:r w:rsidRPr="00211361">
        <w:t xml:space="preserve">6. Заместителем директора по АХЧ </w:t>
      </w:r>
      <w:r w:rsidR="009C74B8" w:rsidRPr="00211361">
        <w:t xml:space="preserve"> </w:t>
      </w:r>
      <w:r w:rsidR="00A71A8A">
        <w:t>Курбановым М.Э</w:t>
      </w:r>
      <w:r w:rsidR="009C74B8" w:rsidRPr="00211361">
        <w:t>.</w:t>
      </w:r>
      <w:r w:rsidR="00A71A8A">
        <w:t xml:space="preserve"> </w:t>
      </w:r>
      <w:r w:rsidRPr="00211361">
        <w:t>проведен контроль обследование объектов особого  (спортзал, мастерские, подвальные  помещения).</w:t>
      </w:r>
    </w:p>
    <w:p w14:paraId="001FC3F5" w14:textId="77777777" w:rsidR="003567FE" w:rsidRPr="00211361" w:rsidRDefault="003567FE" w:rsidP="003567FE">
      <w:pPr>
        <w:pStyle w:val="afa"/>
        <w:spacing w:before="75" w:after="75"/>
        <w:contextualSpacing/>
      </w:pPr>
      <w:r w:rsidRPr="00211361">
        <w:t>7. Проведена проверка состояния охраны и обеспечения безопасности в школе при проведении праздничных мероприятий.</w:t>
      </w:r>
    </w:p>
    <w:p w14:paraId="5DAD3BB5" w14:textId="77777777" w:rsidR="003567FE" w:rsidRPr="00211361" w:rsidRDefault="003567FE" w:rsidP="003567FE">
      <w:pPr>
        <w:pStyle w:val="afa"/>
        <w:spacing w:before="75" w:after="75"/>
        <w:contextualSpacing/>
      </w:pPr>
      <w:r w:rsidRPr="00211361">
        <w:t>Инструктажи, практические занятия, тренировки, учения.</w:t>
      </w:r>
    </w:p>
    <w:p w14:paraId="59D88750" w14:textId="77777777" w:rsidR="003567FE" w:rsidRPr="00211361" w:rsidRDefault="003567FE" w:rsidP="003567FE">
      <w:pPr>
        <w:pStyle w:val="afa"/>
        <w:spacing w:before="75" w:after="75"/>
        <w:contextualSpacing/>
      </w:pPr>
      <w:r w:rsidRPr="00211361">
        <w:t>- Проведены беседы с обучающимися 9-11 классов о реакционной сущности и общественной опасности  экстремизма и терроризма;</w:t>
      </w:r>
    </w:p>
    <w:p w14:paraId="62CBFA40" w14:textId="77777777" w:rsidR="003567FE" w:rsidRPr="00211361" w:rsidRDefault="003567FE" w:rsidP="003567FE">
      <w:pPr>
        <w:pStyle w:val="afa"/>
        <w:spacing w:before="75" w:after="75"/>
        <w:contextualSpacing/>
      </w:pPr>
      <w:r w:rsidRPr="00211361">
        <w:t>- Проведен круглый стол с приглашением работников правоохранительных органов и имамов села на тему «Терроризм: сущность и способы противодействия»</w:t>
      </w:r>
    </w:p>
    <w:p w14:paraId="464C628F" w14:textId="162B88C2" w:rsidR="003567FE" w:rsidRPr="00211361" w:rsidRDefault="003567FE" w:rsidP="003567FE">
      <w:pPr>
        <w:pStyle w:val="afa"/>
        <w:spacing w:before="75" w:after="75"/>
        <w:contextualSpacing/>
      </w:pPr>
      <w:r w:rsidRPr="00211361">
        <w:lastRenderedPageBreak/>
        <w:t xml:space="preserve"> - Заместителем директора по ВР </w:t>
      </w:r>
      <w:r w:rsidR="00A71A8A">
        <w:t>Абдуллаевой П.А.</w:t>
      </w:r>
      <w:r w:rsidRPr="00211361">
        <w:t xml:space="preserve"> проведены открытые общешкольные мероприятия среди обучающихся 5-11 классов  на тему «Живая память», «Фестиваль народов Дагестана»,концерт ко Дню учителя ,концерт ко Дню матери и т.д.</w:t>
      </w:r>
    </w:p>
    <w:p w14:paraId="7B6DE4B5" w14:textId="77777777" w:rsidR="003567FE" w:rsidRPr="00211361" w:rsidRDefault="003567FE" w:rsidP="003567FE">
      <w:pPr>
        <w:pStyle w:val="afa"/>
        <w:spacing w:before="75" w:after="75"/>
        <w:contextualSpacing/>
      </w:pPr>
      <w:r w:rsidRPr="00211361">
        <w:t>Классные руководители регулярно проводили беседы, направленные на исключение случаев национальной вражды, воспитание</w:t>
      </w:r>
    </w:p>
    <w:p w14:paraId="41EBEF03" w14:textId="77777777" w:rsidR="003567FE" w:rsidRPr="00211361" w:rsidRDefault="003567FE" w:rsidP="003567FE">
      <w:pPr>
        <w:pStyle w:val="afa"/>
        <w:spacing w:before="75" w:after="75"/>
        <w:contextualSpacing/>
      </w:pPr>
      <w:r w:rsidRPr="00211361">
        <w:t>толерантности.</w:t>
      </w:r>
    </w:p>
    <w:p w14:paraId="133D184A" w14:textId="77777777" w:rsidR="003567FE" w:rsidRPr="00211361" w:rsidRDefault="003567FE" w:rsidP="003567FE">
      <w:pPr>
        <w:pStyle w:val="afa"/>
        <w:spacing w:before="75" w:after="75"/>
        <w:contextualSpacing/>
      </w:pPr>
      <w:r w:rsidRPr="00211361">
        <w:t>Среди учащихся прошли классные часы и  мероприятия.</w:t>
      </w:r>
    </w:p>
    <w:p w14:paraId="29D98C53" w14:textId="77777777" w:rsidR="003567FE" w:rsidRPr="00211361" w:rsidRDefault="003567FE" w:rsidP="003567FE">
      <w:pPr>
        <w:pStyle w:val="afa"/>
        <w:spacing w:before="75" w:after="75"/>
        <w:contextualSpacing/>
      </w:pPr>
      <w:r w:rsidRPr="00211361">
        <w:t>-      Беседа  «Экстремизм  в молодежной среде»</w:t>
      </w:r>
    </w:p>
    <w:p w14:paraId="19E923E5" w14:textId="77777777" w:rsidR="003567FE" w:rsidRPr="00211361" w:rsidRDefault="003567FE" w:rsidP="003567FE">
      <w:pPr>
        <w:pStyle w:val="afa"/>
        <w:spacing w:before="75" w:after="75"/>
        <w:contextualSpacing/>
      </w:pPr>
      <w:r w:rsidRPr="00211361">
        <w:t>-      Беседа «Международный терроризм»</w:t>
      </w:r>
    </w:p>
    <w:p w14:paraId="2012D692" w14:textId="77777777" w:rsidR="003567FE" w:rsidRPr="00211361" w:rsidRDefault="003567FE" w:rsidP="003567FE">
      <w:pPr>
        <w:pStyle w:val="afa"/>
        <w:spacing w:before="75" w:after="75"/>
        <w:contextualSpacing/>
      </w:pPr>
      <w:r w:rsidRPr="00211361">
        <w:t>-      Классный час «Экстремизм и   терроризм»</w:t>
      </w:r>
    </w:p>
    <w:p w14:paraId="0DBE525E" w14:textId="77777777" w:rsidR="003567FE" w:rsidRPr="00211361" w:rsidRDefault="003567FE" w:rsidP="003567FE">
      <w:pPr>
        <w:pStyle w:val="afa"/>
        <w:spacing w:before="75" w:after="75"/>
        <w:contextualSpacing/>
      </w:pPr>
      <w:r w:rsidRPr="00211361">
        <w:t>-      Беседа «Опасность криминального  терроризма»</w:t>
      </w:r>
    </w:p>
    <w:p w14:paraId="596AA3E2" w14:textId="77777777" w:rsidR="003567FE" w:rsidRPr="00211361" w:rsidRDefault="003567FE" w:rsidP="003567FE">
      <w:pPr>
        <w:pStyle w:val="afa"/>
        <w:spacing w:before="75" w:after="75"/>
        <w:contextualSpacing/>
      </w:pPr>
      <w:r w:rsidRPr="00211361">
        <w:t>-      Беседа  «Основы методики  расследования  терроризма»</w:t>
      </w:r>
    </w:p>
    <w:p w14:paraId="6B1DF6BB" w14:textId="77777777" w:rsidR="003567FE" w:rsidRPr="00211361" w:rsidRDefault="003567FE" w:rsidP="003567FE">
      <w:pPr>
        <w:pStyle w:val="afa"/>
        <w:spacing w:before="75" w:after="75"/>
        <w:contextualSpacing/>
      </w:pPr>
      <w:r w:rsidRPr="00211361">
        <w:t>-      Беседа «Европейская конвенция  по борьбе с терроризмом»</w:t>
      </w:r>
    </w:p>
    <w:p w14:paraId="778F57C5" w14:textId="77777777" w:rsidR="003567FE" w:rsidRPr="00211361" w:rsidRDefault="003567FE" w:rsidP="003567FE">
      <w:pPr>
        <w:pStyle w:val="afa"/>
        <w:spacing w:before="75" w:after="75"/>
        <w:contextualSpacing/>
      </w:pPr>
      <w:r w:rsidRPr="00211361">
        <w:t>-     Беседа «Что  такое  терроризм»</w:t>
      </w:r>
    </w:p>
    <w:p w14:paraId="512719E0" w14:textId="77777777" w:rsidR="003567FE" w:rsidRPr="00211361" w:rsidRDefault="003567FE" w:rsidP="003567FE">
      <w:pPr>
        <w:pStyle w:val="afa"/>
        <w:spacing w:before="75" w:after="75"/>
        <w:contextualSpacing/>
      </w:pPr>
      <w:r w:rsidRPr="00211361">
        <w:t>-      Беседа «Экстремизм»</w:t>
      </w:r>
    </w:p>
    <w:p w14:paraId="64188336" w14:textId="77777777" w:rsidR="003567FE" w:rsidRPr="00211361" w:rsidRDefault="003567FE" w:rsidP="003567FE">
      <w:pPr>
        <w:pStyle w:val="afa"/>
        <w:spacing w:before="75" w:after="75"/>
        <w:contextualSpacing/>
      </w:pPr>
      <w:r w:rsidRPr="00211361">
        <w:t>-     Беседа «Основные  способы терроризма»</w:t>
      </w:r>
    </w:p>
    <w:p w14:paraId="1B6E8A7B" w14:textId="77777777" w:rsidR="003567FE" w:rsidRPr="00211361" w:rsidRDefault="003567FE" w:rsidP="003567FE">
      <w:pPr>
        <w:pStyle w:val="afa"/>
        <w:spacing w:before="75" w:after="75"/>
        <w:contextualSpacing/>
      </w:pPr>
      <w:r w:rsidRPr="00211361">
        <w:t>- Беседа  «патриотизм  без  экстремизма»</w:t>
      </w:r>
    </w:p>
    <w:p w14:paraId="7AC35EAE" w14:textId="77777777" w:rsidR="003567FE" w:rsidRPr="00211361" w:rsidRDefault="003567FE" w:rsidP="003567FE">
      <w:pPr>
        <w:pStyle w:val="afa"/>
        <w:spacing w:before="75" w:after="75"/>
        <w:contextualSpacing/>
      </w:pPr>
      <w:r w:rsidRPr="00211361">
        <w:t xml:space="preserve">-. Проведены мероприятия ,посвященные Дню народного единства, а также Уроки права « Конституция РФ о межэтнических отношениях                                                                                                  </w:t>
      </w:r>
    </w:p>
    <w:p w14:paraId="34143CC9" w14:textId="77777777" w:rsidR="003567FE" w:rsidRPr="00211361" w:rsidRDefault="003567FE" w:rsidP="003567FE">
      <w:pPr>
        <w:pStyle w:val="afa"/>
        <w:spacing w:before="75" w:after="75"/>
        <w:contextualSpacing/>
      </w:pPr>
      <w:r w:rsidRPr="00211361">
        <w:t>--Состоялось общешкольное родительское собрание. На повестке дня были следующие темы:</w:t>
      </w:r>
    </w:p>
    <w:p w14:paraId="076CC35D" w14:textId="77777777" w:rsidR="003567FE" w:rsidRPr="00211361" w:rsidRDefault="003567FE" w:rsidP="003567FE">
      <w:pPr>
        <w:pStyle w:val="afa"/>
        <w:spacing w:before="75" w:after="75"/>
        <w:contextualSpacing/>
      </w:pPr>
      <w:r w:rsidRPr="00211361">
        <w:t>1. Влияние экстремизма на подрастающее поколение.2. Духовно-нравственное воспитание молодежи.</w:t>
      </w:r>
    </w:p>
    <w:p w14:paraId="728F802D" w14:textId="77777777" w:rsidR="003567FE" w:rsidRPr="00211361" w:rsidRDefault="003567FE" w:rsidP="003567FE">
      <w:pPr>
        <w:pStyle w:val="afa"/>
        <w:spacing w:before="75" w:after="75"/>
        <w:contextualSpacing/>
      </w:pPr>
      <w:r w:rsidRPr="00211361">
        <w:t>3. Пропаганда среди подрастающего поколения агитации по отношению к участникам незаконных военных формирований.</w:t>
      </w:r>
    </w:p>
    <w:p w14:paraId="063543CC" w14:textId="77777777" w:rsidR="003567FE" w:rsidRPr="00211361" w:rsidRDefault="003567FE" w:rsidP="003567FE">
      <w:pPr>
        <w:pStyle w:val="afa"/>
        <w:spacing w:before="75" w:after="75"/>
        <w:contextualSpacing/>
      </w:pPr>
      <w:r w:rsidRPr="00211361">
        <w:t xml:space="preserve">      Приглашенные провели  содержательные беседы и нравоучения по  и противодействию экстремистской деятельности.   Имам мечети  читал хадисы из Корана, в которых говорилось о том, что родители несут прямую ответственность за жизнь и поступки своих детей. Основным призывом всех выступающих было- быть бдительными  и внимательными в воспитании подрастающего поколения</w:t>
      </w:r>
    </w:p>
    <w:p w14:paraId="4476AFEB" w14:textId="77777777" w:rsidR="003567FE" w:rsidRPr="00211361" w:rsidRDefault="003567FE" w:rsidP="003567FE">
      <w:pPr>
        <w:pStyle w:val="afa"/>
        <w:spacing w:before="75" w:after="75"/>
        <w:contextualSpacing/>
      </w:pPr>
      <w:r w:rsidRPr="00211361">
        <w:t xml:space="preserve">     -  Организованы  выставки книг: "Береги здоровье смолоду", "На улице – не в комнате, о том, ребята, помните", "Экология и проблемы ХХI века", "Мы – за здоровый образ жизни", "Правила дорожного движения", «Доброта спасёт мир», «Наша сила – в единстве»</w:t>
      </w:r>
    </w:p>
    <w:p w14:paraId="184796CD" w14:textId="77777777" w:rsidR="003567FE" w:rsidRPr="00211361" w:rsidRDefault="003567FE" w:rsidP="003567FE">
      <w:pPr>
        <w:pStyle w:val="afa"/>
        <w:spacing w:before="75" w:after="75"/>
        <w:contextualSpacing/>
      </w:pPr>
      <w:r w:rsidRPr="00211361">
        <w:t xml:space="preserve">  -  Включены в содержание 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 </w:t>
      </w:r>
    </w:p>
    <w:p w14:paraId="0D70F471" w14:textId="77777777" w:rsidR="003567FE" w:rsidRPr="00211361" w:rsidRDefault="003567FE" w:rsidP="003567FE">
      <w:pPr>
        <w:pStyle w:val="afa"/>
        <w:spacing w:before="75" w:after="75"/>
        <w:contextualSpacing/>
      </w:pPr>
      <w:r w:rsidRPr="00211361">
        <w:t xml:space="preserve">    -  Проводилось информирование педагогов и классных руководителей о проблемных воспитанниках школы, находящихся на внутришкольном учете .</w:t>
      </w:r>
    </w:p>
    <w:p w14:paraId="415E4ED8" w14:textId="77777777" w:rsidR="003567FE" w:rsidRPr="00211361" w:rsidRDefault="003567FE" w:rsidP="003567FE">
      <w:pPr>
        <w:pStyle w:val="afa"/>
        <w:spacing w:before="75" w:after="75"/>
        <w:contextualSpacing/>
      </w:pPr>
      <w:r w:rsidRPr="00211361">
        <w:t xml:space="preserve">    - Состоялись профилактические беседы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p w14:paraId="5A038C5C" w14:textId="77777777" w:rsidR="003567FE" w:rsidRPr="00211361" w:rsidRDefault="003567FE" w:rsidP="003567FE">
      <w:pPr>
        <w:pStyle w:val="afa"/>
        <w:spacing w:before="75" w:after="75"/>
        <w:contextualSpacing/>
      </w:pPr>
      <w:r w:rsidRPr="00211361">
        <w:t xml:space="preserve">  -  Были организованы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(4 совместных мероприятий)</w:t>
      </w:r>
    </w:p>
    <w:p w14:paraId="552C81BC" w14:textId="77777777" w:rsidR="003567FE" w:rsidRPr="00211361" w:rsidRDefault="003567FE" w:rsidP="003567FE">
      <w:pPr>
        <w:pStyle w:val="afa"/>
        <w:spacing w:before="75" w:after="75"/>
        <w:contextualSpacing/>
      </w:pPr>
      <w:r w:rsidRPr="00211361">
        <w:t xml:space="preserve">  -. Проведены 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 "Профилактика и разрешение конфликтов", "Богатое многообразие мировых культур", "Семейные тайны" идр.</w:t>
      </w:r>
    </w:p>
    <w:p w14:paraId="2779DABF" w14:textId="77777777" w:rsidR="003567FE" w:rsidRPr="00211361" w:rsidRDefault="003567FE" w:rsidP="003567FE">
      <w:pPr>
        <w:pStyle w:val="afa"/>
        <w:spacing w:before="75" w:after="75"/>
        <w:contextualSpacing/>
      </w:pPr>
      <w:r w:rsidRPr="00211361">
        <w:t>-   Были проведены учебные тренировки по  эвакуации (апрель, октябрь)</w:t>
      </w:r>
    </w:p>
    <w:p w14:paraId="08C995E0" w14:textId="77777777" w:rsidR="003567FE" w:rsidRPr="00211361" w:rsidRDefault="003567FE" w:rsidP="003567FE">
      <w:pPr>
        <w:pStyle w:val="afa"/>
        <w:spacing w:before="75" w:after="75"/>
        <w:contextualSpacing/>
      </w:pPr>
      <w:r w:rsidRPr="00211361">
        <w:t xml:space="preserve">Отсутствие  проявлений экстремистского характера среди учащихся школы  свидетельствует об успешности предпринимаемой профилактической работы. </w:t>
      </w:r>
    </w:p>
    <w:p w14:paraId="3887669A" w14:textId="77777777" w:rsidR="003567FE" w:rsidRPr="00211361" w:rsidRDefault="003567FE" w:rsidP="003567FE">
      <w:pPr>
        <w:pStyle w:val="afa"/>
        <w:spacing w:before="75" w:after="75"/>
        <w:contextualSpacing/>
      </w:pPr>
    </w:p>
    <w:p w14:paraId="3D77EC93" w14:textId="77777777" w:rsidR="003567FE" w:rsidRPr="00211361" w:rsidRDefault="003567FE" w:rsidP="003567FE">
      <w:pPr>
        <w:pStyle w:val="afa"/>
        <w:spacing w:before="75" w:after="75"/>
        <w:contextualSpacing/>
      </w:pPr>
      <w:r w:rsidRPr="00211361">
        <w:lastRenderedPageBreak/>
        <w:t>Коррупция- одно из самых серьезных препятствий для экономического и политического развития России, поэтому осознание того,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w:t>
      </w:r>
    </w:p>
    <w:p w14:paraId="3CBB99F2" w14:textId="77777777" w:rsidR="003567FE" w:rsidRPr="00211361" w:rsidRDefault="003567FE" w:rsidP="003567FE">
      <w:pPr>
        <w:pStyle w:val="afa"/>
        <w:spacing w:before="75" w:after="75"/>
        <w:contextualSpacing/>
      </w:pPr>
      <w:r w:rsidRPr="00211361">
        <w:rPr>
          <w:bCs/>
        </w:rPr>
        <w:t xml:space="preserve"> Цель антикоррупционного воспитания</w:t>
      </w:r>
      <w:r w:rsidRPr="00211361">
        <w:t> – воспитывать ценностные установки и развивать способности, необходимые для формирования у молодых людей гражданской позиции относительно коррупции.</w:t>
      </w:r>
    </w:p>
    <w:p w14:paraId="040DAAE4" w14:textId="77777777" w:rsidR="003567FE" w:rsidRPr="00211361" w:rsidRDefault="003567FE" w:rsidP="003567FE">
      <w:pPr>
        <w:pStyle w:val="afa"/>
        <w:spacing w:before="75" w:after="75"/>
        <w:contextualSpacing/>
      </w:pPr>
      <w:r w:rsidRPr="00211361">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создания 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14:paraId="1B61955E" w14:textId="77777777" w:rsidR="003567FE" w:rsidRPr="00211361" w:rsidRDefault="003567FE" w:rsidP="003567FE">
      <w:pPr>
        <w:pStyle w:val="afa"/>
        <w:spacing w:before="75" w:after="75"/>
        <w:contextualSpacing/>
      </w:pPr>
      <w:r w:rsidRPr="00211361">
        <w:t>Важной составляющей в формировании антикоррупционного мировоззрения является использование потенциала воспитательной работы в школе. Антикоррупционное воспитание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и нетрадиционных, таких как поощрение разного рода молодежных инициатив в дополнительном образовании: акции, ученические конференции, круглые столы, диспуты и другие мероприятия.</w:t>
      </w:r>
      <w:r w:rsidRPr="00211361">
        <w:br/>
        <w:t>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Ожидаемый результат антикоррупционного воспитания – личность, наделенная знаниями об опасности, которую представляет собой коррупция для благосостояния общества и безопасности государства, которая не желает мириться с проявлениями коррупции. Личность, которая способна и желает устранить это явление.</w:t>
      </w:r>
    </w:p>
    <w:p w14:paraId="09ABF4E5" w14:textId="77777777" w:rsidR="003567FE" w:rsidRPr="00211361" w:rsidRDefault="003567FE" w:rsidP="003567FE">
      <w:pPr>
        <w:pStyle w:val="afa"/>
        <w:spacing w:before="75" w:after="75"/>
        <w:contextualSpacing/>
      </w:pPr>
      <w:r w:rsidRPr="00211361">
        <w:t>В течение первого полугодия  информировали родительскую общественность о расходовании средств, поступивших в качестве добровольных пожертвований (родительская конференция), проводили классные родительские собрания с целью разъяснения политики школы в отношении коррупции.  Размещаем на школьном сайте информации о планируемых мероприятиях, информируем родителей, учащихся о «телефоне горячей линии», как составной части системы информации руководства о действиях работников ОО.</w:t>
      </w:r>
      <w:r w:rsidRPr="00211361">
        <w:br/>
        <w:t>На родительских собраниях родители были ознакомлены с Федеральным Законом РФ от 25.12.2008 г. №278 – ФЗ «О противодействии с коррупцией».</w:t>
      </w:r>
      <w:r w:rsidRPr="00211361">
        <w:br/>
        <w:t>Коррупциогенных фактов при выставлении отметок обучающимся в школе не наблюдалось.</w:t>
      </w:r>
      <w:r w:rsidRPr="00211361">
        <w:br/>
        <w:t>Отказа от принятия заявлений на прием в школу для обучения не было. Заявления, обращения граждан и организаций на предмет наличия информации о фактах коррупции со стороны работников школы не поступали.</w:t>
      </w:r>
      <w:r w:rsidRPr="00211361">
        <w:br/>
        <w:t>При проверке целевого использования бюджетных средств нарушений не обнаружено. Система учета имущества ведется согласно инструкциям о ведении бухгалтерского учета и нормативным документам. Случаев коррупции в школе зарегистрировано не было.</w:t>
      </w:r>
    </w:p>
    <w:p w14:paraId="24DE9C15" w14:textId="77777777" w:rsidR="003567FE" w:rsidRPr="00211361" w:rsidRDefault="003567FE" w:rsidP="003567FE">
      <w:pPr>
        <w:pStyle w:val="afa"/>
        <w:spacing w:before="75" w:after="75"/>
        <w:contextualSpacing/>
      </w:pPr>
      <w:r w:rsidRPr="00211361">
        <w:t>Охват обучающихся воспитанников мероприятиями, в которые включены темы антикоррупционной направленности – 100 %.</w:t>
      </w:r>
    </w:p>
    <w:p w14:paraId="0B168F86" w14:textId="512E20ED" w:rsidR="003567FE" w:rsidRPr="00211361" w:rsidRDefault="003567FE" w:rsidP="003567FE">
      <w:pPr>
        <w:pStyle w:val="afa"/>
        <w:spacing w:before="75" w:after="75"/>
        <w:contextualSpacing/>
      </w:pPr>
      <w:r w:rsidRPr="00211361">
        <w:t>Для достижения поставленных  цели и задач этого направления в 202</w:t>
      </w:r>
      <w:r w:rsidR="006A701F">
        <w:t>1</w:t>
      </w:r>
      <w:r w:rsidRPr="00211361">
        <w:t>-202</w:t>
      </w:r>
      <w:r w:rsidR="006A701F">
        <w:t>2</w:t>
      </w:r>
      <w:r w:rsidRPr="00211361">
        <w:t xml:space="preserve"> учебном году  по антикоррупционной деятельности в нашей школе проводилась следующая работа:</w:t>
      </w:r>
    </w:p>
    <w:p w14:paraId="7B8CBC80" w14:textId="77777777" w:rsidR="003567FE" w:rsidRPr="00211361" w:rsidRDefault="003567FE" w:rsidP="003567FE">
      <w:pPr>
        <w:pStyle w:val="afa"/>
        <w:spacing w:before="75" w:after="75"/>
        <w:contextualSpacing/>
      </w:pPr>
      <w:r w:rsidRPr="00211361">
        <w:t>3. На школьном сайте размещена информация по противодействию коррупции:</w:t>
      </w:r>
    </w:p>
    <w:p w14:paraId="61287CE0" w14:textId="77777777" w:rsidR="003567FE" w:rsidRPr="00211361" w:rsidRDefault="003567FE" w:rsidP="003567FE">
      <w:pPr>
        <w:pStyle w:val="afa"/>
        <w:spacing w:before="75" w:after="75"/>
        <w:contextualSpacing/>
      </w:pPr>
      <w:r w:rsidRPr="00211361">
        <w:t>- с нормативно-правовыми документами, регламентирующими деятельность учреждения (Устав, лицензия, свидетельство об аккредитации и т.д.);</w:t>
      </w:r>
    </w:p>
    <w:p w14:paraId="694B794F" w14:textId="77777777" w:rsidR="003567FE" w:rsidRPr="00211361" w:rsidRDefault="003567FE" w:rsidP="003567FE">
      <w:pPr>
        <w:pStyle w:val="afa"/>
        <w:spacing w:before="75" w:after="75"/>
        <w:contextualSpacing/>
      </w:pPr>
      <w:r w:rsidRPr="00211361">
        <w:t>- план мероприятий по антикоррупционной политике;</w:t>
      </w:r>
    </w:p>
    <w:p w14:paraId="0F79C709" w14:textId="77777777" w:rsidR="003567FE" w:rsidRPr="00211361" w:rsidRDefault="003567FE" w:rsidP="003567FE">
      <w:pPr>
        <w:pStyle w:val="afa"/>
        <w:spacing w:before="75" w:after="75"/>
        <w:contextualSpacing/>
      </w:pPr>
      <w:r w:rsidRPr="00211361">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 по внесению денежных средств.</w:t>
      </w:r>
    </w:p>
    <w:p w14:paraId="4DD556FF" w14:textId="77777777" w:rsidR="003567FE" w:rsidRPr="00211361" w:rsidRDefault="003567FE" w:rsidP="003567FE">
      <w:pPr>
        <w:pStyle w:val="afa"/>
        <w:spacing w:before="75" w:after="75"/>
        <w:contextualSpacing/>
      </w:pPr>
      <w:r w:rsidRPr="00211361">
        <w:lastRenderedPageBreak/>
        <w:t>4. Соблюдается информационная безопасность при проведении контрольных работ по тексту администрации, муниципальных и краевых диагностических работ.</w:t>
      </w:r>
    </w:p>
    <w:p w14:paraId="0C774D5B" w14:textId="77777777" w:rsidR="003567FE" w:rsidRPr="00211361" w:rsidRDefault="003567FE" w:rsidP="003567FE">
      <w:pPr>
        <w:pStyle w:val="afa"/>
        <w:spacing w:before="75" w:after="75"/>
        <w:contextualSpacing/>
      </w:pPr>
      <w:r w:rsidRPr="00211361">
        <w:t>5.Ведется контроль за целевым и эффективным расходованием бюджетных денежных средств, использованием и обеспечением сохранности государственного имущества, проведением закупок.</w:t>
      </w:r>
    </w:p>
    <w:p w14:paraId="57DF51EE" w14:textId="77777777" w:rsidR="003567FE" w:rsidRPr="00211361" w:rsidRDefault="003567FE" w:rsidP="003567FE">
      <w:pPr>
        <w:pStyle w:val="afa"/>
        <w:spacing w:before="75" w:after="75"/>
        <w:contextualSpacing/>
      </w:pPr>
      <w:r w:rsidRPr="00211361">
        <w:t>6. Комиссией по антикоррупционной политике осуществляется контроль за организацией приема на работу педагогических работников и учебно-вспомогательного персонала в строгом соответствии со штатным расписанием школы.</w:t>
      </w:r>
    </w:p>
    <w:p w14:paraId="2D57084E" w14:textId="77777777" w:rsidR="003567FE" w:rsidRPr="00211361" w:rsidRDefault="003567FE" w:rsidP="003567FE">
      <w:pPr>
        <w:pStyle w:val="afa"/>
        <w:spacing w:before="75" w:after="75"/>
        <w:contextualSpacing/>
      </w:pPr>
      <w:r w:rsidRPr="00211361">
        <w:t xml:space="preserve">7.В рамках изучения обществознания и предметов гуманитарного цикла рассматриваются вопросы антикоррупционной деятельности. </w:t>
      </w:r>
    </w:p>
    <w:p w14:paraId="7EE660F0" w14:textId="77777777" w:rsidR="003567FE" w:rsidRPr="00211361" w:rsidRDefault="003567FE" w:rsidP="003567FE">
      <w:pPr>
        <w:pStyle w:val="afa"/>
        <w:spacing w:before="75" w:after="75"/>
        <w:contextualSpacing/>
      </w:pPr>
      <w:r w:rsidRPr="00211361">
        <w:t>5. Проведено анкетирование среди учащихся 10-11 классов по вопросу «Отношение учащихся к проблеме коррупции»</w:t>
      </w:r>
    </w:p>
    <w:p w14:paraId="6721D7C3" w14:textId="77777777" w:rsidR="003567FE" w:rsidRPr="00211361" w:rsidRDefault="003567FE" w:rsidP="003567FE">
      <w:pPr>
        <w:pStyle w:val="afa"/>
        <w:spacing w:before="75" w:after="75"/>
        <w:contextualSpacing/>
      </w:pPr>
      <w:r w:rsidRPr="00211361">
        <w:t>6. В фойе школы размещен ящик для писем с обращениями граждан по фактам коррупционных или иных нарушений.</w:t>
      </w:r>
    </w:p>
    <w:p w14:paraId="185F485B" w14:textId="77777777" w:rsidR="003567FE" w:rsidRPr="00211361" w:rsidRDefault="003567FE" w:rsidP="003567FE">
      <w:pPr>
        <w:pStyle w:val="afa"/>
        <w:spacing w:before="75" w:after="75"/>
        <w:contextualSpacing/>
        <w:rPr>
          <w:bCs/>
        </w:rPr>
      </w:pPr>
      <w:r w:rsidRPr="00211361">
        <w:t xml:space="preserve">  На совещаниях при директоре, заседании методического объединения классных руководителей педагогический коллектив информируется о недопустимости взимания работниками наличных денежных средств и материальных ценностей с родителей или учащихся. В рамках недели антикоррупционных инициатив в нашей школе были проведены следующие мероприятия</w:t>
      </w:r>
    </w:p>
    <w:p w14:paraId="1A678FD8" w14:textId="77777777" w:rsidR="003567FE" w:rsidRPr="00211361" w:rsidRDefault="003567FE" w:rsidP="003567FE">
      <w:pPr>
        <w:pStyle w:val="afa"/>
        <w:spacing w:before="75" w:after="75"/>
        <w:contextualSpacing/>
      </w:pPr>
      <w:r w:rsidRPr="00211361">
        <w:rPr>
          <w:bCs/>
        </w:rPr>
        <w:t>Цель антикоррупционного воспитания</w:t>
      </w:r>
      <w:r w:rsidRPr="00211361">
        <w:t> – воспитывать ценностные установки и развивать способности, необходимые для формирования у молодых людей гражданской позиции относительно коррупции.</w:t>
      </w:r>
    </w:p>
    <w:p w14:paraId="12062192" w14:textId="77777777" w:rsidR="003567FE" w:rsidRPr="00211361" w:rsidRDefault="003567FE" w:rsidP="003567FE">
      <w:pPr>
        <w:pStyle w:val="afa"/>
        <w:spacing w:before="75" w:after="75"/>
        <w:contextualSpacing/>
      </w:pPr>
      <w:r w:rsidRPr="00211361">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создания 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14:paraId="10429830" w14:textId="77777777" w:rsidR="003567FE" w:rsidRPr="00211361" w:rsidRDefault="003567FE" w:rsidP="003567FE">
      <w:pPr>
        <w:pStyle w:val="afa"/>
        <w:spacing w:before="75" w:after="75"/>
        <w:contextualSpacing/>
      </w:pPr>
      <w:r w:rsidRPr="00211361">
        <w:t>Важной составляющей в формировании антикоррупционного мировоззрения является использование потенциала воспитательной работы в школе. Антикоррупционное воспитание осуществляется как с использованием традиционных форм обучения, т.е. включение элементов антикоррупционного образования в общеобразовательные программы, так и и нетрадиционных, таких как поощрение разного рода молодежных инициатив в дополнительном образовании: акции, ученические конференции, круглые столы, диспуты и другие мероприятия.</w:t>
      </w:r>
      <w:r w:rsidRPr="00211361">
        <w:br/>
        <w:t>Учитывая, что основной целью антикоррупционного воспитания является формирование гражданского сознания, то наиболее благоприятное для его интеграции среда — социальные дисциплины: обществознание, история. Ожидаемый результат антикоррупционного воспитания – личность, наделенная знаниями об опасности, которую представляет собой коррупция для благосостояния общества и безопасности государства, которая не желает мириться с проявлениями коррупции. Личность, которая способна и желает устранить это явление.</w:t>
      </w:r>
    </w:p>
    <w:p w14:paraId="65D51B1D" w14:textId="77777777" w:rsidR="003567FE" w:rsidRPr="00211361" w:rsidRDefault="003567FE" w:rsidP="003567FE">
      <w:pPr>
        <w:pStyle w:val="afa"/>
        <w:spacing w:before="75" w:after="75"/>
        <w:contextualSpacing/>
      </w:pPr>
      <w:r w:rsidRPr="00211361">
        <w:t>В течение первого полугодия  информировали родительскую общественность о расходовании средств, поступивших в качестве добровольных пожертвований (родительская конференция), проводили классные родительские собрания с целью разъяснения политики школы в отношении коррупции.  Размещаем на школьном сайте информации о планируемых мероприятиях, информируем родителей, учащихся о «телефоне горячей линии», как составной части системы информации руководства о действиях работников ОО.</w:t>
      </w:r>
      <w:r w:rsidRPr="00211361">
        <w:br/>
        <w:t>На родительских собраниях родители были ознакомлены с Федеральным Законом РФ от 25.12.2008 г. №278 – ФЗ «О противодействии с коррупцией».</w:t>
      </w:r>
      <w:r w:rsidRPr="00211361">
        <w:br/>
        <w:t>Коррупциогенных фактов при выставлении отметок обучающимся в школе не наблюдалось.</w:t>
      </w:r>
      <w:r w:rsidRPr="00211361">
        <w:br/>
        <w:t>Отказа от принятия заявлений на прием в школу для обучения не было. Заявления, обращения граждан и организаций на предмет наличия информации о фактах коррупции со стороны работников школы не поступали.</w:t>
      </w:r>
      <w:r w:rsidRPr="00211361">
        <w:br/>
        <w:t>При проверке целевого использования бюджетных средств нарушений не обнаружено. Система учета имущества ведется согласно инструкциям о ведении бухгалтерского учета и нормативным документам. Случаев коррупции в школе зарегистрировано не было</w:t>
      </w:r>
    </w:p>
    <w:p w14:paraId="3B7E11C9" w14:textId="40B4C5FF" w:rsidR="003567FE" w:rsidRPr="00211361" w:rsidRDefault="003567FE" w:rsidP="003567FE">
      <w:pPr>
        <w:pStyle w:val="afa"/>
        <w:spacing w:before="75" w:after="75"/>
        <w:contextualSpacing/>
      </w:pPr>
      <w:r w:rsidRPr="00211361">
        <w:lastRenderedPageBreak/>
        <w:t>В соответствии с требованиями разработана программа и План мероприятий по противодействию коррупции в сфере деятельности МКОУ «К</w:t>
      </w:r>
      <w:r w:rsidR="006A701F">
        <w:t>осякинская</w:t>
      </w:r>
      <w:r w:rsidRPr="00211361">
        <w:t xml:space="preserve"> СОШ, принятый  утверждённый директором. План размещен на официальном сайте школы. Содержание плана было доведено до сведения каждого работника школы на собрании трудового коллектива. До сведения работников школы на совещаниях доводились обязанности, связанные с предупреждением и противодействием коррупции, такие как: </w:t>
      </w:r>
    </w:p>
    <w:p w14:paraId="6E7D1539" w14:textId="77777777" w:rsidR="003567FE" w:rsidRPr="00211361" w:rsidRDefault="003567FE" w:rsidP="003567FE">
      <w:pPr>
        <w:pStyle w:val="afa"/>
        <w:spacing w:before="75" w:after="75"/>
        <w:contextualSpacing/>
      </w:pPr>
      <w:r w:rsidRPr="00211361">
        <w:t xml:space="preserve">- воздерживаться от совершения и (или) участия в совершении коррупционных правонарушений в интересах или от имени школы; </w:t>
      </w:r>
    </w:p>
    <w:p w14:paraId="4FA4174E" w14:textId="77777777" w:rsidR="003567FE" w:rsidRPr="00211361" w:rsidRDefault="003567FE" w:rsidP="003567FE">
      <w:pPr>
        <w:pStyle w:val="afa"/>
        <w:spacing w:before="75" w:after="75"/>
        <w:contextualSpacing/>
      </w:pPr>
      <w:r w:rsidRPr="00211361">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14:paraId="651EDEE1" w14:textId="77777777" w:rsidR="003567FE" w:rsidRPr="00211361" w:rsidRDefault="003567FE" w:rsidP="003567FE">
      <w:pPr>
        <w:pStyle w:val="afa"/>
        <w:spacing w:before="75" w:after="75"/>
        <w:contextualSpacing/>
      </w:pPr>
      <w:r w:rsidRPr="00211361">
        <w:t xml:space="preserve">- незамедлительно информировать директора школы, его заместителей о случаях склонения работника к совершению коррупционных правонарушений; </w:t>
      </w:r>
    </w:p>
    <w:p w14:paraId="6C594BE1" w14:textId="77777777" w:rsidR="003567FE" w:rsidRPr="00211361" w:rsidRDefault="003567FE" w:rsidP="003567FE">
      <w:pPr>
        <w:pStyle w:val="afa"/>
        <w:spacing w:before="75" w:after="75"/>
        <w:contextualSpacing/>
      </w:pPr>
      <w:r w:rsidRPr="00211361">
        <w:t xml:space="preserve">- незамедлительно информировать директора школы или его заместителей о ставшей известной работнику информации о случаях совершения коррупционных правонарушений другими работниками или иными участниками образовательных отношений; </w:t>
      </w:r>
    </w:p>
    <w:p w14:paraId="38C0F764" w14:textId="77777777" w:rsidR="003567FE" w:rsidRPr="00211361" w:rsidRDefault="003567FE" w:rsidP="003567FE">
      <w:pPr>
        <w:pStyle w:val="afa"/>
        <w:spacing w:before="75" w:after="75"/>
        <w:contextualSpacing/>
      </w:pPr>
      <w:r w:rsidRPr="00211361">
        <w:t xml:space="preserve">- сообщать директору школы или его заместителям о возможности возникновения либо возникшем у работника конфликте интересов. </w:t>
      </w:r>
    </w:p>
    <w:p w14:paraId="3B23D243" w14:textId="77777777" w:rsidR="003567FE" w:rsidRPr="00211361" w:rsidRDefault="003567FE" w:rsidP="003567FE">
      <w:pPr>
        <w:pStyle w:val="afa"/>
        <w:spacing w:after="283"/>
        <w:contextualSpacing/>
      </w:pPr>
      <w:r w:rsidRPr="00211361">
        <w:t xml:space="preserve">                                                            Работа старшей вожатой</w:t>
      </w:r>
    </w:p>
    <w:p w14:paraId="68463692" w14:textId="77777777" w:rsidR="003567FE" w:rsidRPr="00211361" w:rsidRDefault="003567FE" w:rsidP="003567FE">
      <w:pPr>
        <w:pStyle w:val="a5"/>
        <w:contextualSpacing/>
        <w:rPr>
          <w:bCs/>
        </w:rPr>
      </w:pPr>
      <w:r w:rsidRPr="00211361">
        <w:rPr>
          <w:bCs/>
        </w:rPr>
        <w:t>Все, что происходит с нами,</w:t>
      </w:r>
    </w:p>
    <w:p w14:paraId="68A85DE5" w14:textId="77777777" w:rsidR="003567FE" w:rsidRPr="00211361" w:rsidRDefault="003567FE" w:rsidP="003567FE">
      <w:pPr>
        <w:pStyle w:val="a5"/>
        <w:contextualSpacing/>
        <w:rPr>
          <w:bCs/>
        </w:rPr>
      </w:pPr>
      <w:r w:rsidRPr="00211361">
        <w:rPr>
          <w:bCs/>
        </w:rPr>
        <w:t xml:space="preserve">оставляет тот или иной след в нашей жизни. </w:t>
      </w:r>
    </w:p>
    <w:p w14:paraId="1E2718BF" w14:textId="77777777" w:rsidR="003567FE" w:rsidRPr="00211361" w:rsidRDefault="003567FE" w:rsidP="003567FE">
      <w:pPr>
        <w:pStyle w:val="a5"/>
        <w:contextualSpacing/>
        <w:rPr>
          <w:bCs/>
        </w:rPr>
      </w:pPr>
      <w:r w:rsidRPr="00211361">
        <w:rPr>
          <w:bCs/>
        </w:rPr>
        <w:t xml:space="preserve">Всё участвует в создании нас такими, какие мы есть </w:t>
      </w:r>
    </w:p>
    <w:p w14:paraId="5CED2935" w14:textId="77777777" w:rsidR="003567FE" w:rsidRPr="00211361" w:rsidRDefault="003567FE" w:rsidP="003567FE">
      <w:pPr>
        <w:pStyle w:val="a5"/>
        <w:contextualSpacing/>
        <w:rPr>
          <w:bCs/>
        </w:rPr>
      </w:pPr>
      <w:r w:rsidRPr="00211361">
        <w:rPr>
          <w:bCs/>
        </w:rPr>
        <w:t xml:space="preserve">                                                              Гёте </w:t>
      </w:r>
    </w:p>
    <w:p w14:paraId="1152BD95"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В школе имеется все необходимое для полноценного обучения и внеклассной работы с учащимися.</w:t>
      </w:r>
    </w:p>
    <w:p w14:paraId="2E3FC31D" w14:textId="77777777" w:rsidR="003567FE" w:rsidRPr="00211361" w:rsidRDefault="003567FE" w:rsidP="003567FE">
      <w:pPr>
        <w:ind w:firstLine="708"/>
        <w:contextualSpacing/>
        <w:jc w:val="both"/>
        <w:rPr>
          <w:rFonts w:ascii="Times New Roman" w:hAnsi="Times New Roman"/>
          <w:sz w:val="24"/>
          <w:szCs w:val="24"/>
        </w:rPr>
      </w:pPr>
      <w:r w:rsidRPr="00211361">
        <w:rPr>
          <w:rFonts w:ascii="Times New Roman" w:hAnsi="Times New Roman"/>
          <w:sz w:val="24"/>
          <w:szCs w:val="24"/>
        </w:rPr>
        <w:t xml:space="preserve">Предметом труда старшей вожатой являются дети, подростки и детская организация «Юные Гамзатовцы» участник РДШ. </w:t>
      </w:r>
    </w:p>
    <w:p w14:paraId="5F2CFC09" w14:textId="77777777" w:rsidR="003567FE" w:rsidRPr="00211361" w:rsidRDefault="003567FE" w:rsidP="003567FE">
      <w:pPr>
        <w:contextualSpacing/>
        <w:jc w:val="both"/>
        <w:rPr>
          <w:rFonts w:ascii="Times New Roman" w:eastAsia="Calibri" w:hAnsi="Times New Roman"/>
          <w:sz w:val="24"/>
          <w:szCs w:val="24"/>
          <w:lang w:eastAsia="en-US"/>
        </w:rPr>
      </w:pPr>
      <w:r w:rsidRPr="00211361">
        <w:rPr>
          <w:rFonts w:ascii="Times New Roman" w:hAnsi="Times New Roman"/>
          <w:sz w:val="24"/>
          <w:szCs w:val="24"/>
        </w:rPr>
        <w:t xml:space="preserve">         Основной целью работы старшей вожатой является </w:t>
      </w:r>
      <w:r w:rsidRPr="00211361">
        <w:rPr>
          <w:rFonts w:ascii="Times New Roman" w:eastAsia="Calibri" w:hAnsi="Times New Roman"/>
          <w:sz w:val="24"/>
          <w:szCs w:val="24"/>
          <w:lang w:eastAsia="en-US"/>
        </w:rPr>
        <w:t> создание условий для формирования творческой личности с активной гражданской позицией, способной к преобразовательной, социально-направленной деятельности. Воспитание личности с высоким нравственным потенциалом.</w:t>
      </w:r>
    </w:p>
    <w:p w14:paraId="5BCDD091" w14:textId="77777777" w:rsidR="003567FE" w:rsidRPr="00211361" w:rsidRDefault="003567FE" w:rsidP="003567FE">
      <w:pPr>
        <w:ind w:firstLine="708"/>
        <w:contextualSpacing/>
        <w:jc w:val="both"/>
        <w:rPr>
          <w:rFonts w:ascii="Times New Roman" w:hAnsi="Times New Roman"/>
          <w:bCs/>
          <w:sz w:val="24"/>
          <w:szCs w:val="24"/>
        </w:rPr>
      </w:pPr>
      <w:r w:rsidRPr="00211361">
        <w:rPr>
          <w:rFonts w:ascii="Times New Roman" w:hAnsi="Times New Roman"/>
          <w:sz w:val="24"/>
          <w:szCs w:val="24"/>
        </w:rPr>
        <w:t>Основная задача, старшей вожатой, заключается в том, чтобы стать  для ребят не руководителем, а старшим товарищем в трудной, но интересной работе. Поэтому одной из главных своих задач является создание в школе действующей системы ученического самоуправления, деятельность которого разделена по направлениям с 01.09.2018 года по четырем направлением школы участницы РДШ:</w:t>
      </w:r>
    </w:p>
    <w:p w14:paraId="01C728B7" w14:textId="77777777" w:rsidR="003567FE" w:rsidRPr="00211361" w:rsidRDefault="003567FE" w:rsidP="003567FE">
      <w:pPr>
        <w:ind w:firstLine="348"/>
        <w:contextualSpacing/>
        <w:jc w:val="both"/>
        <w:rPr>
          <w:rFonts w:ascii="Times New Roman" w:hAnsi="Times New Roman"/>
          <w:bCs/>
          <w:sz w:val="24"/>
          <w:szCs w:val="24"/>
        </w:rPr>
      </w:pPr>
      <w:r w:rsidRPr="00211361">
        <w:rPr>
          <w:rFonts w:ascii="Times New Roman" w:hAnsi="Times New Roman"/>
          <w:bCs/>
          <w:sz w:val="24"/>
          <w:szCs w:val="24"/>
        </w:rPr>
        <w:t xml:space="preserve">1)  Личностное развитие (нравственное воспитание, эстетическое, здоровый образ жизни, трудовое); </w:t>
      </w:r>
    </w:p>
    <w:p w14:paraId="5071A662" w14:textId="77777777" w:rsidR="003567FE" w:rsidRPr="00211361" w:rsidRDefault="003567FE" w:rsidP="003567FE">
      <w:pPr>
        <w:ind w:firstLine="348"/>
        <w:contextualSpacing/>
        <w:jc w:val="both"/>
        <w:rPr>
          <w:rFonts w:ascii="Times New Roman" w:hAnsi="Times New Roman"/>
          <w:bCs/>
          <w:sz w:val="24"/>
          <w:szCs w:val="24"/>
        </w:rPr>
      </w:pPr>
      <w:r w:rsidRPr="00211361">
        <w:rPr>
          <w:rFonts w:ascii="Times New Roman" w:hAnsi="Times New Roman"/>
          <w:bCs/>
          <w:sz w:val="24"/>
          <w:szCs w:val="24"/>
        </w:rPr>
        <w:t xml:space="preserve">2) Гражданская активность  (воспитание толерантности, патриотизма, правовой культуры, экологическое воспитание, взаимодействие с родителями); </w:t>
      </w:r>
    </w:p>
    <w:p w14:paraId="3308D665" w14:textId="77777777" w:rsidR="003567FE" w:rsidRPr="00211361" w:rsidRDefault="003567FE" w:rsidP="003567FE">
      <w:pPr>
        <w:ind w:firstLine="348"/>
        <w:contextualSpacing/>
        <w:jc w:val="both"/>
        <w:rPr>
          <w:rFonts w:ascii="Times New Roman" w:hAnsi="Times New Roman"/>
          <w:bCs/>
          <w:sz w:val="24"/>
          <w:szCs w:val="24"/>
        </w:rPr>
      </w:pPr>
      <w:r w:rsidRPr="00211361">
        <w:rPr>
          <w:rFonts w:ascii="Times New Roman" w:hAnsi="Times New Roman"/>
          <w:bCs/>
          <w:sz w:val="24"/>
          <w:szCs w:val="24"/>
        </w:rPr>
        <w:t>3) Военно-патриотическое (повышение интереса у детей к службе в силовых подразделениях, военно-спортивных играх, соревнований, акций встречи с ветеранами);</w:t>
      </w:r>
    </w:p>
    <w:p w14:paraId="7515B489" w14:textId="77777777" w:rsidR="003567FE" w:rsidRPr="00211361" w:rsidRDefault="003567FE" w:rsidP="003567FE">
      <w:pPr>
        <w:ind w:firstLine="348"/>
        <w:contextualSpacing/>
        <w:jc w:val="both"/>
        <w:rPr>
          <w:rFonts w:ascii="Times New Roman" w:hAnsi="Times New Roman"/>
          <w:bCs/>
          <w:sz w:val="24"/>
          <w:szCs w:val="24"/>
        </w:rPr>
      </w:pPr>
      <w:r w:rsidRPr="00211361">
        <w:rPr>
          <w:rFonts w:ascii="Times New Roman" w:hAnsi="Times New Roman"/>
          <w:bCs/>
          <w:sz w:val="24"/>
          <w:szCs w:val="24"/>
        </w:rPr>
        <w:t>4) Информационно - медийное направление (фото и видео съемка, освещение мероприятий, акций в СМИ).</w:t>
      </w:r>
    </w:p>
    <w:p w14:paraId="5CBBCF6C" w14:textId="77777777" w:rsidR="003567FE" w:rsidRPr="00211361" w:rsidRDefault="003567FE" w:rsidP="003567FE">
      <w:pPr>
        <w:ind w:firstLine="360"/>
        <w:contextualSpacing/>
        <w:jc w:val="both"/>
        <w:rPr>
          <w:rFonts w:ascii="Times New Roman" w:hAnsi="Times New Roman"/>
          <w:sz w:val="24"/>
          <w:szCs w:val="24"/>
        </w:rPr>
      </w:pPr>
      <w:r w:rsidRPr="00211361">
        <w:rPr>
          <w:rFonts w:ascii="Times New Roman" w:hAnsi="Times New Roman"/>
          <w:sz w:val="24"/>
          <w:szCs w:val="24"/>
        </w:rPr>
        <w:t xml:space="preserve">Ребята являются активными участниками не только школьных,  районных, республиканских, но и всероссийских мероприятий, акций, конкурсов,  где  награждаются грамотами и дипломами различных степеней. Также ребята из ОСО активно сотрудничают со всеми классными руководителями и классами, результатом их сотрудничество являются школьные стенгазеты (День Учителя, Новый год, 8 Марта, 23 Февраля, День Матери, День Космонавтики, 9 Мая), спортивные квесты, совместные акции и мероприятия. </w:t>
      </w:r>
    </w:p>
    <w:p w14:paraId="2C11528E" w14:textId="77777777" w:rsidR="003567FE" w:rsidRPr="00211361" w:rsidRDefault="003567FE" w:rsidP="003567FE">
      <w:pPr>
        <w:ind w:firstLine="360"/>
        <w:contextualSpacing/>
        <w:jc w:val="both"/>
        <w:rPr>
          <w:rFonts w:ascii="Times New Roman" w:hAnsi="Times New Roman"/>
          <w:sz w:val="24"/>
          <w:szCs w:val="24"/>
        </w:rPr>
      </w:pPr>
      <w:r w:rsidRPr="00211361">
        <w:rPr>
          <w:rFonts w:ascii="Times New Roman" w:hAnsi="Times New Roman"/>
          <w:sz w:val="24"/>
          <w:szCs w:val="24"/>
        </w:rPr>
        <w:lastRenderedPageBreak/>
        <w:t>Объединенный совет обучающихся   детской организации возглавляет и организует всю  работу. Работа организуется так, чтобы, работая с ребятами они учились организовывать и сами проводить различные дела и мероприятия, умели брать ответственность за проведенную работу на себя и спрашивать с других, отвечать за тех, кто находится рядом с ними, то есть получают навыки управления, что, несомненно, поможет им и во взрослой жизни. В качестве консультантов для проведения учебы ребят привлекаются педагоги, заместитель директора по воспитательной работе, классные руководители, родители.</w:t>
      </w:r>
    </w:p>
    <w:p w14:paraId="2F98CFC7"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ab/>
        <w:t xml:space="preserve">В условиях современного общества все большее значение приобретает приоритет общечеловеческих ценностей. Но воспитание гуманной личности возможно только тогда, когда ребенок будет принимать непосредственное участие в общественно-полезных делах. Поэтому мы с ребятами – скорые помощники для   ветеранов войны и педагогического труда, детей находящихся в трудной жизненной ситуации. Милосердие  для наших детей является необходимым и естественным делом, а также воспитывает в них   такие качества, как доброта, отзывчивость, любовь к своей Родине, честность и порядочность. Также внимание уделяется работе с младшими школьниками. Вместе с  учащимися среднего  звена мы проводим с малышами различные мероприятия, соревнования. </w:t>
      </w:r>
    </w:p>
    <w:p w14:paraId="1467D5FE" w14:textId="77777777" w:rsidR="003567FE" w:rsidRPr="00211361" w:rsidRDefault="003567FE" w:rsidP="003567FE">
      <w:pPr>
        <w:shd w:val="clear" w:color="auto" w:fill="FFFFFF"/>
        <w:ind w:firstLine="708"/>
        <w:contextualSpacing/>
        <w:jc w:val="both"/>
        <w:rPr>
          <w:rFonts w:ascii="Times New Roman" w:hAnsi="Times New Roman"/>
          <w:sz w:val="24"/>
          <w:szCs w:val="24"/>
        </w:rPr>
      </w:pPr>
      <w:r w:rsidRPr="00211361">
        <w:rPr>
          <w:rFonts w:ascii="Times New Roman" w:hAnsi="Times New Roman"/>
          <w:sz w:val="24"/>
          <w:szCs w:val="24"/>
        </w:rPr>
        <w:t>Все мероприятия, проводимые в текущем учебном году, были интересны и  тщательно подготовлены, так же проводилась работа по плану РДШ и календарю дней единых действий РДШ.</w:t>
      </w:r>
    </w:p>
    <w:p w14:paraId="6E893CCC" w14:textId="77777777" w:rsidR="003567FE" w:rsidRPr="00211361" w:rsidRDefault="003567FE" w:rsidP="003567FE">
      <w:pPr>
        <w:shd w:val="clear" w:color="auto" w:fill="FFFFFF"/>
        <w:ind w:firstLine="360"/>
        <w:contextualSpacing/>
        <w:jc w:val="both"/>
        <w:rPr>
          <w:rFonts w:ascii="Times New Roman" w:hAnsi="Times New Roman"/>
          <w:sz w:val="24"/>
          <w:szCs w:val="24"/>
        </w:rPr>
      </w:pPr>
      <w:r w:rsidRPr="00211361">
        <w:rPr>
          <w:rFonts w:ascii="Times New Roman" w:hAnsi="Times New Roman"/>
          <w:sz w:val="24"/>
          <w:szCs w:val="24"/>
        </w:rPr>
        <w:t>В течение учебного года были проведены следующие мероприятия: </w:t>
      </w:r>
    </w:p>
    <w:p w14:paraId="21EE61E9"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День Знаний;</w:t>
      </w:r>
    </w:p>
    <w:p w14:paraId="512EEE9A"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Открытие музея «Память»</w:t>
      </w:r>
    </w:p>
    <w:p w14:paraId="10846450"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Знакомство с РДШ;</w:t>
      </w:r>
    </w:p>
    <w:p w14:paraId="420906C9"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Посвящение первоклассников в пешеходы;</w:t>
      </w:r>
    </w:p>
    <w:p w14:paraId="6F562FEC"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Круглый стол активистов РДШ</w:t>
      </w:r>
    </w:p>
    <w:p w14:paraId="587967F2"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День самоуправления</w:t>
      </w:r>
    </w:p>
    <w:p w14:paraId="44958874"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Акция «Добро глазами детей»</w:t>
      </w:r>
    </w:p>
    <w:p w14:paraId="37A0A64E"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Осенняя неделя добра</w:t>
      </w:r>
    </w:p>
    <w:p w14:paraId="2918C1D9"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День белых журавлей</w:t>
      </w:r>
    </w:p>
    <w:p w14:paraId="35D16E8F"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Очаг мой Дагестан</w:t>
      </w:r>
    </w:p>
    <w:p w14:paraId="3E8B3DCA"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День народного единства</w:t>
      </w:r>
    </w:p>
    <w:p w14:paraId="7ECE400D"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Осенний бал</w:t>
      </w:r>
    </w:p>
    <w:p w14:paraId="497C327A"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День Конституции</w:t>
      </w:r>
    </w:p>
    <w:p w14:paraId="3CA9409F"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Всероссийский субботник</w:t>
      </w:r>
    </w:p>
    <w:p w14:paraId="4420E67C"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Акция «Мы за мирное детство»</w:t>
      </w:r>
    </w:p>
    <w:p w14:paraId="3D36EAE7"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«Международный день пожилых людей»</w:t>
      </w:r>
    </w:p>
    <w:p w14:paraId="7EDE812C"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Тематический вечер «Живая память»</w:t>
      </w:r>
    </w:p>
    <w:p w14:paraId="390E6C59"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День солидарности в борьбе с терроризмом;</w:t>
      </w:r>
    </w:p>
    <w:p w14:paraId="795F5371"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Принятие в ряды «ЮНАРМИЯ»</w:t>
      </w:r>
    </w:p>
    <w:p w14:paraId="59111055"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Фестиваль«Майдан аварского языка»</w:t>
      </w:r>
    </w:p>
    <w:p w14:paraId="7EAC7780"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Бессмертный полк</w:t>
      </w:r>
    </w:p>
    <w:p w14:paraId="3971558C"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 xml:space="preserve">Уроки мужества </w:t>
      </w:r>
    </w:p>
    <w:p w14:paraId="4BEBB300"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 xml:space="preserve"> Акция «Улыбка Гагарина»</w:t>
      </w:r>
    </w:p>
    <w:p w14:paraId="2C3EEA5B"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lastRenderedPageBreak/>
        <w:t xml:space="preserve">Весенняя неделя добра </w:t>
      </w:r>
    </w:p>
    <w:p w14:paraId="04B1795B"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Всероссийская акция «Голубь мира»;</w:t>
      </w:r>
    </w:p>
    <w:p w14:paraId="278958CC"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Акция «</w:t>
      </w:r>
      <w:r w:rsidRPr="00211361">
        <w:rPr>
          <w:rFonts w:ascii="Times New Roman" w:hAnsi="Times New Roman"/>
          <w:sz w:val="24"/>
          <w:szCs w:val="24"/>
          <w:lang w:val="en-US"/>
        </w:rPr>
        <w:t>#</w:t>
      </w:r>
      <w:r w:rsidRPr="00211361">
        <w:rPr>
          <w:rFonts w:ascii="Times New Roman" w:hAnsi="Times New Roman"/>
          <w:sz w:val="24"/>
          <w:szCs w:val="24"/>
        </w:rPr>
        <w:t>ЭКОуборки»;</w:t>
      </w:r>
    </w:p>
    <w:p w14:paraId="5B20618D"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Военно-спортивная игра «Зарница»;</w:t>
      </w:r>
    </w:p>
    <w:p w14:paraId="044B3717"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Патриотическая акция «Вспомним всех поименно»;</w:t>
      </w:r>
    </w:p>
    <w:p w14:paraId="548D312A"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 xml:space="preserve">День Учителя </w:t>
      </w:r>
    </w:p>
    <w:p w14:paraId="47A400DC"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Конкурс сочинений «Если бы я был учителем…»;</w:t>
      </w:r>
    </w:p>
    <w:p w14:paraId="79C1C146"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Всероссийская акция «С днем рождения, РДШ!»;</w:t>
      </w:r>
    </w:p>
    <w:p w14:paraId="192093F7"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Конкурс рисунков «Мой Дагестан»;</w:t>
      </w:r>
    </w:p>
    <w:p w14:paraId="11D93630"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Конкурс «Лира»;</w:t>
      </w:r>
    </w:p>
    <w:p w14:paraId="55007F8A"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Всероссийская акция «Сделано с заботой»;</w:t>
      </w:r>
    </w:p>
    <w:p w14:paraId="0F29C281"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Конкурс рисунков ко Дню Матери;</w:t>
      </w:r>
    </w:p>
    <w:p w14:paraId="50177B85"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Конкурс «Класс без вредных привычек»;</w:t>
      </w:r>
    </w:p>
    <w:p w14:paraId="2FEA810C"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Концерт ко «Дню Матери»</w:t>
      </w:r>
    </w:p>
    <w:p w14:paraId="52657A22"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 xml:space="preserve">Ярмарка </w:t>
      </w:r>
    </w:p>
    <w:p w14:paraId="1A0B3CDA"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Акция «Сообщи, где торгуют смертью»;</w:t>
      </w:r>
    </w:p>
    <w:p w14:paraId="3C2A2A26"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Урок толерантности;</w:t>
      </w:r>
    </w:p>
    <w:p w14:paraId="389FBB10"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Всероссийская акция «День памяти жертв ДТП»</w:t>
      </w:r>
    </w:p>
    <w:p w14:paraId="62D824AF"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Мероприятия по  экстремизму и терроризму;</w:t>
      </w:r>
    </w:p>
    <w:p w14:paraId="19043F8B"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 xml:space="preserve"> «День Героев Отечества»;</w:t>
      </w:r>
    </w:p>
    <w:p w14:paraId="53067589"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 xml:space="preserve"> «Новый год к нам в дверь стучится, всех порадовать стремится»;</w:t>
      </w:r>
    </w:p>
    <w:p w14:paraId="39D7F1E5"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Конкурс рисунков «День борьбы со СПИДом»;</w:t>
      </w:r>
    </w:p>
    <w:p w14:paraId="2C67B1F6"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Операция «Кормушка»;</w:t>
      </w:r>
    </w:p>
    <w:p w14:paraId="2123070E"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Вечер встречи выпускников;</w:t>
      </w:r>
    </w:p>
    <w:p w14:paraId="57D27203"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Мероприятия к 23 февраля ( спортивные соревнования, конкурс рисунков);</w:t>
      </w:r>
    </w:p>
    <w:p w14:paraId="3F6CB355"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Акция «Подари книгу»;</w:t>
      </w:r>
    </w:p>
    <w:p w14:paraId="4828A057"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Мероприятия к 8 Марта (рисунки, концерт);</w:t>
      </w:r>
    </w:p>
    <w:p w14:paraId="599C08FD"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День космонавтики;</w:t>
      </w:r>
    </w:p>
    <w:p w14:paraId="5211B484"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День Победы (изготовление открыток ВОВ, вручение, парад Победы, вахта памяти);</w:t>
      </w:r>
    </w:p>
    <w:p w14:paraId="0C47074B" w14:textId="77777777" w:rsidR="003567FE" w:rsidRPr="00211361" w:rsidRDefault="003567FE" w:rsidP="00F81633">
      <w:pPr>
        <w:numPr>
          <w:ilvl w:val="0"/>
          <w:numId w:val="11"/>
        </w:numPr>
        <w:shd w:val="clear" w:color="auto" w:fill="FFFFFF"/>
        <w:spacing w:before="100" w:beforeAutospacing="1" w:after="100" w:afterAutospacing="1" w:line="240" w:lineRule="auto"/>
        <w:contextualSpacing/>
        <w:jc w:val="both"/>
        <w:rPr>
          <w:rFonts w:ascii="Times New Roman" w:hAnsi="Times New Roman"/>
          <w:sz w:val="24"/>
          <w:szCs w:val="24"/>
        </w:rPr>
      </w:pPr>
      <w:r w:rsidRPr="00211361">
        <w:rPr>
          <w:rFonts w:ascii="Times New Roman" w:hAnsi="Times New Roman"/>
          <w:sz w:val="24"/>
          <w:szCs w:val="24"/>
        </w:rPr>
        <w:t>Последний звонок;</w:t>
      </w:r>
    </w:p>
    <w:p w14:paraId="1BEF8BD5" w14:textId="77777777" w:rsidR="003567FE" w:rsidRPr="00211361" w:rsidRDefault="003567FE" w:rsidP="003567FE">
      <w:pPr>
        <w:shd w:val="clear" w:color="auto" w:fill="FFFFFF"/>
        <w:spacing w:before="100" w:beforeAutospacing="1" w:after="100" w:afterAutospacing="1"/>
        <w:ind w:left="720"/>
        <w:contextualSpacing/>
        <w:jc w:val="both"/>
        <w:rPr>
          <w:rFonts w:ascii="Times New Roman" w:hAnsi="Times New Roman"/>
          <w:sz w:val="24"/>
          <w:szCs w:val="24"/>
        </w:rPr>
      </w:pPr>
    </w:p>
    <w:p w14:paraId="4FD43E13" w14:textId="77777777" w:rsidR="003567FE" w:rsidRPr="00211361" w:rsidRDefault="003567FE" w:rsidP="003567FE">
      <w:pPr>
        <w:shd w:val="clear" w:color="auto" w:fill="FFFFFF"/>
        <w:ind w:firstLine="360"/>
        <w:contextualSpacing/>
        <w:jc w:val="both"/>
        <w:rPr>
          <w:rFonts w:ascii="Times New Roman" w:hAnsi="Times New Roman"/>
          <w:sz w:val="24"/>
          <w:szCs w:val="24"/>
        </w:rPr>
      </w:pPr>
      <w:r w:rsidRPr="00211361">
        <w:rPr>
          <w:rFonts w:ascii="Times New Roman" w:hAnsi="Times New Roman"/>
          <w:sz w:val="24"/>
          <w:szCs w:val="24"/>
        </w:rPr>
        <w:t>Культурно-массовые мероприятия.  (Посещение музеев, библиотек)</w:t>
      </w:r>
      <w:r w:rsidRPr="00211361">
        <w:rPr>
          <w:rStyle w:val="apple-converted-space"/>
          <w:rFonts w:ascii="Times New Roman" w:hAnsi="Times New Roman"/>
          <w:sz w:val="24"/>
          <w:szCs w:val="24"/>
        </w:rPr>
        <w:t> </w:t>
      </w:r>
      <w:r w:rsidRPr="00211361">
        <w:rPr>
          <w:rFonts w:ascii="Times New Roman" w:hAnsi="Times New Roman"/>
          <w:sz w:val="24"/>
          <w:szCs w:val="24"/>
        </w:rPr>
        <w:t xml:space="preserve">  </w:t>
      </w:r>
    </w:p>
    <w:p w14:paraId="1C5E349F" w14:textId="77777777" w:rsidR="003567FE" w:rsidRPr="00211361" w:rsidRDefault="003567FE" w:rsidP="003567FE">
      <w:pPr>
        <w:shd w:val="clear" w:color="auto" w:fill="FFFFFF"/>
        <w:ind w:firstLine="360"/>
        <w:contextualSpacing/>
        <w:jc w:val="both"/>
        <w:rPr>
          <w:rFonts w:ascii="Times New Roman" w:hAnsi="Times New Roman"/>
          <w:sz w:val="24"/>
          <w:szCs w:val="24"/>
        </w:rPr>
      </w:pPr>
      <w:r w:rsidRPr="00211361">
        <w:rPr>
          <w:rFonts w:ascii="Times New Roman" w:hAnsi="Times New Roman"/>
          <w:sz w:val="24"/>
          <w:szCs w:val="24"/>
        </w:rPr>
        <w:t>Нравственно-эстетическое  воспитание школьников осуществляет важную задачу – способствует формированию у школьников убеждений, взглядов, усвоения нравственных норм жизни, развивает художественный вкус, интересы, способности, культуру.</w:t>
      </w:r>
    </w:p>
    <w:p w14:paraId="651589CE" w14:textId="77777777" w:rsidR="003567FE" w:rsidRPr="00211361" w:rsidRDefault="003567FE" w:rsidP="003567FE">
      <w:pPr>
        <w:shd w:val="clear" w:color="auto" w:fill="FFFFFF"/>
        <w:ind w:firstLine="360"/>
        <w:contextualSpacing/>
        <w:jc w:val="both"/>
        <w:rPr>
          <w:rFonts w:ascii="Times New Roman" w:hAnsi="Times New Roman"/>
          <w:sz w:val="24"/>
          <w:szCs w:val="24"/>
        </w:rPr>
      </w:pPr>
      <w:r w:rsidRPr="00211361">
        <w:rPr>
          <w:rFonts w:ascii="Times New Roman" w:hAnsi="Times New Roman"/>
          <w:sz w:val="24"/>
          <w:szCs w:val="24"/>
        </w:rPr>
        <w:t>Традиционно беседы по профилактике наркомании, табакокурения и по профилактике правонарушений проводят инспектора ПДН совместно с социальным педагогом  школы согласно принятому плану.  Каждую четверть  проводится неделя здоровья,  которая  включает в себя различные спортивные мероприятия. </w:t>
      </w:r>
    </w:p>
    <w:p w14:paraId="0654A012" w14:textId="77777777" w:rsidR="003567FE" w:rsidRPr="00211361" w:rsidRDefault="003567FE" w:rsidP="003567FE">
      <w:pPr>
        <w:shd w:val="clear" w:color="auto" w:fill="FFFFFF"/>
        <w:ind w:firstLine="360"/>
        <w:contextualSpacing/>
        <w:jc w:val="both"/>
        <w:rPr>
          <w:rFonts w:ascii="Times New Roman" w:hAnsi="Times New Roman"/>
          <w:sz w:val="24"/>
          <w:szCs w:val="24"/>
        </w:rPr>
      </w:pPr>
      <w:r w:rsidRPr="00211361">
        <w:rPr>
          <w:rFonts w:ascii="Times New Roman" w:hAnsi="Times New Roman"/>
          <w:sz w:val="24"/>
          <w:szCs w:val="24"/>
        </w:rPr>
        <w:lastRenderedPageBreak/>
        <w:t>Взаимоотношения в коллективе формируются на классных часах, беседах, уроках, совместных поездках на экскурсии, на субботниках и генеральных уборках, конкурсах, концертах. Ребята в школе в основном, дружные, отношения между учителями и учениками хорошие. Педагоги в коллективе доброжелательные, и взаимоотношения между ними складываются при подготовке общешкольных мероприятий, на заседаниях МО, педсоветах и в повседневной жизни. Этому способствует посещение открытых уроков коллег, осуществление преемственности в воспитании и образовании: начальная школа – основная  школа.</w:t>
      </w:r>
    </w:p>
    <w:p w14:paraId="778D8C28" w14:textId="77777777" w:rsidR="003567FE" w:rsidRPr="00211361" w:rsidRDefault="003567FE" w:rsidP="003567FE">
      <w:pPr>
        <w:shd w:val="clear" w:color="auto" w:fill="FFFFFF"/>
        <w:ind w:firstLine="360"/>
        <w:contextualSpacing/>
        <w:jc w:val="both"/>
        <w:rPr>
          <w:rFonts w:ascii="Times New Roman" w:hAnsi="Times New Roman"/>
          <w:sz w:val="24"/>
          <w:szCs w:val="24"/>
        </w:rPr>
      </w:pPr>
      <w:r w:rsidRPr="00211361">
        <w:rPr>
          <w:rFonts w:ascii="Times New Roman" w:hAnsi="Times New Roman"/>
          <w:sz w:val="24"/>
          <w:szCs w:val="24"/>
        </w:rPr>
        <w:t xml:space="preserve">Большое внимание уделяется проблеме внешнего вида,  взаимоотношениям со сверстниками и родителями, курения и употребления спиртных напитков. </w:t>
      </w:r>
    </w:p>
    <w:p w14:paraId="0C46CE86" w14:textId="77777777" w:rsidR="003567FE" w:rsidRPr="00211361" w:rsidRDefault="003567FE" w:rsidP="003567FE">
      <w:pPr>
        <w:shd w:val="clear" w:color="auto" w:fill="FFFFFF"/>
        <w:contextualSpacing/>
        <w:jc w:val="both"/>
        <w:rPr>
          <w:rFonts w:ascii="Times New Roman" w:hAnsi="Times New Roman"/>
          <w:sz w:val="24"/>
          <w:szCs w:val="24"/>
        </w:rPr>
      </w:pPr>
      <w:r w:rsidRPr="00211361">
        <w:rPr>
          <w:rFonts w:ascii="Times New Roman" w:hAnsi="Times New Roman"/>
          <w:sz w:val="24"/>
          <w:szCs w:val="24"/>
        </w:rPr>
        <w:t> </w:t>
      </w:r>
      <w:r w:rsidRPr="00211361">
        <w:rPr>
          <w:rFonts w:ascii="Times New Roman" w:hAnsi="Times New Roman"/>
          <w:bCs/>
          <w:iCs/>
          <w:sz w:val="24"/>
          <w:szCs w:val="24"/>
        </w:rPr>
        <w:t>Участие школы в районных конкурсах, мероприятиях</w:t>
      </w:r>
    </w:p>
    <w:p w14:paraId="136DA50D" w14:textId="77777777" w:rsidR="003567FE" w:rsidRPr="00211361" w:rsidRDefault="003567FE" w:rsidP="003567FE">
      <w:pPr>
        <w:shd w:val="clear" w:color="auto" w:fill="FFFFFF"/>
        <w:contextualSpacing/>
        <w:jc w:val="both"/>
        <w:rPr>
          <w:rFonts w:ascii="Times New Roman" w:hAnsi="Times New Roman"/>
          <w:sz w:val="24"/>
          <w:szCs w:val="24"/>
        </w:rPr>
      </w:pPr>
      <w:r w:rsidRPr="00211361">
        <w:rPr>
          <w:rFonts w:ascii="Times New Roman" w:hAnsi="Times New Roman"/>
          <w:sz w:val="24"/>
          <w:szCs w:val="24"/>
        </w:rPr>
        <w:t>       В течение учебного года ребята также принимали участие и в  районных и республиканских, всероссийских конкурсах:</w:t>
      </w:r>
    </w:p>
    <w:p w14:paraId="7061AA4D" w14:textId="77777777" w:rsidR="003567FE" w:rsidRPr="00211361" w:rsidRDefault="003567FE" w:rsidP="003567FE">
      <w:pPr>
        <w:shd w:val="clear" w:color="auto" w:fill="FFFFFF"/>
        <w:contextualSpacing/>
        <w:jc w:val="both"/>
        <w:rPr>
          <w:rFonts w:ascii="Times New Roman" w:hAnsi="Times New Roman"/>
          <w:sz w:val="24"/>
          <w:szCs w:val="24"/>
        </w:rPr>
      </w:pPr>
      <w:r w:rsidRPr="00211361">
        <w:rPr>
          <w:rFonts w:ascii="Times New Roman" w:hAnsi="Times New Roman"/>
          <w:bCs/>
          <w:iCs/>
          <w:sz w:val="24"/>
          <w:szCs w:val="24"/>
        </w:rPr>
        <w:t xml:space="preserve">                          Работа с семьей и родителями.</w:t>
      </w:r>
    </w:p>
    <w:p w14:paraId="6DCF5038" w14:textId="77777777" w:rsidR="003567FE" w:rsidRPr="00211361" w:rsidRDefault="003567FE" w:rsidP="003567FE">
      <w:pPr>
        <w:shd w:val="clear" w:color="auto" w:fill="FFFFFF"/>
        <w:contextualSpacing/>
        <w:jc w:val="both"/>
        <w:rPr>
          <w:rFonts w:ascii="Times New Roman" w:hAnsi="Times New Roman"/>
          <w:sz w:val="24"/>
          <w:szCs w:val="24"/>
        </w:rPr>
      </w:pPr>
      <w:r w:rsidRPr="00211361">
        <w:rPr>
          <w:rFonts w:ascii="Times New Roman" w:hAnsi="Times New Roman"/>
          <w:sz w:val="24"/>
          <w:szCs w:val="24"/>
        </w:rPr>
        <w:t>       Школа поддерживает тесные связи с родителями обучающихся. Это выражается не только в проведении родительских собраний, родительского лектория, но и в том, что родители являются участниками многих школьных мероприятий, откликаются на любые наши просьбы. Отрадно и то, что интерес к школе у родителей значительно вырос. </w:t>
      </w:r>
    </w:p>
    <w:p w14:paraId="4545651C" w14:textId="77777777" w:rsidR="003567FE" w:rsidRPr="00211361" w:rsidRDefault="003567FE" w:rsidP="003567FE">
      <w:pPr>
        <w:shd w:val="clear" w:color="auto" w:fill="FFFFFF"/>
        <w:ind w:firstLine="708"/>
        <w:contextualSpacing/>
        <w:jc w:val="both"/>
        <w:rPr>
          <w:rFonts w:ascii="Times New Roman" w:hAnsi="Times New Roman"/>
          <w:sz w:val="24"/>
          <w:szCs w:val="24"/>
        </w:rPr>
      </w:pPr>
      <w:r w:rsidRPr="00211361">
        <w:rPr>
          <w:rFonts w:ascii="Times New Roman" w:hAnsi="Times New Roman"/>
          <w:sz w:val="24"/>
          <w:szCs w:val="24"/>
        </w:rPr>
        <w:t>Мы,   будет продолжать работать над развитием  свободной, физически здоровой,  духовно – богатой нравственной личности. Формированием гуманистического мировоззрения, ответственности перед собой и обществом за результаты своей деятельности в социальной, природной и культурной среде, созданием условий для улучшения  и принятия традиций и культуры своего и других народов России,  развитием познавательных интересов, творческих способностей способствующих дальнейшему  развитию и самореализации личности.  </w:t>
      </w:r>
    </w:p>
    <w:p w14:paraId="1244CB40"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ab/>
        <w:t xml:space="preserve">Главный принцип, работы старшей вожатой – это занятость детей добрыми, полезными для окружающих и интересными для самих ребят делами, которые и воспитывают в них настоящих людей, и не оставляют времени на совершение правонарушений. </w:t>
      </w:r>
    </w:p>
    <w:p w14:paraId="74361530" w14:textId="77777777" w:rsidR="003567FE" w:rsidRPr="00211361" w:rsidRDefault="003567FE" w:rsidP="003567FE">
      <w:pPr>
        <w:contextualSpacing/>
        <w:jc w:val="both"/>
        <w:rPr>
          <w:rFonts w:ascii="Times New Roman" w:hAnsi="Times New Roman"/>
          <w:sz w:val="24"/>
          <w:szCs w:val="24"/>
        </w:rPr>
      </w:pPr>
    </w:p>
    <w:p w14:paraId="59D7C274" w14:textId="5BD03B2D"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ab/>
        <w:t>Цели и задачи плана старшей вожатой в 20</w:t>
      </w:r>
      <w:r w:rsidR="006A701F">
        <w:rPr>
          <w:rFonts w:ascii="Times New Roman" w:hAnsi="Times New Roman"/>
          <w:sz w:val="24"/>
          <w:szCs w:val="24"/>
        </w:rPr>
        <w:t>21</w:t>
      </w:r>
      <w:r w:rsidRPr="00211361">
        <w:rPr>
          <w:rFonts w:ascii="Times New Roman" w:hAnsi="Times New Roman"/>
          <w:sz w:val="24"/>
          <w:szCs w:val="24"/>
        </w:rPr>
        <w:t>-202</w:t>
      </w:r>
      <w:r w:rsidR="006A701F">
        <w:rPr>
          <w:rFonts w:ascii="Times New Roman" w:hAnsi="Times New Roman"/>
          <w:sz w:val="24"/>
          <w:szCs w:val="24"/>
        </w:rPr>
        <w:t>2</w:t>
      </w:r>
      <w:r w:rsidRPr="00211361">
        <w:rPr>
          <w:rFonts w:ascii="Times New Roman" w:hAnsi="Times New Roman"/>
          <w:sz w:val="24"/>
          <w:szCs w:val="24"/>
        </w:rPr>
        <w:t xml:space="preserve"> году реализованы,  проведено намного больше мероприятий чем в предыдущем, но есть и те мероприятия которые не удалось реализовать по причине: занятости наших активистов выпускников 9-х классов подготовкой к экзаменам, а также занятость детей во внеурочное время (кружки, секции, репетиторство и т.д.).</w:t>
      </w:r>
    </w:p>
    <w:p w14:paraId="454BCB42" w14:textId="77777777" w:rsidR="003567FE" w:rsidRPr="00211361" w:rsidRDefault="003567FE" w:rsidP="00F81633">
      <w:pPr>
        <w:contextualSpacing/>
        <w:jc w:val="both"/>
        <w:rPr>
          <w:rFonts w:ascii="Times New Roman" w:hAnsi="Times New Roman"/>
          <w:sz w:val="24"/>
          <w:szCs w:val="24"/>
        </w:rPr>
      </w:pPr>
      <w:r w:rsidRPr="00211361">
        <w:rPr>
          <w:rFonts w:ascii="Times New Roman" w:hAnsi="Times New Roman"/>
          <w:sz w:val="24"/>
          <w:szCs w:val="24"/>
        </w:rPr>
        <w:tab/>
        <w:t>На следующий учебный год будем работать активнее и постараемся реализов</w:t>
      </w:r>
      <w:r w:rsidR="00F81633" w:rsidRPr="00211361">
        <w:rPr>
          <w:rFonts w:ascii="Times New Roman" w:hAnsi="Times New Roman"/>
          <w:sz w:val="24"/>
          <w:szCs w:val="24"/>
        </w:rPr>
        <w:t>ать все необходимые мероприятия</w:t>
      </w:r>
    </w:p>
    <w:p w14:paraId="07C18B21" w14:textId="77777777" w:rsidR="003567FE" w:rsidRPr="00211361" w:rsidRDefault="003567FE" w:rsidP="003567FE">
      <w:pPr>
        <w:pStyle w:val="a5"/>
        <w:shd w:val="clear" w:color="auto" w:fill="FFFFFF"/>
        <w:spacing w:after="150"/>
        <w:contextualSpacing/>
      </w:pPr>
      <w:r w:rsidRPr="00211361">
        <w:rPr>
          <w:bCs/>
        </w:rPr>
        <w:t>Основными ц</w:t>
      </w:r>
      <w:r w:rsidR="00C125A8" w:rsidRPr="00211361">
        <w:rPr>
          <w:bCs/>
        </w:rPr>
        <w:t>елями и задачами на 2022-2023</w:t>
      </w:r>
      <w:r w:rsidRPr="00211361">
        <w:rPr>
          <w:bCs/>
        </w:rPr>
        <w:t xml:space="preserve"> учебный год станут:</w:t>
      </w:r>
    </w:p>
    <w:p w14:paraId="270336E6" w14:textId="77777777" w:rsidR="003567FE" w:rsidRPr="00211361" w:rsidRDefault="003567FE" w:rsidP="003567FE">
      <w:pPr>
        <w:pStyle w:val="a5"/>
        <w:shd w:val="clear" w:color="auto" w:fill="FFFFFF"/>
        <w:spacing w:after="150"/>
        <w:contextualSpacing/>
      </w:pPr>
      <w:r w:rsidRPr="00211361">
        <w:rPr>
          <w:bCs/>
        </w:rPr>
        <w:t>Цель:</w:t>
      </w:r>
    </w:p>
    <w:p w14:paraId="415DDB17" w14:textId="77777777" w:rsidR="003567FE" w:rsidRPr="00211361" w:rsidRDefault="003567FE" w:rsidP="003567FE">
      <w:pPr>
        <w:pStyle w:val="a5"/>
        <w:shd w:val="clear" w:color="auto" w:fill="FFFFFF"/>
        <w:spacing w:after="150"/>
        <w:contextualSpacing/>
      </w:pPr>
      <w:r w:rsidRPr="00211361">
        <w:t>Создание условий для самоопределения, саморазвития, самосовершенствования и самореализации детей и подростков через организацию активной, насыщенной интересными и полезными делами жизни детского коллектива, укрепление нравственного климата в нём и гуманных отношений.</w:t>
      </w:r>
    </w:p>
    <w:p w14:paraId="48AACA69" w14:textId="77777777" w:rsidR="003567FE" w:rsidRPr="00211361" w:rsidRDefault="003567FE" w:rsidP="003567FE">
      <w:pPr>
        <w:pStyle w:val="a5"/>
        <w:shd w:val="clear" w:color="auto" w:fill="FFFFFF"/>
        <w:spacing w:after="150"/>
        <w:contextualSpacing/>
      </w:pPr>
      <w:r w:rsidRPr="00211361">
        <w:rPr>
          <w:bCs/>
        </w:rPr>
        <w:t>Задачи:</w:t>
      </w:r>
    </w:p>
    <w:p w14:paraId="5B23FBCE" w14:textId="77777777" w:rsidR="003567FE" w:rsidRPr="00211361" w:rsidRDefault="003567FE" w:rsidP="003567FE">
      <w:pPr>
        <w:pStyle w:val="a5"/>
        <w:shd w:val="clear" w:color="auto" w:fill="FFFFFF"/>
        <w:spacing w:after="150"/>
        <w:contextualSpacing/>
      </w:pPr>
      <w:r w:rsidRPr="00211361">
        <w:t>1. Создание оптимальных условий для развития каждого школьника, с учётом его индивидуальных способностей и потребностей</w:t>
      </w:r>
    </w:p>
    <w:p w14:paraId="0E7FE9A0" w14:textId="77777777" w:rsidR="003567FE" w:rsidRPr="00211361" w:rsidRDefault="003567FE" w:rsidP="003567FE">
      <w:pPr>
        <w:pStyle w:val="a5"/>
        <w:shd w:val="clear" w:color="auto" w:fill="FFFFFF"/>
        <w:spacing w:after="150"/>
        <w:contextualSpacing/>
      </w:pPr>
      <w:r w:rsidRPr="00211361">
        <w:t>2. Развитие у учащихся патриотических, гражданских, нравственных и эстетических чувств, чувства долга, ответственности.</w:t>
      </w:r>
    </w:p>
    <w:p w14:paraId="5C326628" w14:textId="77777777" w:rsidR="003567FE" w:rsidRPr="00211361" w:rsidRDefault="003567FE" w:rsidP="003567FE">
      <w:pPr>
        <w:pStyle w:val="a5"/>
        <w:shd w:val="clear" w:color="auto" w:fill="FFFFFF"/>
        <w:spacing w:after="150"/>
        <w:contextualSpacing/>
      </w:pPr>
      <w:r w:rsidRPr="00211361">
        <w:t>3. Приобщение учащихся к творчеству, обеспечение условий для самореализации творческих способностей и потребностей каждого школьника.</w:t>
      </w:r>
    </w:p>
    <w:p w14:paraId="1485EDDE" w14:textId="77777777" w:rsidR="003567FE" w:rsidRPr="00211361" w:rsidRDefault="003567FE" w:rsidP="003567FE">
      <w:pPr>
        <w:pStyle w:val="a5"/>
        <w:shd w:val="clear" w:color="auto" w:fill="FFFFFF"/>
        <w:spacing w:after="150"/>
        <w:contextualSpacing/>
      </w:pPr>
      <w:r w:rsidRPr="00211361">
        <w:lastRenderedPageBreak/>
        <w:t>4. Способствование формированию здорового образа жизни, системы общечеловеческих и социальных ценностей.</w:t>
      </w:r>
    </w:p>
    <w:p w14:paraId="71030F40" w14:textId="77777777" w:rsidR="003567FE" w:rsidRPr="00211361" w:rsidRDefault="003567FE" w:rsidP="003567FE">
      <w:pPr>
        <w:pStyle w:val="a5"/>
        <w:shd w:val="clear" w:color="auto" w:fill="FFFFFF"/>
        <w:spacing w:after="150"/>
        <w:contextualSpacing/>
      </w:pPr>
      <w:r w:rsidRPr="00211361">
        <w:t>5 .Воспитание культуры поведения, формирование коммуникативных навыков, гражданских и нравственных качеств, развитие творческого мышления, необходимого для практической деятельности, познания, ориентации в окружающем мире.</w:t>
      </w:r>
    </w:p>
    <w:p w14:paraId="1D6CED88" w14:textId="77777777" w:rsidR="003567FE" w:rsidRPr="00211361" w:rsidRDefault="003567FE" w:rsidP="003567FE">
      <w:pPr>
        <w:pStyle w:val="a5"/>
        <w:shd w:val="clear" w:color="auto" w:fill="FFFFFF"/>
        <w:spacing w:after="150"/>
        <w:contextualSpacing/>
        <w:jc w:val="center"/>
      </w:pPr>
      <w:r w:rsidRPr="00211361">
        <w:rPr>
          <w:bCs/>
        </w:rPr>
        <w:t>Из анализа работы можно сделать вывод:</w:t>
      </w:r>
    </w:p>
    <w:p w14:paraId="76E147CE" w14:textId="77777777" w:rsidR="003567FE" w:rsidRPr="00211361" w:rsidRDefault="00C125A8" w:rsidP="003567FE">
      <w:pPr>
        <w:pStyle w:val="a5"/>
        <w:shd w:val="clear" w:color="auto" w:fill="FFFFFF"/>
        <w:spacing w:after="150"/>
        <w:contextualSpacing/>
      </w:pPr>
      <w:r w:rsidRPr="00211361">
        <w:t>1. План работы на 2021-2022</w:t>
      </w:r>
      <w:r w:rsidR="003567FE" w:rsidRPr="00211361">
        <w:t xml:space="preserve"> учебный год выполнен.</w:t>
      </w:r>
    </w:p>
    <w:p w14:paraId="3B8C9C07" w14:textId="77777777" w:rsidR="003567FE" w:rsidRPr="00211361" w:rsidRDefault="003567FE" w:rsidP="003567FE">
      <w:pPr>
        <w:pStyle w:val="a5"/>
        <w:shd w:val="clear" w:color="auto" w:fill="FFFFFF"/>
        <w:spacing w:after="150"/>
        <w:contextualSpacing/>
      </w:pPr>
      <w:r w:rsidRPr="00211361">
        <w:t>2.С поставленными задачами справились, а именно:</w:t>
      </w:r>
    </w:p>
    <w:p w14:paraId="1C4A8B7E" w14:textId="77777777" w:rsidR="003567FE" w:rsidRPr="00211361" w:rsidRDefault="003567FE" w:rsidP="003567FE">
      <w:pPr>
        <w:pStyle w:val="a5"/>
        <w:shd w:val="clear" w:color="auto" w:fill="FFFFFF"/>
        <w:spacing w:after="150"/>
        <w:contextualSpacing/>
      </w:pPr>
      <w:r w:rsidRPr="00211361">
        <w:t> - в течение года создавались благоприятные условия для проведения воспитательного процесса;</w:t>
      </w:r>
    </w:p>
    <w:p w14:paraId="72D6172B" w14:textId="77777777" w:rsidR="003567FE" w:rsidRPr="00211361" w:rsidRDefault="003567FE" w:rsidP="003567FE">
      <w:pPr>
        <w:pStyle w:val="a5"/>
        <w:shd w:val="clear" w:color="auto" w:fill="FFFFFF"/>
        <w:spacing w:after="150"/>
        <w:contextualSpacing/>
      </w:pPr>
      <w:r w:rsidRPr="00211361">
        <w:t>- организовывались досуговые мероприятия: конкурсы, викторины; мероприятия, направленные на воспитание трудолюбия, патриотизма, любви к Родине и семье, доброго отношения к окружающему миру.</w:t>
      </w:r>
    </w:p>
    <w:p w14:paraId="1A43C7E1" w14:textId="77777777" w:rsidR="003567FE" w:rsidRPr="00211361" w:rsidRDefault="003567FE" w:rsidP="003567FE">
      <w:pPr>
        <w:pStyle w:val="a5"/>
        <w:shd w:val="clear" w:color="auto" w:fill="FFFFFF"/>
        <w:spacing w:after="150"/>
        <w:contextualSpacing/>
      </w:pPr>
      <w:r w:rsidRPr="00211361">
        <w:t>Воспитательная работа охватила различные направления деятельности обучающихся, позволила развить творческие способности, чувство коллективизма, ответственности,  патриотизма, особенно при проведении мероприятий, посвященных Дню  Победы.</w:t>
      </w:r>
    </w:p>
    <w:p w14:paraId="3557D4F0" w14:textId="77777777" w:rsidR="003567FE" w:rsidRPr="00211361" w:rsidRDefault="003567FE" w:rsidP="003567FE">
      <w:pPr>
        <w:pStyle w:val="a5"/>
        <w:shd w:val="clear" w:color="auto" w:fill="FFFFFF"/>
        <w:spacing w:after="150"/>
        <w:contextualSpacing/>
      </w:pPr>
      <w:r w:rsidRPr="00211361">
        <w:t>В дальнейшей работе следует уделить больше внимания на активизацию работы школьного актива с обучающимися начальных классов, привлечению к участию в общешкольных мероприятиях детей группы риска.</w:t>
      </w:r>
    </w:p>
    <w:p w14:paraId="0590B8A2" w14:textId="77777777" w:rsidR="003567FE" w:rsidRPr="00211361" w:rsidRDefault="003567FE" w:rsidP="00F81633">
      <w:pPr>
        <w:pStyle w:val="a5"/>
        <w:shd w:val="clear" w:color="auto" w:fill="FFFFFF"/>
        <w:spacing w:after="150"/>
        <w:contextualSpacing/>
      </w:pPr>
      <w:r w:rsidRPr="00211361">
        <w:t>Подводя итог проделанной работе, хочется отметить, что вопрос организации самоуправления является одним из самых важных в нашей деятельности. Научить детей самостоятельности – это долгий и кропотливый труд, поэтому нужно стараться создать в детской организации такую атмосферу, при которой у ребят появляется желание самим взяться за организацию своей жизни.</w:t>
      </w:r>
    </w:p>
    <w:p w14:paraId="1C07D03B" w14:textId="77777777" w:rsidR="003567FE" w:rsidRPr="00211361" w:rsidRDefault="003567FE" w:rsidP="003567FE">
      <w:pPr>
        <w:pStyle w:val="afa"/>
        <w:spacing w:before="75" w:after="75"/>
        <w:contextualSpacing/>
        <w:rPr>
          <w:bCs/>
        </w:rPr>
      </w:pPr>
      <w:r w:rsidRPr="00211361">
        <w:rPr>
          <w:bCs/>
        </w:rPr>
        <w:t>Трудовое и профориентационное  воспитание</w:t>
      </w:r>
    </w:p>
    <w:p w14:paraId="72CC35CE" w14:textId="77777777" w:rsidR="003567FE" w:rsidRPr="00211361" w:rsidRDefault="003567FE" w:rsidP="003567FE">
      <w:pPr>
        <w:pStyle w:val="afa"/>
        <w:spacing w:before="75" w:after="75"/>
        <w:ind w:left="707"/>
        <w:contextualSpacing/>
        <w:jc w:val="center"/>
        <w:rPr>
          <w:bCs/>
        </w:rPr>
      </w:pPr>
    </w:p>
    <w:p w14:paraId="1F391FE4" w14:textId="77777777" w:rsidR="003567FE" w:rsidRPr="00211361" w:rsidRDefault="003567FE" w:rsidP="003567FE">
      <w:pPr>
        <w:pStyle w:val="afa"/>
        <w:spacing w:before="75" w:after="75"/>
        <w:contextualSpacing/>
        <w:jc w:val="both"/>
        <w:rPr>
          <w:bCs/>
        </w:rPr>
      </w:pPr>
      <w:r w:rsidRPr="00211361">
        <w:rPr>
          <w:bCs/>
        </w:rPr>
        <w:tab/>
        <w:t>. Одно из  направлений воспитательной работы в школе является профессиональное воспитание, вся информация по его содержанию отражается в концепции по воспитательной работе. Содержание реализуется через учебную и внеучебную деятельность. Основные мероприятия отражены в воспитательном плане, который составляется на год. Главная задача: формирование способности к социальному, деятельностному и культурному самоопределению на основе выбора хозяйственно-трудовой деятельности в современных условиях, воспитание труженика, созидателя; помощь ученикам в профессиональном самоопределении.</w:t>
      </w:r>
    </w:p>
    <w:p w14:paraId="6D8931A3" w14:textId="77777777" w:rsidR="003567FE" w:rsidRPr="00211361" w:rsidRDefault="003567FE" w:rsidP="003567FE">
      <w:pPr>
        <w:pStyle w:val="afa"/>
        <w:spacing w:after="283"/>
        <w:contextualSpacing/>
        <w:rPr>
          <w:bCs/>
        </w:rPr>
      </w:pPr>
      <w:r w:rsidRPr="00211361">
        <w:rPr>
          <w:bCs/>
        </w:rPr>
        <w:tab/>
        <w:t>Более целенаправленно данное направление воспитательной работы реализуется в 9, 10, 11 классах. Для старшего звена ежегодно организуются встречи с представителями разных профессии, студентами. Смарта месяца стартовали онлайн –уроки «проектория». Для учащихся 9-11 классов был организован просмотр онлайн –уроков .</w:t>
      </w:r>
    </w:p>
    <w:p w14:paraId="434222D1" w14:textId="77777777" w:rsidR="003567FE" w:rsidRPr="00211361" w:rsidRDefault="003567FE" w:rsidP="003567FE">
      <w:pPr>
        <w:pStyle w:val="afa"/>
        <w:spacing w:after="283"/>
        <w:contextualSpacing/>
        <w:rPr>
          <w:bCs/>
        </w:rPr>
      </w:pPr>
      <w:r w:rsidRPr="00211361">
        <w:rPr>
          <w:bCs/>
        </w:rPr>
        <w:t xml:space="preserve"> В 2020-2021  уч. году для ,них были организованы встречи с представителями:</w:t>
      </w:r>
    </w:p>
    <w:p w14:paraId="5B3E7547" w14:textId="77777777" w:rsidR="003567FE" w:rsidRPr="00211361" w:rsidRDefault="003567FE" w:rsidP="00F81633">
      <w:pPr>
        <w:pStyle w:val="afa"/>
        <w:numPr>
          <w:ilvl w:val="0"/>
          <w:numId w:val="8"/>
        </w:numPr>
        <w:spacing w:after="283"/>
        <w:contextualSpacing/>
        <w:rPr>
          <w:bCs/>
        </w:rPr>
      </w:pPr>
      <w:r w:rsidRPr="00211361">
        <w:rPr>
          <w:bCs/>
        </w:rPr>
        <w:t>Представитель СПГУ</w:t>
      </w:r>
    </w:p>
    <w:p w14:paraId="06261E55" w14:textId="77777777" w:rsidR="003567FE" w:rsidRPr="00211361" w:rsidRDefault="003567FE" w:rsidP="00F81633">
      <w:pPr>
        <w:pStyle w:val="afa"/>
        <w:numPr>
          <w:ilvl w:val="0"/>
          <w:numId w:val="8"/>
        </w:numPr>
        <w:spacing w:after="283"/>
        <w:contextualSpacing/>
        <w:rPr>
          <w:bCs/>
        </w:rPr>
      </w:pPr>
      <w:r w:rsidRPr="00211361">
        <w:rPr>
          <w:bCs/>
        </w:rPr>
        <w:t>Встречи со студентами ВУЗов и СУЗов</w:t>
      </w:r>
    </w:p>
    <w:p w14:paraId="7F6647D1" w14:textId="77777777" w:rsidR="003567FE" w:rsidRPr="00211361" w:rsidRDefault="003567FE" w:rsidP="003567FE">
      <w:pPr>
        <w:pStyle w:val="afa"/>
        <w:spacing w:after="283"/>
        <w:contextualSpacing/>
        <w:rPr>
          <w:bCs/>
        </w:rPr>
      </w:pPr>
      <w:r w:rsidRPr="00211361">
        <w:rPr>
          <w:bCs/>
        </w:rPr>
        <w:t xml:space="preserve"> В системе профориентационной работы является самым ответственным и направлен на содействие старшеклассникам в их профессиональном самоопределении. В этот период более масштабно разворачивается консультационная деятельность среди учащихся и их родителей.</w:t>
      </w:r>
    </w:p>
    <w:p w14:paraId="11DE0BD3" w14:textId="77777777" w:rsidR="003567FE" w:rsidRPr="00211361" w:rsidRDefault="003567FE" w:rsidP="00F81633">
      <w:pPr>
        <w:pStyle w:val="afa"/>
        <w:numPr>
          <w:ilvl w:val="0"/>
          <w:numId w:val="8"/>
        </w:numPr>
        <w:spacing w:after="283"/>
        <w:contextualSpacing/>
        <w:rPr>
          <w:bCs/>
        </w:rPr>
      </w:pPr>
      <w:r w:rsidRPr="00211361">
        <w:rPr>
          <w:bCs/>
        </w:rPr>
        <w:t>Использовались различные формы работы с учащимися старшей ступени: беседы, информирование о способах получения желаемого образования, требованиях профессии к человеку, оплате труда.</w:t>
      </w:r>
    </w:p>
    <w:p w14:paraId="0E784A8A" w14:textId="77777777" w:rsidR="003567FE" w:rsidRPr="00211361" w:rsidRDefault="003567FE" w:rsidP="00F81633">
      <w:pPr>
        <w:pStyle w:val="afa"/>
        <w:numPr>
          <w:ilvl w:val="0"/>
          <w:numId w:val="8"/>
        </w:numPr>
        <w:spacing w:after="283"/>
        <w:contextualSpacing/>
        <w:rPr>
          <w:bCs/>
        </w:rPr>
      </w:pPr>
      <w:r w:rsidRPr="00211361">
        <w:rPr>
          <w:bCs/>
        </w:rPr>
        <w:t>Особое внимание уделено обучающимся выпускных классов.</w:t>
      </w:r>
    </w:p>
    <w:p w14:paraId="37D03C0B" w14:textId="77777777" w:rsidR="003567FE" w:rsidRPr="00211361" w:rsidRDefault="003567FE" w:rsidP="00F81633">
      <w:pPr>
        <w:pStyle w:val="afa"/>
        <w:numPr>
          <w:ilvl w:val="0"/>
          <w:numId w:val="8"/>
        </w:numPr>
        <w:spacing w:after="283"/>
        <w:contextualSpacing/>
        <w:rPr>
          <w:bCs/>
        </w:rPr>
      </w:pPr>
      <w:r w:rsidRPr="00211361">
        <w:rPr>
          <w:bCs/>
        </w:rPr>
        <w:t>Основные направления Недели профориентации:  гражданско –патриотическое;  ориентация выпускников 9, 11 классов на получение профессионального образования в г. Кизляр, знакомство с рабочими профессиями Республики Дагестан.</w:t>
      </w:r>
    </w:p>
    <w:p w14:paraId="4A9C3668" w14:textId="77777777" w:rsidR="003567FE" w:rsidRPr="00211361" w:rsidRDefault="003567FE" w:rsidP="00F81633">
      <w:pPr>
        <w:pStyle w:val="afa"/>
        <w:numPr>
          <w:ilvl w:val="0"/>
          <w:numId w:val="8"/>
        </w:numPr>
        <w:spacing w:after="283"/>
        <w:contextualSpacing/>
        <w:rPr>
          <w:bCs/>
        </w:rPr>
      </w:pPr>
      <w:r w:rsidRPr="00211361">
        <w:rPr>
          <w:bCs/>
        </w:rPr>
        <w:t xml:space="preserve">В 11 классе выявляли причины, способствующие успешному или неуспешному поступлению в учебные заведения, учащиеся считают главной причиной результаты сдачи ЕГЭ. Ими были определены и сложности, которые могут помешать успешно </w:t>
      </w:r>
      <w:r w:rsidRPr="00211361">
        <w:rPr>
          <w:bCs/>
        </w:rPr>
        <w:lastRenderedPageBreak/>
        <w:t>поступить в учебные заведения. Прежде всего, это  финансовые трудности, результаты ЕГЭ и неуверенность в своих силах.</w:t>
      </w:r>
    </w:p>
    <w:p w14:paraId="65E00766" w14:textId="77777777" w:rsidR="003567FE" w:rsidRPr="00211361" w:rsidRDefault="003567FE" w:rsidP="00F81633">
      <w:pPr>
        <w:pStyle w:val="afa"/>
        <w:numPr>
          <w:ilvl w:val="0"/>
          <w:numId w:val="8"/>
        </w:numPr>
        <w:spacing w:after="283"/>
        <w:contextualSpacing/>
        <w:rPr>
          <w:bCs/>
        </w:rPr>
      </w:pPr>
      <w:r w:rsidRPr="00211361">
        <w:rPr>
          <w:bCs/>
        </w:rPr>
        <w:t>В рамках проведения Недели профориентации были запланированы и проведены следующие мероприятия:</w:t>
      </w:r>
    </w:p>
    <w:p w14:paraId="5E88C92B" w14:textId="77777777" w:rsidR="003567FE" w:rsidRPr="00211361" w:rsidRDefault="003567FE" w:rsidP="00F81633">
      <w:pPr>
        <w:pStyle w:val="afa"/>
        <w:numPr>
          <w:ilvl w:val="0"/>
          <w:numId w:val="8"/>
        </w:numPr>
        <w:spacing w:after="283"/>
        <w:contextualSpacing/>
        <w:rPr>
          <w:bCs/>
        </w:rPr>
      </w:pPr>
      <w:r w:rsidRPr="00211361">
        <w:rPr>
          <w:bCs/>
        </w:rPr>
        <w:t>На родительских собраниях и классных часах в 9 и 11 классе, во время индивидуальных консультаций - психолог поднимал вопросы о важности выбора профессии.</w:t>
      </w:r>
    </w:p>
    <w:p w14:paraId="409A4CCA" w14:textId="77777777" w:rsidR="003567FE" w:rsidRPr="00211361" w:rsidRDefault="003567FE" w:rsidP="003567FE">
      <w:pPr>
        <w:pStyle w:val="afa"/>
        <w:spacing w:after="283"/>
        <w:contextualSpacing/>
        <w:rPr>
          <w:bCs/>
        </w:rPr>
      </w:pPr>
      <w:r w:rsidRPr="00211361">
        <w:rPr>
          <w:bCs/>
        </w:rPr>
        <w:t xml:space="preserve">В 9 б классе прошел классный час «Выбор профессии». Результаты следующие. В основном большая часть класса определилась с выбором профессии. Учащиеся считают, что в большинстве случаев на их профессиональный выбор большое влияние оказывают родители, лишь 1 учащийся посчитал, что все зависит только от него. </w:t>
      </w:r>
    </w:p>
    <w:p w14:paraId="7A80B6DF" w14:textId="77777777" w:rsidR="003567FE" w:rsidRPr="00211361" w:rsidRDefault="003567FE" w:rsidP="003567FE">
      <w:pPr>
        <w:pStyle w:val="afa"/>
        <w:spacing w:after="283"/>
        <w:contextualSpacing/>
        <w:rPr>
          <w:bCs/>
        </w:rPr>
      </w:pPr>
      <w:r w:rsidRPr="00211361">
        <w:rPr>
          <w:bCs/>
        </w:rPr>
        <w:t>В 11 классе выявляли причины, способствующие успешному или неуспешному поступлению в учебные заведения, учащиеся считают главной причиной результаты сдачи ЕГЭ. Ими были определены и сложности, которые могут помешать успешно поступить в учебные заведения. Прежде всего, это  финансовые трудности, результаты ЕГЭ и слабая подготовка в школе.</w:t>
      </w:r>
    </w:p>
    <w:p w14:paraId="36F492E1" w14:textId="77777777" w:rsidR="003567FE" w:rsidRPr="00211361" w:rsidRDefault="003567FE" w:rsidP="003567FE">
      <w:pPr>
        <w:pStyle w:val="afa"/>
        <w:spacing w:after="283"/>
        <w:contextualSpacing/>
        <w:rPr>
          <w:bCs/>
        </w:rPr>
      </w:pPr>
      <w:r w:rsidRPr="00211361">
        <w:rPr>
          <w:bCs/>
        </w:rPr>
        <w:t>А проведение традиционных мероприятий трудового воспитания способствовало развитию активной жизненной позиции, бережного отношения к школьному имуществу и окружающему миру.</w:t>
      </w:r>
    </w:p>
    <w:p w14:paraId="5FB3A3F8" w14:textId="77777777" w:rsidR="003567FE" w:rsidRPr="00211361" w:rsidRDefault="003567FE" w:rsidP="003567FE">
      <w:pPr>
        <w:pStyle w:val="afa"/>
        <w:spacing w:after="283"/>
        <w:contextualSpacing/>
        <w:rPr>
          <w:bCs/>
        </w:rPr>
      </w:pPr>
      <w:r w:rsidRPr="00211361">
        <w:rPr>
          <w:bCs/>
        </w:rPr>
        <w:t xml:space="preserve"> Принято положение о дежурстве по школе, организовано ежедневное дежурство по школе 7-11 классов.</w:t>
      </w:r>
    </w:p>
    <w:p w14:paraId="09A63FF5" w14:textId="77777777" w:rsidR="003567FE" w:rsidRPr="00211361" w:rsidRDefault="003567FE" w:rsidP="003567FE">
      <w:pPr>
        <w:pStyle w:val="afa"/>
        <w:spacing w:after="283"/>
        <w:contextualSpacing/>
        <w:rPr>
          <w:bCs/>
        </w:rPr>
      </w:pPr>
      <w:r w:rsidRPr="00211361">
        <w:rPr>
          <w:bCs/>
        </w:rPr>
        <w:t>Проводились:</w:t>
      </w:r>
    </w:p>
    <w:p w14:paraId="49F04BD5" w14:textId="77777777" w:rsidR="003567FE" w:rsidRPr="00211361" w:rsidRDefault="003567FE" w:rsidP="00E87CFA">
      <w:pPr>
        <w:pStyle w:val="afa"/>
        <w:numPr>
          <w:ilvl w:val="0"/>
          <w:numId w:val="38"/>
        </w:numPr>
        <w:spacing w:after="283"/>
        <w:contextualSpacing/>
        <w:rPr>
          <w:bCs/>
        </w:rPr>
      </w:pPr>
      <w:r w:rsidRPr="00211361">
        <w:rPr>
          <w:bCs/>
        </w:rPr>
        <w:t>Работа по самообслуживанию классных кабинетов и участков самообслуживания</w:t>
      </w:r>
    </w:p>
    <w:p w14:paraId="2299FC34" w14:textId="77777777" w:rsidR="003567FE" w:rsidRPr="00211361" w:rsidRDefault="003567FE" w:rsidP="00E87CFA">
      <w:pPr>
        <w:pStyle w:val="afa"/>
        <w:numPr>
          <w:ilvl w:val="0"/>
          <w:numId w:val="39"/>
        </w:numPr>
        <w:tabs>
          <w:tab w:val="clear" w:pos="0"/>
          <w:tab w:val="num" w:pos="707"/>
        </w:tabs>
        <w:spacing w:after="283"/>
        <w:ind w:left="707" w:hanging="283"/>
        <w:contextualSpacing/>
        <w:rPr>
          <w:bCs/>
        </w:rPr>
      </w:pPr>
      <w:r w:rsidRPr="00211361">
        <w:rPr>
          <w:bCs/>
        </w:rPr>
        <w:t>Генеральные уборки школы</w:t>
      </w:r>
    </w:p>
    <w:p w14:paraId="086D17DB" w14:textId="77777777" w:rsidR="003567FE" w:rsidRPr="00211361" w:rsidRDefault="003567FE" w:rsidP="00E87CFA">
      <w:pPr>
        <w:pStyle w:val="afa"/>
        <w:numPr>
          <w:ilvl w:val="0"/>
          <w:numId w:val="39"/>
        </w:numPr>
        <w:tabs>
          <w:tab w:val="clear" w:pos="0"/>
          <w:tab w:val="num" w:pos="707"/>
        </w:tabs>
        <w:spacing w:after="283"/>
        <w:ind w:left="707" w:hanging="283"/>
        <w:contextualSpacing/>
        <w:rPr>
          <w:bCs/>
        </w:rPr>
      </w:pPr>
      <w:r w:rsidRPr="00211361">
        <w:rPr>
          <w:bCs/>
        </w:rPr>
        <w:t>Работа на пришкольном участке</w:t>
      </w:r>
    </w:p>
    <w:p w14:paraId="5C38F28A" w14:textId="77777777" w:rsidR="003567FE" w:rsidRPr="00211361" w:rsidRDefault="003567FE" w:rsidP="00E87CFA">
      <w:pPr>
        <w:pStyle w:val="afa"/>
        <w:numPr>
          <w:ilvl w:val="0"/>
          <w:numId w:val="39"/>
        </w:numPr>
        <w:tabs>
          <w:tab w:val="clear" w:pos="0"/>
          <w:tab w:val="num" w:pos="707"/>
        </w:tabs>
        <w:spacing w:after="283"/>
        <w:ind w:left="707" w:hanging="283"/>
        <w:contextualSpacing/>
        <w:rPr>
          <w:bCs/>
        </w:rPr>
      </w:pPr>
      <w:r w:rsidRPr="00211361">
        <w:rPr>
          <w:bCs/>
        </w:rPr>
        <w:t>Организованы и проведены субботники по уборке территории школы и села.</w:t>
      </w:r>
    </w:p>
    <w:p w14:paraId="0FBD8B00" w14:textId="77777777" w:rsidR="003567FE" w:rsidRPr="00211361" w:rsidRDefault="003567FE" w:rsidP="003567FE">
      <w:pPr>
        <w:pStyle w:val="afa"/>
        <w:spacing w:after="283"/>
        <w:contextualSpacing/>
        <w:rPr>
          <w:bCs/>
        </w:rPr>
      </w:pPr>
      <w:r w:rsidRPr="00211361">
        <w:rPr>
          <w:bCs/>
        </w:rPr>
        <w:t>Решение:</w:t>
      </w:r>
    </w:p>
    <w:p w14:paraId="758A43EE" w14:textId="77777777" w:rsidR="003567FE" w:rsidRPr="00211361" w:rsidRDefault="003567FE" w:rsidP="003567FE">
      <w:pPr>
        <w:pStyle w:val="afa"/>
        <w:spacing w:after="283"/>
        <w:contextualSpacing/>
        <w:rPr>
          <w:bCs/>
        </w:rPr>
      </w:pPr>
      <w:r w:rsidRPr="00211361">
        <w:rPr>
          <w:bCs/>
        </w:rPr>
        <w:t>1. Считать работу по профориентации  и трудовому воспитанию удовлетворительной.</w:t>
      </w:r>
    </w:p>
    <w:p w14:paraId="545D05DC" w14:textId="77777777" w:rsidR="003567FE" w:rsidRPr="00211361" w:rsidRDefault="003567FE" w:rsidP="003567FE">
      <w:pPr>
        <w:pStyle w:val="afa"/>
        <w:spacing w:after="283"/>
        <w:contextualSpacing/>
        <w:rPr>
          <w:bCs/>
        </w:rPr>
      </w:pPr>
      <w:r w:rsidRPr="00211361">
        <w:rPr>
          <w:bCs/>
        </w:rPr>
        <w:t>2. Обратить особое внимание на учащихся, требующих постоянного контроля для успешного завершения выпускных классов.</w:t>
      </w:r>
    </w:p>
    <w:p w14:paraId="0FB6A144" w14:textId="77777777" w:rsidR="003567FE" w:rsidRPr="00211361" w:rsidRDefault="003567FE" w:rsidP="003567FE">
      <w:pPr>
        <w:pStyle w:val="afa"/>
        <w:spacing w:after="283"/>
        <w:contextualSpacing/>
        <w:rPr>
          <w:bCs/>
        </w:rPr>
      </w:pPr>
    </w:p>
    <w:p w14:paraId="6C556719" w14:textId="77777777" w:rsidR="003567FE" w:rsidRPr="00211361" w:rsidRDefault="003567FE" w:rsidP="003567FE">
      <w:pPr>
        <w:pStyle w:val="afa"/>
        <w:spacing w:before="75" w:after="75"/>
        <w:contextualSpacing/>
        <w:jc w:val="center"/>
        <w:rPr>
          <w:bCs/>
        </w:rPr>
      </w:pPr>
      <w:r w:rsidRPr="00211361">
        <w:rPr>
          <w:bCs/>
        </w:rPr>
        <w:t>Традиции школы</w:t>
      </w:r>
    </w:p>
    <w:p w14:paraId="2361092B" w14:textId="77777777" w:rsidR="003567FE" w:rsidRPr="00211361" w:rsidRDefault="003567FE" w:rsidP="003567FE">
      <w:pPr>
        <w:pStyle w:val="afa"/>
        <w:spacing w:after="283"/>
        <w:contextualSpacing/>
        <w:jc w:val="both"/>
        <w:rPr>
          <w:bCs/>
        </w:rPr>
      </w:pPr>
      <w:r w:rsidRPr="00211361">
        <w:rPr>
          <w:bCs/>
        </w:rPr>
        <w:br/>
      </w:r>
      <w:r w:rsidRPr="00211361">
        <w:rPr>
          <w:bCs/>
        </w:rPr>
        <w:tab/>
        <w:t>Сохранение традиций школы является важной задачей воспитания: уважения к школе, сопричастности к общему коллективному делу, воспитание преемственности поколении. В школе сложились свои традиции. Есть эмблема и гимн школы.</w:t>
      </w:r>
      <w:r w:rsidRPr="00211361">
        <w:rPr>
          <w:bCs/>
        </w:rPr>
        <w:tab/>
      </w:r>
      <w:r w:rsidRPr="00211361">
        <w:rPr>
          <w:bCs/>
        </w:rPr>
        <w:tab/>
      </w:r>
    </w:p>
    <w:p w14:paraId="5CA97D6D" w14:textId="77777777" w:rsidR="003567FE" w:rsidRPr="00211361" w:rsidRDefault="003567FE" w:rsidP="003567FE">
      <w:pPr>
        <w:pStyle w:val="afa"/>
        <w:spacing w:after="283"/>
        <w:contextualSpacing/>
        <w:jc w:val="both"/>
        <w:rPr>
          <w:bCs/>
        </w:rPr>
      </w:pPr>
      <w:r w:rsidRPr="00211361">
        <w:rPr>
          <w:bCs/>
        </w:rPr>
        <w:t>Традиционными стали дела:  День знаний, День единства ,согласия и примирения, День учителя, 23 февраля, 8 Марта, Новогодние праздники,  выставки; тематические месячники; экскурсии.  Ко дню рождения  Р. Гамзатова в школе прошел конкурс стихов великого поэта. Учащиеся школы соревновались  в чтении стихов и были награждены грамотами.</w:t>
      </w:r>
    </w:p>
    <w:p w14:paraId="6D3DB163" w14:textId="68E4866E" w:rsidR="003567FE" w:rsidRPr="00211361" w:rsidRDefault="003567FE" w:rsidP="003567FE">
      <w:pPr>
        <w:pStyle w:val="afa"/>
        <w:spacing w:after="283"/>
        <w:contextualSpacing/>
        <w:rPr>
          <w:bCs/>
        </w:rPr>
      </w:pPr>
      <w:r w:rsidRPr="00211361">
        <w:rPr>
          <w:bCs/>
        </w:rPr>
        <w:t>В  202</w:t>
      </w:r>
      <w:r w:rsidR="006A701F">
        <w:rPr>
          <w:bCs/>
        </w:rPr>
        <w:t>1</w:t>
      </w:r>
      <w:r w:rsidRPr="00211361">
        <w:rPr>
          <w:bCs/>
        </w:rPr>
        <w:t>-202</w:t>
      </w:r>
      <w:r w:rsidR="006A701F">
        <w:rPr>
          <w:bCs/>
        </w:rPr>
        <w:t>2</w:t>
      </w:r>
      <w:r w:rsidRPr="00211361">
        <w:rPr>
          <w:bCs/>
        </w:rPr>
        <w:t xml:space="preserve"> уч.г. традиционно было проведено следующее:</w:t>
      </w:r>
    </w:p>
    <w:p w14:paraId="72CB074B" w14:textId="77777777" w:rsidR="003567FE" w:rsidRPr="00211361" w:rsidRDefault="003567FE" w:rsidP="00E87CFA">
      <w:pPr>
        <w:pStyle w:val="afa"/>
        <w:numPr>
          <w:ilvl w:val="0"/>
          <w:numId w:val="40"/>
        </w:numPr>
        <w:tabs>
          <w:tab w:val="left" w:pos="707"/>
        </w:tabs>
        <w:spacing w:after="75"/>
        <w:contextualSpacing/>
        <w:rPr>
          <w:bCs/>
        </w:rPr>
      </w:pPr>
      <w:r w:rsidRPr="00211361">
        <w:rPr>
          <w:bCs/>
        </w:rPr>
        <w:t>День Знаний</w:t>
      </w:r>
    </w:p>
    <w:p w14:paraId="71E3AA79" w14:textId="77777777" w:rsidR="003567FE" w:rsidRPr="00211361" w:rsidRDefault="003567FE" w:rsidP="00E87CFA">
      <w:pPr>
        <w:pStyle w:val="afa"/>
        <w:numPr>
          <w:ilvl w:val="0"/>
          <w:numId w:val="40"/>
        </w:numPr>
        <w:tabs>
          <w:tab w:val="left" w:pos="707"/>
        </w:tabs>
        <w:spacing w:after="75"/>
        <w:contextualSpacing/>
        <w:rPr>
          <w:bCs/>
        </w:rPr>
      </w:pPr>
      <w:r w:rsidRPr="00211361">
        <w:rPr>
          <w:bCs/>
        </w:rPr>
        <w:t>Праздник первоклассника</w:t>
      </w:r>
    </w:p>
    <w:p w14:paraId="460FE941" w14:textId="77777777" w:rsidR="003567FE" w:rsidRPr="00211361" w:rsidRDefault="003567FE" w:rsidP="00E87CFA">
      <w:pPr>
        <w:pStyle w:val="afa"/>
        <w:numPr>
          <w:ilvl w:val="0"/>
          <w:numId w:val="40"/>
        </w:numPr>
        <w:tabs>
          <w:tab w:val="left" w:pos="707"/>
        </w:tabs>
        <w:spacing w:after="75"/>
        <w:contextualSpacing/>
        <w:rPr>
          <w:bCs/>
        </w:rPr>
      </w:pPr>
      <w:r w:rsidRPr="00211361">
        <w:rPr>
          <w:bCs/>
        </w:rPr>
        <w:t>Мероприятия ,посвященные к 100-летию ДАССР</w:t>
      </w:r>
    </w:p>
    <w:p w14:paraId="6B7441D8" w14:textId="77777777" w:rsidR="003567FE" w:rsidRPr="00211361" w:rsidRDefault="003567FE" w:rsidP="00E87CFA">
      <w:pPr>
        <w:pStyle w:val="afa"/>
        <w:numPr>
          <w:ilvl w:val="0"/>
          <w:numId w:val="40"/>
        </w:numPr>
        <w:tabs>
          <w:tab w:val="left" w:pos="707"/>
        </w:tabs>
        <w:spacing w:after="75"/>
        <w:contextualSpacing/>
        <w:rPr>
          <w:bCs/>
        </w:rPr>
      </w:pPr>
      <w:r w:rsidRPr="00211361">
        <w:rPr>
          <w:bCs/>
        </w:rPr>
        <w:t>День солидарности и борьбы с терроризом.</w:t>
      </w:r>
    </w:p>
    <w:p w14:paraId="660EF680" w14:textId="77777777" w:rsidR="003567FE" w:rsidRPr="00211361" w:rsidRDefault="003567FE" w:rsidP="00E87CFA">
      <w:pPr>
        <w:pStyle w:val="afa"/>
        <w:numPr>
          <w:ilvl w:val="0"/>
          <w:numId w:val="40"/>
        </w:numPr>
        <w:tabs>
          <w:tab w:val="left" w:pos="707"/>
        </w:tabs>
        <w:spacing w:after="75"/>
        <w:contextualSpacing/>
        <w:rPr>
          <w:bCs/>
        </w:rPr>
      </w:pPr>
      <w:r w:rsidRPr="00211361">
        <w:rPr>
          <w:bCs/>
        </w:rPr>
        <w:t>День рождения Р. Гамзатова.</w:t>
      </w:r>
    </w:p>
    <w:p w14:paraId="6713703A" w14:textId="77777777" w:rsidR="003567FE" w:rsidRPr="00211361" w:rsidRDefault="003567FE" w:rsidP="00E87CFA">
      <w:pPr>
        <w:pStyle w:val="afa"/>
        <w:numPr>
          <w:ilvl w:val="0"/>
          <w:numId w:val="40"/>
        </w:numPr>
        <w:tabs>
          <w:tab w:val="left" w:pos="707"/>
        </w:tabs>
        <w:spacing w:after="75"/>
        <w:contextualSpacing/>
        <w:rPr>
          <w:bCs/>
        </w:rPr>
      </w:pPr>
      <w:r w:rsidRPr="00211361">
        <w:rPr>
          <w:bCs/>
        </w:rPr>
        <w:t>Концерт ко Дню Учителя, День самоуправления.</w:t>
      </w:r>
    </w:p>
    <w:p w14:paraId="6FC55834" w14:textId="77777777" w:rsidR="003567FE" w:rsidRPr="00211361" w:rsidRDefault="003567FE" w:rsidP="00E87CFA">
      <w:pPr>
        <w:pStyle w:val="afa"/>
        <w:numPr>
          <w:ilvl w:val="0"/>
          <w:numId w:val="40"/>
        </w:numPr>
        <w:tabs>
          <w:tab w:val="left" w:pos="707"/>
        </w:tabs>
        <w:spacing w:after="75"/>
        <w:contextualSpacing/>
        <w:rPr>
          <w:bCs/>
        </w:rPr>
      </w:pPr>
      <w:r w:rsidRPr="00211361">
        <w:rPr>
          <w:bCs/>
        </w:rPr>
        <w:t>Фестиваль народов Дагестана</w:t>
      </w:r>
    </w:p>
    <w:p w14:paraId="00D5BBC1" w14:textId="77777777" w:rsidR="003567FE" w:rsidRPr="00211361" w:rsidRDefault="003567FE" w:rsidP="00E87CFA">
      <w:pPr>
        <w:pStyle w:val="afa"/>
        <w:numPr>
          <w:ilvl w:val="0"/>
          <w:numId w:val="40"/>
        </w:numPr>
        <w:tabs>
          <w:tab w:val="left" w:pos="707"/>
        </w:tabs>
        <w:spacing w:after="75"/>
        <w:contextualSpacing/>
        <w:rPr>
          <w:bCs/>
        </w:rPr>
      </w:pPr>
      <w:r w:rsidRPr="00211361">
        <w:rPr>
          <w:bCs/>
        </w:rPr>
        <w:t>День Матери</w:t>
      </w:r>
    </w:p>
    <w:p w14:paraId="22908E24" w14:textId="77777777" w:rsidR="003567FE" w:rsidRPr="00211361" w:rsidRDefault="003567FE" w:rsidP="00E87CFA">
      <w:pPr>
        <w:pStyle w:val="afa"/>
        <w:numPr>
          <w:ilvl w:val="0"/>
          <w:numId w:val="40"/>
        </w:numPr>
        <w:tabs>
          <w:tab w:val="left" w:pos="707"/>
        </w:tabs>
        <w:spacing w:after="75"/>
        <w:contextualSpacing/>
        <w:rPr>
          <w:bCs/>
        </w:rPr>
      </w:pPr>
      <w:r w:rsidRPr="00211361">
        <w:rPr>
          <w:bCs/>
        </w:rPr>
        <w:t>День пожилых</w:t>
      </w:r>
    </w:p>
    <w:p w14:paraId="1EA9C94F" w14:textId="77777777" w:rsidR="003567FE" w:rsidRPr="00211361" w:rsidRDefault="003567FE" w:rsidP="00E87CFA">
      <w:pPr>
        <w:pStyle w:val="afa"/>
        <w:numPr>
          <w:ilvl w:val="0"/>
          <w:numId w:val="40"/>
        </w:numPr>
        <w:tabs>
          <w:tab w:val="left" w:pos="707"/>
        </w:tabs>
        <w:spacing w:after="75"/>
        <w:contextualSpacing/>
        <w:rPr>
          <w:bCs/>
        </w:rPr>
      </w:pPr>
      <w:r w:rsidRPr="00211361">
        <w:rPr>
          <w:bCs/>
        </w:rPr>
        <w:lastRenderedPageBreak/>
        <w:t>Новогодние праздники</w:t>
      </w:r>
    </w:p>
    <w:p w14:paraId="729C8C96" w14:textId="77777777" w:rsidR="003567FE" w:rsidRPr="00211361" w:rsidRDefault="003567FE" w:rsidP="00E87CFA">
      <w:pPr>
        <w:pStyle w:val="afa"/>
        <w:numPr>
          <w:ilvl w:val="0"/>
          <w:numId w:val="40"/>
        </w:numPr>
        <w:tabs>
          <w:tab w:val="left" w:pos="707"/>
        </w:tabs>
        <w:spacing w:after="75"/>
        <w:contextualSpacing/>
        <w:rPr>
          <w:bCs/>
        </w:rPr>
      </w:pPr>
      <w:r w:rsidRPr="00211361">
        <w:rPr>
          <w:bCs/>
        </w:rPr>
        <w:t>День защитников Отечества</w:t>
      </w:r>
    </w:p>
    <w:p w14:paraId="7ACA577A" w14:textId="77777777" w:rsidR="003567FE" w:rsidRPr="00211361" w:rsidRDefault="003567FE" w:rsidP="00E87CFA">
      <w:pPr>
        <w:pStyle w:val="afa"/>
        <w:numPr>
          <w:ilvl w:val="0"/>
          <w:numId w:val="40"/>
        </w:numPr>
        <w:tabs>
          <w:tab w:val="left" w:pos="707"/>
        </w:tabs>
        <w:spacing w:after="75"/>
        <w:contextualSpacing/>
        <w:rPr>
          <w:bCs/>
        </w:rPr>
      </w:pPr>
      <w:r w:rsidRPr="00211361">
        <w:rPr>
          <w:bCs/>
        </w:rPr>
        <w:t>Международный женский день</w:t>
      </w:r>
    </w:p>
    <w:p w14:paraId="3F8AEB04" w14:textId="77777777" w:rsidR="003567FE" w:rsidRPr="00211361" w:rsidRDefault="003567FE" w:rsidP="00E87CFA">
      <w:pPr>
        <w:pStyle w:val="afa"/>
        <w:numPr>
          <w:ilvl w:val="0"/>
          <w:numId w:val="40"/>
        </w:numPr>
        <w:tabs>
          <w:tab w:val="left" w:pos="707"/>
        </w:tabs>
        <w:spacing w:after="75"/>
        <w:contextualSpacing/>
        <w:rPr>
          <w:bCs/>
        </w:rPr>
      </w:pPr>
      <w:r w:rsidRPr="00211361">
        <w:rPr>
          <w:bCs/>
        </w:rPr>
        <w:t>День космонавтики</w:t>
      </w:r>
    </w:p>
    <w:p w14:paraId="4F66D07E" w14:textId="77777777" w:rsidR="003567FE" w:rsidRPr="00211361" w:rsidRDefault="003567FE" w:rsidP="00E87CFA">
      <w:pPr>
        <w:pStyle w:val="afa"/>
        <w:numPr>
          <w:ilvl w:val="0"/>
          <w:numId w:val="40"/>
        </w:numPr>
        <w:tabs>
          <w:tab w:val="left" w:pos="707"/>
        </w:tabs>
        <w:spacing w:after="75"/>
        <w:contextualSpacing/>
        <w:rPr>
          <w:bCs/>
        </w:rPr>
      </w:pPr>
      <w:r w:rsidRPr="00211361">
        <w:rPr>
          <w:bCs/>
        </w:rPr>
        <w:t>Праздник Победы</w:t>
      </w:r>
    </w:p>
    <w:p w14:paraId="36595C06" w14:textId="77777777" w:rsidR="003567FE" w:rsidRPr="00211361" w:rsidRDefault="003567FE" w:rsidP="00E87CFA">
      <w:pPr>
        <w:pStyle w:val="afa"/>
        <w:numPr>
          <w:ilvl w:val="0"/>
          <w:numId w:val="40"/>
        </w:numPr>
        <w:tabs>
          <w:tab w:val="left" w:pos="707"/>
        </w:tabs>
        <w:spacing w:after="75"/>
        <w:contextualSpacing/>
        <w:rPr>
          <w:bCs/>
        </w:rPr>
      </w:pPr>
      <w:r w:rsidRPr="00211361">
        <w:rPr>
          <w:bCs/>
        </w:rPr>
        <w:t>Последний звонок.</w:t>
      </w:r>
    </w:p>
    <w:p w14:paraId="1D2C1B63" w14:textId="77777777" w:rsidR="003567FE" w:rsidRPr="00211361" w:rsidRDefault="003567FE" w:rsidP="00E87CFA">
      <w:pPr>
        <w:pStyle w:val="afa"/>
        <w:numPr>
          <w:ilvl w:val="0"/>
          <w:numId w:val="40"/>
        </w:numPr>
        <w:tabs>
          <w:tab w:val="left" w:pos="707"/>
        </w:tabs>
        <w:spacing w:after="75"/>
        <w:contextualSpacing/>
        <w:rPr>
          <w:bCs/>
        </w:rPr>
      </w:pPr>
      <w:r w:rsidRPr="00211361">
        <w:rPr>
          <w:bCs/>
        </w:rPr>
        <w:t>Прощание с начальной школой.</w:t>
      </w:r>
    </w:p>
    <w:p w14:paraId="40236A33" w14:textId="77777777" w:rsidR="003567FE" w:rsidRPr="00211361" w:rsidRDefault="003567FE" w:rsidP="003567FE">
      <w:pPr>
        <w:pStyle w:val="afa"/>
        <w:spacing w:after="283"/>
        <w:contextualSpacing/>
        <w:jc w:val="center"/>
        <w:rPr>
          <w:bCs/>
        </w:rPr>
      </w:pPr>
      <w:r w:rsidRPr="00211361">
        <w:rPr>
          <w:bCs/>
        </w:rPr>
        <w:t>Работа с родителями</w:t>
      </w:r>
    </w:p>
    <w:p w14:paraId="29ADFA13"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ab/>
        <w:t>Большую часть времени мы отводим работе с родителями. Духовно – нравственное развитие и воспитание личности начинается в семье. А ценности семейной жизни, усваиваемые ребёнком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14:paraId="125F72B0"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ab/>
      </w:r>
    </w:p>
    <w:p w14:paraId="72BF7DDC"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iCs/>
          <w:sz w:val="24"/>
          <w:szCs w:val="24"/>
        </w:rPr>
        <w:tab/>
      </w:r>
      <w:r w:rsidRPr="00211361">
        <w:rPr>
          <w:rFonts w:ascii="Times New Roman" w:hAnsi="Times New Roman"/>
          <w:sz w:val="24"/>
          <w:szCs w:val="24"/>
        </w:rPr>
        <w:t>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который организовывает совместный досуг.  Одним из главных направлений в работе классного руководителя является работа с родителями. Именно от</w:t>
      </w:r>
      <w:r w:rsidRPr="00211361">
        <w:rPr>
          <w:rFonts w:ascii="Times New Roman" w:hAnsi="Times New Roman"/>
          <w:sz w:val="24"/>
          <w:szCs w:val="24"/>
          <w:lang w:val="en-US"/>
        </w:rPr>
        <w:t> </w:t>
      </w:r>
      <w:r w:rsidRPr="00211361">
        <w:rPr>
          <w:rFonts w:ascii="Times New Roman" w:hAnsi="Times New Roman"/>
          <w:sz w:val="24"/>
          <w:szCs w:val="24"/>
        </w:rPr>
        <w:t xml:space="preserve"> взаимоотношений между классным руководителем и родителями учащихся зависит успешное обучение и воспитание ребёнка. Установление контактов с родителями учащихся – начало всех начал.</w:t>
      </w:r>
    </w:p>
    <w:p w14:paraId="374C5C68" w14:textId="77777777" w:rsidR="003567FE" w:rsidRPr="00211361" w:rsidRDefault="003567FE" w:rsidP="003567FE">
      <w:pPr>
        <w:contextualSpacing/>
        <w:jc w:val="both"/>
        <w:rPr>
          <w:rFonts w:ascii="Times New Roman" w:hAnsi="Times New Roman"/>
          <w:sz w:val="24"/>
          <w:szCs w:val="24"/>
        </w:rPr>
      </w:pPr>
    </w:p>
    <w:p w14:paraId="0781C273"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Хотите ли Вы, не хотите ли.</w:t>
      </w:r>
    </w:p>
    <w:p w14:paraId="180D5FE4"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Но дело товарищи, в том,</w:t>
      </w:r>
    </w:p>
    <w:p w14:paraId="54246473"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Что прежде всего мы – родители,</w:t>
      </w:r>
    </w:p>
    <w:p w14:paraId="132E7994"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А всё остальное потом.</w:t>
      </w:r>
    </w:p>
    <w:p w14:paraId="78FAE885"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Р.Рождественский</w:t>
      </w:r>
    </w:p>
    <w:p w14:paraId="4CB73AA4"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Старый школьный афоризм гласит: «Самое сложное в работе с детьми – это работа с их родителями».</w:t>
      </w:r>
      <w:r w:rsidRPr="00211361">
        <w:rPr>
          <w:rFonts w:ascii="Times New Roman" w:hAnsi="Times New Roman"/>
          <w:sz w:val="24"/>
          <w:szCs w:val="24"/>
          <w:lang w:val="en-US"/>
        </w:rPr>
        <w:t> </w:t>
      </w:r>
    </w:p>
    <w:p w14:paraId="2C517707"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Классный руководитель должен обладать большой психологической «гибкостью», интуицией. Общение с родителями должно позволять им выразить все желания, знания о своих детях. Умение выслушать тех, кто вместе с нами формирует личность ребёнка, - это обязательное условие укрепления</w:t>
      </w:r>
      <w:r w:rsidRPr="00211361">
        <w:rPr>
          <w:rFonts w:ascii="Times New Roman" w:hAnsi="Times New Roman"/>
          <w:sz w:val="24"/>
          <w:szCs w:val="24"/>
          <w:lang w:val="en-US"/>
        </w:rPr>
        <w:t> </w:t>
      </w:r>
      <w:r w:rsidRPr="00211361">
        <w:rPr>
          <w:rFonts w:ascii="Times New Roman" w:hAnsi="Times New Roman"/>
          <w:sz w:val="24"/>
          <w:szCs w:val="24"/>
        </w:rPr>
        <w:t xml:space="preserve"> связей, условие понимания самих родителей. Вхождение классного руководителя</w:t>
      </w:r>
      <w:r w:rsidRPr="00211361">
        <w:rPr>
          <w:rFonts w:ascii="Times New Roman" w:hAnsi="Times New Roman"/>
          <w:sz w:val="24"/>
          <w:szCs w:val="24"/>
          <w:lang w:val="en-US"/>
        </w:rPr>
        <w:t> </w:t>
      </w:r>
      <w:r w:rsidRPr="00211361">
        <w:rPr>
          <w:rFonts w:ascii="Times New Roman" w:hAnsi="Times New Roman"/>
          <w:sz w:val="24"/>
          <w:szCs w:val="24"/>
        </w:rPr>
        <w:t xml:space="preserve"> в семью позволяет родителям увидеть в наставнике своего ребёнка, прежде всего Человека, которому можно доверить самое дорогое. Завоевать доверие со стороны родителей очень важная задача для классного руководителя. Опираясь на опыт признанных педагогов – В.И.Сухомлинского и А.С.Макаренко можно выделить несколько направлений работы классного руководителя с родителями:</w:t>
      </w:r>
    </w:p>
    <w:p w14:paraId="4C500C07"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Установление и поддержание постоянной связи с родителями.</w:t>
      </w:r>
    </w:p>
    <w:p w14:paraId="35EA4322"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Выработка единства требований семьи и школы к воспитанию личности ребёнка.</w:t>
      </w:r>
    </w:p>
    <w:p w14:paraId="771E39FA"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Привлечение родителей к организации работы с классом.</w:t>
      </w:r>
    </w:p>
    <w:p w14:paraId="5DA328B9" w14:textId="77777777" w:rsidR="003567FE" w:rsidRPr="00211361" w:rsidRDefault="003567FE" w:rsidP="003567FE">
      <w:pPr>
        <w:contextualSpacing/>
        <w:jc w:val="both"/>
        <w:rPr>
          <w:rFonts w:ascii="Times New Roman" w:hAnsi="Times New Roman"/>
          <w:bCs/>
          <w:sz w:val="24"/>
          <w:szCs w:val="24"/>
        </w:rPr>
      </w:pPr>
      <w:r w:rsidRPr="00211361">
        <w:rPr>
          <w:rFonts w:ascii="Times New Roman" w:hAnsi="Times New Roman"/>
          <w:sz w:val="24"/>
          <w:szCs w:val="24"/>
        </w:rPr>
        <w:t>Работа всех классных руководителей нашей школы по</w:t>
      </w:r>
      <w:r w:rsidRPr="00211361">
        <w:rPr>
          <w:rFonts w:ascii="Times New Roman" w:hAnsi="Times New Roman"/>
          <w:sz w:val="24"/>
          <w:szCs w:val="24"/>
          <w:lang w:val="en-US"/>
        </w:rPr>
        <w:t> </w:t>
      </w:r>
      <w:r w:rsidRPr="00211361">
        <w:rPr>
          <w:rFonts w:ascii="Times New Roman" w:hAnsi="Times New Roman"/>
          <w:sz w:val="24"/>
          <w:szCs w:val="24"/>
        </w:rPr>
        <w:t xml:space="preserve"> данным</w:t>
      </w:r>
      <w:r w:rsidRPr="00211361">
        <w:rPr>
          <w:rFonts w:ascii="Times New Roman" w:hAnsi="Times New Roman"/>
          <w:sz w:val="24"/>
          <w:szCs w:val="24"/>
          <w:lang w:val="en-US"/>
        </w:rPr>
        <w:t> </w:t>
      </w:r>
      <w:r w:rsidRPr="00211361">
        <w:rPr>
          <w:rFonts w:ascii="Times New Roman" w:hAnsi="Times New Roman"/>
          <w:sz w:val="24"/>
          <w:szCs w:val="24"/>
        </w:rPr>
        <w:t xml:space="preserve"> направлениях имеет</w:t>
      </w:r>
      <w:r w:rsidRPr="00211361">
        <w:rPr>
          <w:rFonts w:ascii="Times New Roman" w:hAnsi="Times New Roman"/>
          <w:sz w:val="24"/>
          <w:szCs w:val="24"/>
          <w:lang w:val="en-US"/>
        </w:rPr>
        <w:t> </w:t>
      </w:r>
      <w:r w:rsidRPr="00211361">
        <w:rPr>
          <w:rFonts w:ascii="Times New Roman" w:hAnsi="Times New Roman"/>
          <w:bCs/>
          <w:sz w:val="24"/>
          <w:szCs w:val="24"/>
        </w:rPr>
        <w:t>цель:</w:t>
      </w:r>
      <w:r w:rsidRPr="00211361">
        <w:rPr>
          <w:rFonts w:ascii="Times New Roman" w:hAnsi="Times New Roman"/>
          <w:bCs/>
          <w:sz w:val="24"/>
          <w:szCs w:val="24"/>
          <w:lang w:val="en-US"/>
        </w:rPr>
        <w:t> </w:t>
      </w:r>
    </w:p>
    <w:p w14:paraId="575E399E"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bCs/>
          <w:sz w:val="24"/>
          <w:szCs w:val="24"/>
        </w:rPr>
        <w:lastRenderedPageBreak/>
        <w:t xml:space="preserve">- </w:t>
      </w:r>
      <w:r w:rsidRPr="00211361">
        <w:rPr>
          <w:rFonts w:ascii="Times New Roman" w:hAnsi="Times New Roman"/>
          <w:sz w:val="24"/>
          <w:szCs w:val="24"/>
        </w:rPr>
        <w:t xml:space="preserve">углубить и разнообразить формы взаимодействия и сотрудничества школы и родителей, </w:t>
      </w:r>
    </w:p>
    <w:p w14:paraId="54D53844"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повысить ответственность родителей за процесс воспитания своих детей, </w:t>
      </w:r>
    </w:p>
    <w:p w14:paraId="12DC68B0"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заинтересовать их в положительном результате образовательного процесса, содействовать повышению авторитета родителей в семье.</w:t>
      </w:r>
    </w:p>
    <w:p w14:paraId="2CA8F591"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Были поставлены следующие</w:t>
      </w:r>
      <w:r w:rsidRPr="00211361">
        <w:rPr>
          <w:rFonts w:ascii="Times New Roman" w:hAnsi="Times New Roman"/>
          <w:sz w:val="24"/>
          <w:szCs w:val="24"/>
          <w:lang w:val="en-US"/>
        </w:rPr>
        <w:t> </w:t>
      </w:r>
      <w:r w:rsidRPr="00211361">
        <w:rPr>
          <w:rFonts w:ascii="Times New Roman" w:hAnsi="Times New Roman"/>
          <w:bCs/>
          <w:sz w:val="24"/>
          <w:szCs w:val="24"/>
        </w:rPr>
        <w:t>задачи</w:t>
      </w:r>
      <w:r w:rsidRPr="00211361">
        <w:rPr>
          <w:rFonts w:ascii="Times New Roman" w:hAnsi="Times New Roman"/>
          <w:sz w:val="24"/>
          <w:szCs w:val="24"/>
        </w:rPr>
        <w:t>:</w:t>
      </w:r>
    </w:p>
    <w:p w14:paraId="68E1760B"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1</w:t>
      </w:r>
      <w:r w:rsidRPr="00211361">
        <w:rPr>
          <w:rFonts w:ascii="Times New Roman" w:hAnsi="Times New Roman"/>
          <w:bCs/>
          <w:sz w:val="24"/>
          <w:szCs w:val="24"/>
        </w:rPr>
        <w:t>.</w:t>
      </w:r>
      <w:r w:rsidRPr="00211361">
        <w:rPr>
          <w:rFonts w:ascii="Times New Roman" w:hAnsi="Times New Roman"/>
          <w:bCs/>
          <w:sz w:val="24"/>
          <w:szCs w:val="24"/>
          <w:lang w:val="en-US"/>
        </w:rPr>
        <w:t> </w:t>
      </w:r>
      <w:r w:rsidRPr="00211361">
        <w:rPr>
          <w:rFonts w:ascii="Times New Roman" w:hAnsi="Times New Roman"/>
          <w:sz w:val="24"/>
          <w:szCs w:val="24"/>
        </w:rPr>
        <w:t>создать атмосферу взаимопонимания между детьми, учителями и родителями в образовательной и воспитательной среде;</w:t>
      </w:r>
    </w:p>
    <w:p w14:paraId="2C7A70F1"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2. изучить</w:t>
      </w:r>
      <w:r w:rsidRPr="00211361">
        <w:rPr>
          <w:rFonts w:ascii="Times New Roman" w:hAnsi="Times New Roman"/>
          <w:sz w:val="24"/>
          <w:szCs w:val="24"/>
          <w:lang w:val="en-US"/>
        </w:rPr>
        <w:t> </w:t>
      </w:r>
      <w:r w:rsidRPr="00211361">
        <w:rPr>
          <w:rFonts w:ascii="Times New Roman" w:hAnsi="Times New Roman"/>
          <w:sz w:val="24"/>
          <w:szCs w:val="24"/>
        </w:rPr>
        <w:t xml:space="preserve"> семьи учащихся и условия воспитания ребёнка в семье;</w:t>
      </w:r>
    </w:p>
    <w:p w14:paraId="704BAB6F"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3. установить тесную и плодотворную связь с родителями, привлекать их к учебной деятельности детей и внеурочной, внеклассной работе;</w:t>
      </w:r>
    </w:p>
    <w:p w14:paraId="21FCB205"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4. способствовать формированию доверительных и доброжелательных отношений между родителями и детьми, педагогами и родителями;</w:t>
      </w:r>
    </w:p>
    <w:p w14:paraId="7646247B"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5. обозначить проблемы</w:t>
      </w:r>
      <w:r w:rsidRPr="00211361">
        <w:rPr>
          <w:rFonts w:ascii="Times New Roman" w:hAnsi="Times New Roman"/>
          <w:sz w:val="24"/>
          <w:szCs w:val="24"/>
          <w:lang w:val="en-US"/>
        </w:rPr>
        <w:t> </w:t>
      </w:r>
      <w:r w:rsidRPr="00211361">
        <w:rPr>
          <w:rFonts w:ascii="Times New Roman" w:hAnsi="Times New Roman"/>
          <w:sz w:val="24"/>
          <w:szCs w:val="24"/>
        </w:rPr>
        <w:t xml:space="preserve"> и способы содействия развитию личности детей;</w:t>
      </w:r>
    </w:p>
    <w:p w14:paraId="7BF28B80"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6. воспитывать уважительное отношение ко всем членам семьи;</w:t>
      </w:r>
    </w:p>
    <w:p w14:paraId="22DEA16B"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7. развивать интерес к истории своей семьи, её традициям;</w:t>
      </w:r>
    </w:p>
    <w:p w14:paraId="51E33959"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8. изучить мнение</w:t>
      </w:r>
      <w:r w:rsidRPr="00211361">
        <w:rPr>
          <w:rFonts w:ascii="Times New Roman" w:hAnsi="Times New Roman"/>
          <w:sz w:val="24"/>
          <w:szCs w:val="24"/>
          <w:lang w:val="en-US"/>
        </w:rPr>
        <w:t> </w:t>
      </w:r>
      <w:r w:rsidRPr="00211361">
        <w:rPr>
          <w:rFonts w:ascii="Times New Roman" w:hAnsi="Times New Roman"/>
          <w:sz w:val="24"/>
          <w:szCs w:val="24"/>
        </w:rPr>
        <w:t xml:space="preserve"> семей обучающихся о школе и к уровню образовательных услуг.</w:t>
      </w:r>
    </w:p>
    <w:p w14:paraId="151BDD02"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Для решения поставленных задач </w:t>
      </w:r>
      <w:r w:rsidRPr="00211361">
        <w:rPr>
          <w:rFonts w:ascii="Times New Roman" w:hAnsi="Times New Roman"/>
          <w:sz w:val="24"/>
          <w:szCs w:val="24"/>
          <w:lang w:val="en-US"/>
        </w:rPr>
        <w:t> </w:t>
      </w:r>
      <w:r w:rsidRPr="00211361">
        <w:rPr>
          <w:rFonts w:ascii="Times New Roman" w:hAnsi="Times New Roman"/>
          <w:sz w:val="24"/>
          <w:szCs w:val="24"/>
        </w:rPr>
        <w:t>работа была организована в школе по следующим</w:t>
      </w:r>
      <w:r w:rsidRPr="00211361">
        <w:rPr>
          <w:rFonts w:ascii="Times New Roman" w:hAnsi="Times New Roman"/>
          <w:sz w:val="24"/>
          <w:szCs w:val="24"/>
          <w:lang w:val="en-US"/>
        </w:rPr>
        <w:t> </w:t>
      </w:r>
      <w:r w:rsidRPr="00211361">
        <w:rPr>
          <w:rFonts w:ascii="Times New Roman" w:hAnsi="Times New Roman"/>
          <w:bCs/>
          <w:i/>
          <w:iCs/>
          <w:sz w:val="24"/>
          <w:szCs w:val="24"/>
        </w:rPr>
        <w:t>направлениям:</w:t>
      </w:r>
    </w:p>
    <w:p w14:paraId="68FA48C0"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психолого-педагогическое и информационное</w:t>
      </w:r>
      <w:r w:rsidRPr="00211361">
        <w:rPr>
          <w:rFonts w:ascii="Times New Roman" w:hAnsi="Times New Roman"/>
          <w:sz w:val="24"/>
          <w:szCs w:val="24"/>
          <w:lang w:val="en-US"/>
        </w:rPr>
        <w:t> </w:t>
      </w:r>
      <w:r w:rsidRPr="00211361">
        <w:rPr>
          <w:rFonts w:ascii="Times New Roman" w:hAnsi="Times New Roman"/>
          <w:sz w:val="24"/>
          <w:szCs w:val="24"/>
        </w:rPr>
        <w:t xml:space="preserve"> обеспечение родителей;</w:t>
      </w:r>
      <w:r w:rsidRPr="00211361">
        <w:rPr>
          <w:rFonts w:ascii="Times New Roman" w:hAnsi="Times New Roman"/>
          <w:sz w:val="24"/>
          <w:szCs w:val="24"/>
          <w:lang w:val="en-US"/>
        </w:rPr>
        <w:t> </w:t>
      </w:r>
    </w:p>
    <w:p w14:paraId="64C5E256"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вовлечение родителей в учебно-воспитательный процесс;</w:t>
      </w:r>
    </w:p>
    <w:p w14:paraId="1688EF5C"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участие родителей в управлении лицеем;</w:t>
      </w:r>
    </w:p>
    <w:p w14:paraId="1E536867"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изучение семей обучающихся.</w:t>
      </w:r>
    </w:p>
    <w:p w14:paraId="00D8F1F1"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В соответствии с данными направлениями были выбраны разнообразные формы работы.</w:t>
      </w:r>
    </w:p>
    <w:p w14:paraId="1DC658B6"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bCs/>
          <w:sz w:val="24"/>
          <w:szCs w:val="24"/>
        </w:rPr>
        <w:t>Формы работы:</w:t>
      </w:r>
    </w:p>
    <w:p w14:paraId="5D45ED66"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родительские собрания,</w:t>
      </w:r>
    </w:p>
    <w:p w14:paraId="5EB138A2"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посещение семей учащихся,</w:t>
      </w:r>
    </w:p>
    <w:p w14:paraId="4FD68773"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совместные мероприятия,</w:t>
      </w:r>
    </w:p>
    <w:p w14:paraId="7417367E"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индивидуальные беседы,</w:t>
      </w:r>
    </w:p>
    <w:p w14:paraId="3992794F"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анкетирование,</w:t>
      </w:r>
    </w:p>
    <w:p w14:paraId="43449727"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семейные праздники,</w:t>
      </w:r>
    </w:p>
    <w:p w14:paraId="396789A3"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походы.</w:t>
      </w:r>
    </w:p>
    <w:p w14:paraId="5417FD38"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Значительное место в системе работы с родителями учащихся отводилось психолого-педагогическому просвещению и информационному обеспечению.</w:t>
      </w:r>
    </w:p>
    <w:p w14:paraId="375A205D"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Были проведены следующие родительские собрания: «Режим дня в жизни школьника», «Подготовка к ГИА», «Надо ли ругать за плохую успеваемость», «Различные стили воспитания», «Навыки культуры поведения, формирование сознательной дисциплины», «Как сохранить здоровье ребёнка», «Пирамида здорового питания», «Семья – здоровый образ жизни», «Наши ошибки в воспитании детей», «Повышение родительской компетентности в вопросах профилактики ДДТ». На многие родительские собрания приглашались учителя предметники, социальный педагог, администрация школы. Учителя-предметники знакомили родителей с особенностями учебных предметов, с целями и </w:t>
      </w:r>
      <w:r w:rsidRPr="00211361">
        <w:rPr>
          <w:rFonts w:ascii="Times New Roman" w:hAnsi="Times New Roman"/>
          <w:sz w:val="24"/>
          <w:szCs w:val="24"/>
        </w:rPr>
        <w:lastRenderedPageBreak/>
        <w:t>задачами, программами, планом работы, методикой,</w:t>
      </w:r>
      <w:r w:rsidRPr="00211361">
        <w:rPr>
          <w:rFonts w:ascii="Times New Roman" w:hAnsi="Times New Roman"/>
          <w:sz w:val="24"/>
          <w:szCs w:val="24"/>
          <w:lang w:val="en-US"/>
        </w:rPr>
        <w:t> </w:t>
      </w:r>
      <w:r w:rsidRPr="00211361">
        <w:rPr>
          <w:rFonts w:ascii="Times New Roman" w:hAnsi="Times New Roman"/>
          <w:sz w:val="24"/>
          <w:szCs w:val="24"/>
        </w:rPr>
        <w:t xml:space="preserve"> своими требованиями. Такие выступления позволили избежать многих конфликтов, вызванных незнанием и недопониманием родителями всей сложности и специфики учебной деятельности в нашей школе.</w:t>
      </w:r>
    </w:p>
    <w:p w14:paraId="17987384" w14:textId="77777777" w:rsidR="003567FE" w:rsidRPr="00211361" w:rsidRDefault="003567FE" w:rsidP="003567FE">
      <w:pPr>
        <w:contextualSpacing/>
        <w:jc w:val="both"/>
        <w:rPr>
          <w:rFonts w:ascii="Times New Roman" w:hAnsi="Times New Roman"/>
          <w:sz w:val="24"/>
          <w:szCs w:val="24"/>
        </w:rPr>
      </w:pPr>
    </w:p>
    <w:p w14:paraId="4E945FBA"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В течение всего года</w:t>
      </w:r>
      <w:r w:rsidRPr="00211361">
        <w:rPr>
          <w:rFonts w:ascii="Times New Roman" w:hAnsi="Times New Roman"/>
          <w:sz w:val="24"/>
          <w:szCs w:val="24"/>
          <w:lang w:val="en-US"/>
        </w:rPr>
        <w:t> </w:t>
      </w:r>
      <w:r w:rsidRPr="00211361">
        <w:rPr>
          <w:rFonts w:ascii="Times New Roman" w:hAnsi="Times New Roman"/>
          <w:sz w:val="24"/>
          <w:szCs w:val="24"/>
        </w:rPr>
        <w:t>классные руководители проводили групповые и индивидуальные беседы с родителями о питании, успеваемости, дисциплине, форме одежды. Некоторые родители приглашались на индивидуальные консультации</w:t>
      </w:r>
      <w:r w:rsidRPr="00211361">
        <w:rPr>
          <w:rFonts w:ascii="Times New Roman" w:hAnsi="Times New Roman"/>
          <w:sz w:val="24"/>
          <w:szCs w:val="24"/>
          <w:lang w:val="en-US"/>
        </w:rPr>
        <w:t> </w:t>
      </w:r>
      <w:r w:rsidRPr="00211361">
        <w:rPr>
          <w:rFonts w:ascii="Times New Roman" w:hAnsi="Times New Roman"/>
          <w:sz w:val="24"/>
          <w:szCs w:val="24"/>
        </w:rPr>
        <w:t>с учителями и классными руководителями, чьи дети на данный момент имели проблемы в поведении, в общении с одноклассниками, учителями или пробелы в знаниях. Учителя знакомили родителей с планом ликвидации пробелов, советовали, как организовать работу ребёнка дома по преодолению пробелов и отставания. Консультации проводились также и по инициативе родителей. Надо отметить, что все классные руководители своевременно информировали родителей учащихся по всем возникающим вопросам.</w:t>
      </w:r>
    </w:p>
    <w:p w14:paraId="2D293511"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Работа педагогов школы с родителями невозможна без сотрудничества и активного вовлечения родителей в учебно-воспитательный процесс.</w:t>
      </w:r>
    </w:p>
    <w:p w14:paraId="20E5A67E"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По плану школы были проведены</w:t>
      </w:r>
      <w:r w:rsidRPr="00211361">
        <w:rPr>
          <w:rFonts w:ascii="Times New Roman" w:hAnsi="Times New Roman"/>
          <w:sz w:val="24"/>
          <w:szCs w:val="24"/>
          <w:lang w:val="en-US"/>
        </w:rPr>
        <w:t> </w:t>
      </w:r>
      <w:r w:rsidRPr="00211361">
        <w:rPr>
          <w:rFonts w:ascii="Times New Roman" w:hAnsi="Times New Roman"/>
          <w:sz w:val="24"/>
          <w:szCs w:val="24"/>
        </w:rPr>
        <w:t>4 родительских собрания. На них обсуждались учебно-воспитательные задачи школы, планировались внеклассные мероприятия, заслушивались отчёты о работе родительского комитета, подводились итоги успеваемости.</w:t>
      </w:r>
    </w:p>
    <w:p w14:paraId="2530F708"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В некоторых классах были проведены родительские собрания вместе с учащимися.</w:t>
      </w:r>
    </w:p>
    <w:p w14:paraId="6281BDC7"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lang w:val="en-US"/>
        </w:rPr>
        <w:t> </w:t>
      </w:r>
      <w:r w:rsidRPr="00211361">
        <w:rPr>
          <w:rFonts w:ascii="Times New Roman" w:hAnsi="Times New Roman"/>
          <w:sz w:val="24"/>
          <w:szCs w:val="24"/>
        </w:rPr>
        <w:t>В этом учебном году были проведены внеклассные мероприятия, объединяющие родителей и детей. Многие родители участвовали вместе со своими детьми в различных мероприятиях.</w:t>
      </w:r>
    </w:p>
    <w:p w14:paraId="265A6D43"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Ученикам и родителям предоставлялась возможность реализовать свои индивидуальные способности в разнообразных видах жизнедеятельности: спортивных праздниках, в художественной самодеятельности, трудовых делах, проектных работах. </w:t>
      </w:r>
      <w:r w:rsidRPr="00211361">
        <w:rPr>
          <w:rFonts w:ascii="Times New Roman" w:hAnsi="Times New Roman"/>
          <w:sz w:val="24"/>
          <w:szCs w:val="24"/>
          <w:lang w:val="en-US"/>
        </w:rPr>
        <w:t> </w:t>
      </w:r>
      <w:r w:rsidRPr="00211361">
        <w:rPr>
          <w:rFonts w:ascii="Times New Roman" w:hAnsi="Times New Roman"/>
          <w:sz w:val="24"/>
          <w:szCs w:val="24"/>
        </w:rPr>
        <w:t>А у родителей появилась ещё раз</w:t>
      </w:r>
      <w:r w:rsidRPr="00211361">
        <w:rPr>
          <w:rFonts w:ascii="Times New Roman" w:hAnsi="Times New Roman"/>
          <w:sz w:val="24"/>
          <w:szCs w:val="24"/>
          <w:lang w:val="en-US"/>
        </w:rPr>
        <w:t> </w:t>
      </w:r>
      <w:r w:rsidRPr="00211361">
        <w:rPr>
          <w:rFonts w:ascii="Times New Roman" w:hAnsi="Times New Roman"/>
          <w:sz w:val="24"/>
          <w:szCs w:val="24"/>
        </w:rPr>
        <w:t xml:space="preserve"> возможность поддержать своих детей, порадоваться их успехам, лучше узнать своих детей, открыть для себя ещё неизвестные стороны их интересов, возможностей, увлечений, таланта. Совместные мероприятия сблизили детей и родителей.</w:t>
      </w:r>
    </w:p>
    <w:p w14:paraId="761E6161"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Система работы школы с родителями предусматривает их вовлечение в школьное самоуправление.</w:t>
      </w:r>
    </w:p>
    <w:p w14:paraId="068AAF5E"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В течение этого учебного года проводились</w:t>
      </w:r>
      <w:r w:rsidRPr="00211361">
        <w:rPr>
          <w:rFonts w:ascii="Times New Roman" w:hAnsi="Times New Roman"/>
          <w:sz w:val="24"/>
          <w:szCs w:val="24"/>
          <w:lang w:val="en-US"/>
        </w:rPr>
        <w:t> </w:t>
      </w:r>
      <w:r w:rsidRPr="00211361">
        <w:rPr>
          <w:rFonts w:ascii="Times New Roman" w:hAnsi="Times New Roman"/>
          <w:sz w:val="24"/>
          <w:szCs w:val="24"/>
        </w:rPr>
        <w:t xml:space="preserve"> заседания общешкольного родительского комитета, где обсуждались</w:t>
      </w:r>
      <w:r w:rsidRPr="00211361">
        <w:rPr>
          <w:rFonts w:ascii="Times New Roman" w:hAnsi="Times New Roman"/>
          <w:sz w:val="24"/>
          <w:szCs w:val="24"/>
          <w:lang w:val="en-US"/>
        </w:rPr>
        <w:t> </w:t>
      </w:r>
      <w:r w:rsidRPr="00211361">
        <w:rPr>
          <w:rFonts w:ascii="Times New Roman" w:hAnsi="Times New Roman"/>
          <w:sz w:val="24"/>
          <w:szCs w:val="24"/>
        </w:rPr>
        <w:t xml:space="preserve"> проблемы</w:t>
      </w:r>
      <w:r w:rsidRPr="00211361">
        <w:rPr>
          <w:rFonts w:ascii="Times New Roman" w:hAnsi="Times New Roman"/>
          <w:sz w:val="24"/>
          <w:szCs w:val="24"/>
          <w:lang w:val="en-US"/>
        </w:rPr>
        <w:t> </w:t>
      </w:r>
      <w:r w:rsidRPr="00211361">
        <w:rPr>
          <w:rFonts w:ascii="Times New Roman" w:hAnsi="Times New Roman"/>
          <w:sz w:val="24"/>
          <w:szCs w:val="24"/>
        </w:rPr>
        <w:t xml:space="preserve"> нашего учебного заведения, которые требовали помощи родителей, планы на будущее, демонстрировались достигнутые успехи и результаты</w:t>
      </w:r>
      <w:r w:rsidRPr="00211361">
        <w:rPr>
          <w:rFonts w:ascii="Times New Roman" w:hAnsi="Times New Roman"/>
          <w:sz w:val="24"/>
          <w:szCs w:val="24"/>
          <w:lang w:val="en-US"/>
        </w:rPr>
        <w:t> </w:t>
      </w:r>
      <w:r w:rsidRPr="00211361">
        <w:rPr>
          <w:rFonts w:ascii="Times New Roman" w:hAnsi="Times New Roman"/>
          <w:sz w:val="24"/>
          <w:szCs w:val="24"/>
        </w:rPr>
        <w:t xml:space="preserve"> работы. Родители имели возможность получить план важных мероприятий в школе, в классах.</w:t>
      </w:r>
    </w:p>
    <w:p w14:paraId="117656A2"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Изучение семей обучающихся,</w:t>
      </w:r>
      <w:r w:rsidRPr="00211361">
        <w:rPr>
          <w:rFonts w:ascii="Times New Roman" w:hAnsi="Times New Roman"/>
          <w:sz w:val="24"/>
          <w:szCs w:val="24"/>
          <w:lang w:val="en-US"/>
        </w:rPr>
        <w:t> </w:t>
      </w:r>
      <w:r w:rsidRPr="00211361">
        <w:rPr>
          <w:rFonts w:ascii="Times New Roman" w:hAnsi="Times New Roman"/>
          <w:sz w:val="24"/>
          <w:szCs w:val="24"/>
        </w:rPr>
        <w:t xml:space="preserve"> их мнений о школе,</w:t>
      </w:r>
      <w:r w:rsidRPr="00211361">
        <w:rPr>
          <w:rFonts w:ascii="Times New Roman" w:hAnsi="Times New Roman"/>
          <w:sz w:val="24"/>
          <w:szCs w:val="24"/>
          <w:lang w:val="en-US"/>
        </w:rPr>
        <w:t> </w:t>
      </w:r>
      <w:r w:rsidRPr="00211361">
        <w:rPr>
          <w:rFonts w:ascii="Times New Roman" w:hAnsi="Times New Roman"/>
          <w:sz w:val="24"/>
          <w:szCs w:val="24"/>
        </w:rPr>
        <w:t xml:space="preserve"> их притязаний к уровню образовательных услуг</w:t>
      </w:r>
      <w:r w:rsidRPr="00211361">
        <w:rPr>
          <w:rFonts w:ascii="Times New Roman" w:hAnsi="Times New Roman"/>
          <w:sz w:val="24"/>
          <w:szCs w:val="24"/>
          <w:lang w:val="en-US"/>
        </w:rPr>
        <w:t> </w:t>
      </w:r>
      <w:r w:rsidRPr="00211361">
        <w:rPr>
          <w:rFonts w:ascii="Times New Roman" w:hAnsi="Times New Roman"/>
          <w:sz w:val="24"/>
          <w:szCs w:val="24"/>
        </w:rPr>
        <w:t xml:space="preserve"> была одной из главных задач классных руководителей.</w:t>
      </w:r>
    </w:p>
    <w:p w14:paraId="03E64226"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В этом направлении был проведен ряд родительских собраний и анкетирование. </w:t>
      </w:r>
      <w:r w:rsidRPr="00211361">
        <w:rPr>
          <w:rFonts w:ascii="Times New Roman" w:hAnsi="Times New Roman"/>
          <w:sz w:val="24"/>
          <w:szCs w:val="24"/>
          <w:lang w:val="en-US"/>
        </w:rPr>
        <w:t> </w:t>
      </w:r>
      <w:r w:rsidRPr="00211361">
        <w:rPr>
          <w:rFonts w:ascii="Times New Roman" w:hAnsi="Times New Roman"/>
          <w:sz w:val="24"/>
          <w:szCs w:val="24"/>
        </w:rPr>
        <w:t xml:space="preserve">Проведённые анкеты и собрания </w:t>
      </w:r>
      <w:r w:rsidRPr="00211361">
        <w:rPr>
          <w:rFonts w:ascii="Times New Roman" w:hAnsi="Times New Roman"/>
          <w:sz w:val="24"/>
          <w:szCs w:val="24"/>
          <w:lang w:val="en-US"/>
        </w:rPr>
        <w:t> </w:t>
      </w:r>
      <w:r w:rsidRPr="00211361">
        <w:rPr>
          <w:rFonts w:ascii="Times New Roman" w:hAnsi="Times New Roman"/>
          <w:sz w:val="24"/>
          <w:szCs w:val="24"/>
        </w:rPr>
        <w:t>помогли классным руководителям спланировать работу с учащимися и выявить их индивидуальные особенности.</w:t>
      </w:r>
    </w:p>
    <w:p w14:paraId="33844F3F"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В основе взаимодействия семьи и школы лежит забота школы о семье и семьи о школе. Постоянные участники всех праздников – родители. В этом году совместных мероприятий проведено: </w:t>
      </w:r>
    </w:p>
    <w:p w14:paraId="75E0FA80" w14:textId="77777777" w:rsidR="003567FE" w:rsidRPr="00211361" w:rsidRDefault="003567FE" w:rsidP="00E87CFA">
      <w:pPr>
        <w:numPr>
          <w:ilvl w:val="0"/>
          <w:numId w:val="41"/>
        </w:numPr>
        <w:spacing w:after="0" w:line="240" w:lineRule="auto"/>
        <w:contextualSpacing/>
        <w:jc w:val="both"/>
        <w:rPr>
          <w:rFonts w:ascii="Times New Roman" w:hAnsi="Times New Roman"/>
          <w:sz w:val="24"/>
          <w:szCs w:val="24"/>
        </w:rPr>
      </w:pPr>
      <w:r w:rsidRPr="00211361">
        <w:rPr>
          <w:rFonts w:ascii="Times New Roman" w:hAnsi="Times New Roman"/>
          <w:sz w:val="24"/>
          <w:szCs w:val="24"/>
        </w:rPr>
        <w:t xml:space="preserve">1кл. – «Мы теперь не просо дети – мы теперь ученики», «Прощание с азбукой» </w:t>
      </w:r>
    </w:p>
    <w:p w14:paraId="52F6FFCD" w14:textId="77777777" w:rsidR="003567FE" w:rsidRPr="00211361" w:rsidRDefault="003567FE" w:rsidP="00E87CFA">
      <w:pPr>
        <w:numPr>
          <w:ilvl w:val="0"/>
          <w:numId w:val="41"/>
        </w:numPr>
        <w:spacing w:after="0" w:line="240" w:lineRule="auto"/>
        <w:contextualSpacing/>
        <w:jc w:val="both"/>
        <w:rPr>
          <w:rFonts w:ascii="Times New Roman" w:hAnsi="Times New Roman"/>
          <w:sz w:val="24"/>
          <w:szCs w:val="24"/>
        </w:rPr>
      </w:pPr>
      <w:r w:rsidRPr="00211361">
        <w:rPr>
          <w:rFonts w:ascii="Times New Roman" w:hAnsi="Times New Roman"/>
          <w:sz w:val="24"/>
          <w:szCs w:val="24"/>
        </w:rPr>
        <w:t xml:space="preserve">2 кл. – «Осень, осень, в гости просим», «Новогодние праздники», «Мамочка моя» </w:t>
      </w:r>
    </w:p>
    <w:p w14:paraId="68C04CB0" w14:textId="77777777" w:rsidR="003567FE" w:rsidRPr="00211361" w:rsidRDefault="003567FE" w:rsidP="00E87CFA">
      <w:pPr>
        <w:numPr>
          <w:ilvl w:val="0"/>
          <w:numId w:val="41"/>
        </w:numPr>
        <w:spacing w:after="0" w:line="240" w:lineRule="auto"/>
        <w:contextualSpacing/>
        <w:jc w:val="both"/>
        <w:rPr>
          <w:rFonts w:ascii="Times New Roman" w:hAnsi="Times New Roman"/>
          <w:sz w:val="24"/>
          <w:szCs w:val="24"/>
        </w:rPr>
      </w:pPr>
      <w:r w:rsidRPr="00211361">
        <w:rPr>
          <w:rFonts w:ascii="Times New Roman" w:hAnsi="Times New Roman"/>
          <w:sz w:val="24"/>
          <w:szCs w:val="24"/>
        </w:rPr>
        <w:t>3кл.- «Букет для мамы».</w:t>
      </w:r>
    </w:p>
    <w:p w14:paraId="344AE763" w14:textId="77777777" w:rsidR="003567FE" w:rsidRPr="00211361" w:rsidRDefault="003567FE" w:rsidP="00E87CFA">
      <w:pPr>
        <w:numPr>
          <w:ilvl w:val="0"/>
          <w:numId w:val="41"/>
        </w:numPr>
        <w:spacing w:after="0" w:line="240" w:lineRule="auto"/>
        <w:contextualSpacing/>
        <w:jc w:val="both"/>
        <w:rPr>
          <w:rFonts w:ascii="Times New Roman" w:hAnsi="Times New Roman"/>
          <w:sz w:val="24"/>
          <w:szCs w:val="24"/>
        </w:rPr>
      </w:pPr>
      <w:r w:rsidRPr="00211361">
        <w:rPr>
          <w:rFonts w:ascii="Times New Roman" w:hAnsi="Times New Roman"/>
          <w:sz w:val="24"/>
          <w:szCs w:val="24"/>
        </w:rPr>
        <w:t>4кл.- «Прощание  с начальной школой» 5б – «8 марта»  .</w:t>
      </w:r>
    </w:p>
    <w:p w14:paraId="389B8693"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lastRenderedPageBreak/>
        <w:t>Результатом воспитательной работы школы являются показатели уровня воспитанности обучающихся. Уже не первый год при оценке УВ обучающихся классные руководители используют методику Н.П. Капустина, которая подразумевает оценку УВ самим обучающимся одноклассниками, родителями, учителем.(результаты см. выше)</w:t>
      </w:r>
    </w:p>
    <w:p w14:paraId="60B98023" w14:textId="6378DBE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lang w:val="en-US"/>
        </w:rPr>
        <w:t>  </w:t>
      </w:r>
      <w:r w:rsidRPr="00211361">
        <w:rPr>
          <w:rFonts w:ascii="Times New Roman" w:hAnsi="Times New Roman"/>
          <w:sz w:val="24"/>
          <w:szCs w:val="24"/>
        </w:rPr>
        <w:t xml:space="preserve"> Важным условием эффективности использования потенциала семьи в воспитании детей является работа по изучению семьи школьника</w:t>
      </w:r>
      <w:r w:rsidRPr="00211361">
        <w:rPr>
          <w:rFonts w:ascii="Times New Roman" w:hAnsi="Times New Roman"/>
          <w:sz w:val="24"/>
          <w:szCs w:val="24"/>
          <w:lang w:val="en-US"/>
        </w:rPr>
        <w:t> </w:t>
      </w:r>
      <w:r w:rsidRPr="00211361">
        <w:rPr>
          <w:rFonts w:ascii="Times New Roman" w:hAnsi="Times New Roman"/>
          <w:sz w:val="24"/>
          <w:szCs w:val="24"/>
          <w:u w:val="single"/>
        </w:rPr>
        <w:t>(</w:t>
      </w:r>
      <w:r w:rsidRPr="00211361">
        <w:rPr>
          <w:rFonts w:ascii="Times New Roman" w:hAnsi="Times New Roman"/>
          <w:i/>
          <w:iCs/>
          <w:sz w:val="24"/>
          <w:szCs w:val="24"/>
          <w:u w:val="single"/>
        </w:rPr>
        <w:t>демографической характеристики семьи</w:t>
      </w:r>
      <w:r w:rsidRPr="00211361">
        <w:rPr>
          <w:rFonts w:ascii="Times New Roman" w:hAnsi="Times New Roman"/>
          <w:sz w:val="24"/>
          <w:szCs w:val="24"/>
          <w:u w:val="single"/>
        </w:rPr>
        <w:t>,</w:t>
      </w:r>
      <w:r w:rsidRPr="00211361">
        <w:rPr>
          <w:rFonts w:ascii="Times New Roman" w:hAnsi="Times New Roman"/>
          <w:sz w:val="24"/>
          <w:szCs w:val="24"/>
          <w:u w:val="single"/>
          <w:lang w:val="en-US"/>
        </w:rPr>
        <w:t> </w:t>
      </w:r>
      <w:r w:rsidRPr="00211361">
        <w:rPr>
          <w:rFonts w:ascii="Times New Roman" w:hAnsi="Times New Roman"/>
          <w:i/>
          <w:iCs/>
          <w:sz w:val="24"/>
          <w:szCs w:val="24"/>
          <w:u w:val="single"/>
        </w:rPr>
        <w:t>жилищно-бытовых (социально-экономических) условий семьи, социально-культурной характеристики семьи</w:t>
      </w:r>
      <w:r w:rsidRPr="00211361">
        <w:rPr>
          <w:rFonts w:ascii="Times New Roman" w:hAnsi="Times New Roman"/>
          <w:i/>
          <w:iCs/>
          <w:sz w:val="24"/>
          <w:szCs w:val="24"/>
        </w:rPr>
        <w:t>)</w:t>
      </w:r>
      <w:r w:rsidRPr="00211361">
        <w:rPr>
          <w:rFonts w:ascii="Times New Roman" w:hAnsi="Times New Roman"/>
          <w:sz w:val="24"/>
          <w:szCs w:val="24"/>
        </w:rPr>
        <w:t>. В данном вопросе особую роль классные руководители отводят индивидуальной работе с родителями - посещение семей, индивидуальные беседы с родителями, анкетирование. Всё это способствует</w:t>
      </w:r>
      <w:r w:rsidRPr="00211361">
        <w:rPr>
          <w:rFonts w:ascii="Times New Roman" w:hAnsi="Times New Roman"/>
          <w:sz w:val="24"/>
          <w:szCs w:val="24"/>
          <w:lang w:val="en-US"/>
        </w:rPr>
        <w:t> </w:t>
      </w:r>
      <w:r w:rsidRPr="00211361">
        <w:rPr>
          <w:rFonts w:ascii="Times New Roman" w:hAnsi="Times New Roman"/>
          <w:sz w:val="24"/>
          <w:szCs w:val="24"/>
        </w:rPr>
        <w:t xml:space="preserve"> установлению доброжелательных отношений между классным руководителем и родителями, а также учениками. Надо отметить, что классные руководители установили со многими семьями доверительные и доброжелательные отношения. Что способствует быстрому решению возникающих проблем и развитию плодотворного сотрудничества с этими семьями.</w:t>
      </w:r>
    </w:p>
    <w:p w14:paraId="47759AE0"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Но со всеми родителями пока этого не получается. Некоторые родители очень неохотно идут на контакт с классным руководителем. Мало интересуются</w:t>
      </w:r>
      <w:r w:rsidRPr="00211361">
        <w:rPr>
          <w:rFonts w:ascii="Times New Roman" w:hAnsi="Times New Roman"/>
          <w:sz w:val="24"/>
          <w:szCs w:val="24"/>
          <w:lang w:val="en-US"/>
        </w:rPr>
        <w:t> </w:t>
      </w:r>
      <w:r w:rsidRPr="00211361">
        <w:rPr>
          <w:rFonts w:ascii="Times New Roman" w:hAnsi="Times New Roman"/>
          <w:sz w:val="24"/>
          <w:szCs w:val="24"/>
        </w:rPr>
        <w:t xml:space="preserve"> проблемами своего ребёнка, редко посещают родительские собрания, классные и общешкольные мероприятия.</w:t>
      </w:r>
    </w:p>
    <w:p w14:paraId="05C36D41"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Как повысить мотивацию родителей к посещению родительских собраний? Как добиться, чтобы родители захотели быть полезными школе? Как вывести родителей из их пассивной позиции? Вот некоторые вопросы, которые необходимо решить в следующем учебном году.</w:t>
      </w:r>
    </w:p>
    <w:p w14:paraId="3542FCFA"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bCs/>
          <w:sz w:val="24"/>
          <w:szCs w:val="24"/>
        </w:rPr>
        <w:t>Предложения по работе с родителями на следующий год:</w:t>
      </w:r>
    </w:p>
    <w:p w14:paraId="65EFDCA8"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Проводить открытые классные мероприятия.</w:t>
      </w:r>
    </w:p>
    <w:p w14:paraId="3DF11111"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Привлекать родителей к проведению родительских собраний и различных мероприятий.</w:t>
      </w:r>
    </w:p>
    <w:p w14:paraId="64289290"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Больше проводить мероприятий, объединяющих учеников и родителей.</w:t>
      </w:r>
    </w:p>
    <w:p w14:paraId="038B92E8"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Больше информировать родителей о достижениях школы за</w:t>
      </w:r>
      <w:r w:rsidRPr="00211361">
        <w:rPr>
          <w:rFonts w:ascii="Times New Roman" w:hAnsi="Times New Roman"/>
          <w:sz w:val="24"/>
          <w:szCs w:val="24"/>
          <w:lang w:val="en-US"/>
        </w:rPr>
        <w:t> </w:t>
      </w:r>
      <w:r w:rsidRPr="00211361">
        <w:rPr>
          <w:rFonts w:ascii="Times New Roman" w:hAnsi="Times New Roman"/>
          <w:sz w:val="24"/>
          <w:szCs w:val="24"/>
        </w:rPr>
        <w:t xml:space="preserve"> учебный год, используя различные внутришкольные и внешние источники информации (школьная газета, размещение материалов на сайте школы).</w:t>
      </w:r>
    </w:p>
    <w:p w14:paraId="1C8F73AC"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Применять новые формы в работе с родителями (родительские посиделки, конференция семейных проектов).</w:t>
      </w:r>
    </w:p>
    <w:p w14:paraId="46555976"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Совместные субботники по уборке территории школы. </w:t>
      </w:r>
    </w:p>
    <w:p w14:paraId="5355E4C0" w14:textId="77777777" w:rsidR="003567FE" w:rsidRPr="00211361" w:rsidRDefault="003567FE" w:rsidP="003567FE">
      <w:pPr>
        <w:contextualSpacing/>
        <w:jc w:val="both"/>
        <w:rPr>
          <w:rFonts w:ascii="Times New Roman" w:hAnsi="Times New Roman"/>
          <w:sz w:val="24"/>
          <w:szCs w:val="24"/>
        </w:rPr>
      </w:pPr>
      <w:r w:rsidRPr="00211361">
        <w:rPr>
          <w:rFonts w:ascii="Times New Roman" w:hAnsi="Times New Roman"/>
          <w:sz w:val="24"/>
          <w:szCs w:val="24"/>
        </w:rPr>
        <w:t xml:space="preserve">            Все выше перечисленное дает право оценит</w:t>
      </w:r>
      <w:r w:rsidR="00C125A8" w:rsidRPr="00211361">
        <w:rPr>
          <w:rFonts w:ascii="Times New Roman" w:hAnsi="Times New Roman"/>
          <w:sz w:val="24"/>
          <w:szCs w:val="24"/>
        </w:rPr>
        <w:t>ь воспитательную работу за  2021-2022</w:t>
      </w:r>
      <w:r w:rsidRPr="00211361">
        <w:rPr>
          <w:rFonts w:ascii="Times New Roman" w:hAnsi="Times New Roman"/>
          <w:sz w:val="24"/>
          <w:szCs w:val="24"/>
        </w:rPr>
        <w:t xml:space="preserve"> учебный год положительно.  </w:t>
      </w:r>
    </w:p>
    <w:p w14:paraId="21356E45" w14:textId="77777777" w:rsidR="003567FE" w:rsidRPr="00211361" w:rsidRDefault="003567FE" w:rsidP="003567FE">
      <w:pPr>
        <w:ind w:firstLine="708"/>
        <w:contextualSpacing/>
        <w:jc w:val="both"/>
        <w:rPr>
          <w:rFonts w:ascii="Times New Roman" w:hAnsi="Times New Roman"/>
          <w:sz w:val="24"/>
          <w:szCs w:val="24"/>
        </w:rPr>
      </w:pPr>
      <w:r w:rsidRPr="00211361">
        <w:rPr>
          <w:rFonts w:ascii="Times New Roman" w:hAnsi="Times New Roman"/>
          <w:sz w:val="24"/>
          <w:szCs w:val="24"/>
        </w:rPr>
        <w:t>Воспитательная работа в школе главным образом опиралась на регулярные сборы школьного актива, МО классных руководителей,  собеседований при заместителе директора по ВР где происходило непосредственное общение зам. по ВР и классного руководителя,   психолога, педагога-организатора, учащихся, обсуждались проблемы школы и класса, выслушивалась информация по разным темам, подводились итоги, которые помогали лучше узнать индивидуальные возможности и личные качества учителей, родителей и учащихся.</w:t>
      </w:r>
    </w:p>
    <w:p w14:paraId="19D422B6" w14:textId="77777777" w:rsidR="003567FE" w:rsidRPr="00211361" w:rsidRDefault="003567FE" w:rsidP="003567FE">
      <w:pPr>
        <w:pStyle w:val="ad"/>
        <w:ind w:firstLine="360"/>
        <w:contextualSpacing/>
        <w:jc w:val="both"/>
      </w:pPr>
      <w:r w:rsidRPr="00211361">
        <w:t>За последние годы наиболее важными достижениями коллектива школы являются следующие:</w:t>
      </w:r>
    </w:p>
    <w:p w14:paraId="7A446B31" w14:textId="77777777" w:rsidR="003567FE" w:rsidRPr="00211361" w:rsidRDefault="003567FE" w:rsidP="00E87CFA">
      <w:pPr>
        <w:pStyle w:val="ad"/>
        <w:numPr>
          <w:ilvl w:val="0"/>
          <w:numId w:val="42"/>
        </w:numPr>
        <w:contextualSpacing/>
        <w:jc w:val="both"/>
      </w:pPr>
      <w:r w:rsidRPr="00211361">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14:paraId="2DD13728" w14:textId="77777777" w:rsidR="003567FE" w:rsidRPr="00211361" w:rsidRDefault="003567FE" w:rsidP="00E87CFA">
      <w:pPr>
        <w:pStyle w:val="ad"/>
        <w:numPr>
          <w:ilvl w:val="0"/>
          <w:numId w:val="42"/>
        </w:numPr>
        <w:contextualSpacing/>
        <w:jc w:val="both"/>
      </w:pPr>
      <w:r w:rsidRPr="00211361">
        <w:t>происходит интеграция учебного и воспитательного процессов в разрешении целей и задач воспитания;</w:t>
      </w:r>
    </w:p>
    <w:p w14:paraId="4E3DB2DA" w14:textId="77777777" w:rsidR="003567FE" w:rsidRPr="00211361" w:rsidRDefault="003567FE" w:rsidP="00E87CFA">
      <w:pPr>
        <w:pStyle w:val="ad"/>
        <w:numPr>
          <w:ilvl w:val="0"/>
          <w:numId w:val="42"/>
        </w:numPr>
        <w:contextualSpacing/>
        <w:jc w:val="both"/>
      </w:pPr>
      <w:r w:rsidRPr="00211361">
        <w:t>продолжают развиваться формы взаимодействия семьи и школы, такие как: праздничные совместные вечера, отчеты детей перед родителями, родительские лектории;</w:t>
      </w:r>
    </w:p>
    <w:p w14:paraId="30032D50" w14:textId="77777777" w:rsidR="003567FE" w:rsidRPr="00211361" w:rsidRDefault="003567FE" w:rsidP="00E87CFA">
      <w:pPr>
        <w:pStyle w:val="ad"/>
        <w:numPr>
          <w:ilvl w:val="0"/>
          <w:numId w:val="42"/>
        </w:numPr>
        <w:contextualSpacing/>
        <w:jc w:val="both"/>
      </w:pPr>
      <w:r w:rsidRPr="00211361">
        <w:lastRenderedPageBreak/>
        <w:t>классными руководителями  осознана полезность работы по формированию самостоятельности и сплоченности детского коллектива, необходимость диагностической работы по изучению  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p>
    <w:p w14:paraId="04EE20EB" w14:textId="77777777" w:rsidR="003567FE" w:rsidRPr="00211361" w:rsidRDefault="003567FE" w:rsidP="00E87CFA">
      <w:pPr>
        <w:pStyle w:val="ad"/>
        <w:numPr>
          <w:ilvl w:val="0"/>
          <w:numId w:val="42"/>
        </w:numPr>
        <w:contextualSpacing/>
        <w:jc w:val="both"/>
      </w:pPr>
      <w:r w:rsidRPr="00211361">
        <w:t>бережно сохраняются и преумножаются традиции школы;</w:t>
      </w:r>
    </w:p>
    <w:p w14:paraId="3E719C75" w14:textId="77777777" w:rsidR="003567FE" w:rsidRPr="00211361" w:rsidRDefault="003567FE" w:rsidP="003567FE">
      <w:pPr>
        <w:widowControl w:val="0"/>
        <w:autoSpaceDE w:val="0"/>
        <w:autoSpaceDN w:val="0"/>
        <w:adjustRightInd w:val="0"/>
        <w:ind w:firstLine="360"/>
        <w:contextualSpacing/>
        <w:jc w:val="both"/>
        <w:rPr>
          <w:rFonts w:ascii="Times New Roman" w:hAnsi="Times New Roman"/>
          <w:sz w:val="24"/>
          <w:szCs w:val="24"/>
        </w:rPr>
      </w:pPr>
      <w:r w:rsidRPr="00211361">
        <w:rPr>
          <w:rFonts w:ascii="Times New Roman" w:hAnsi="Times New Roman"/>
          <w:sz w:val="24"/>
          <w:szCs w:val="24"/>
        </w:rPr>
        <w:t>Можно считать, что, в целом, педагогический 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14:paraId="278BFA1D" w14:textId="77777777" w:rsidR="003567FE" w:rsidRPr="00211361" w:rsidRDefault="003567FE" w:rsidP="00F81633">
      <w:pPr>
        <w:widowControl w:val="0"/>
        <w:autoSpaceDE w:val="0"/>
        <w:autoSpaceDN w:val="0"/>
        <w:adjustRightInd w:val="0"/>
        <w:ind w:firstLine="708"/>
        <w:contextualSpacing/>
        <w:jc w:val="both"/>
        <w:rPr>
          <w:rFonts w:ascii="Times New Roman" w:hAnsi="Times New Roman"/>
          <w:sz w:val="24"/>
          <w:szCs w:val="24"/>
        </w:rPr>
      </w:pPr>
      <w:r w:rsidRPr="00211361">
        <w:rPr>
          <w:rFonts w:ascii="Times New Roman" w:hAnsi="Times New Roman"/>
          <w:sz w:val="24"/>
          <w:szCs w:val="24"/>
        </w:rPr>
        <w:t>Анализ воспитательной работы позволил определить ряд задач на будущий учебный год:</w:t>
      </w:r>
    </w:p>
    <w:p w14:paraId="4006FA8F" w14:textId="77777777" w:rsidR="003567FE" w:rsidRPr="00211361" w:rsidRDefault="003567FE" w:rsidP="00F81633">
      <w:pPr>
        <w:pStyle w:val="21"/>
        <w:numPr>
          <w:ilvl w:val="0"/>
          <w:numId w:val="5"/>
        </w:numPr>
        <w:contextualSpacing/>
        <w:rPr>
          <w:color w:val="auto"/>
        </w:rPr>
      </w:pPr>
      <w:r w:rsidRPr="00211361">
        <w:rPr>
          <w:color w:val="auto"/>
        </w:rPr>
        <w:t>Совершенствование воспитательной системы на основе традиционных классических и новейших достижений в этой области, выход на  качественно новый уровень воспитательной работы по всем направлениям.</w:t>
      </w:r>
    </w:p>
    <w:p w14:paraId="66C7197D" w14:textId="77777777" w:rsidR="003567FE" w:rsidRPr="00211361" w:rsidRDefault="003567FE" w:rsidP="00F81633">
      <w:pPr>
        <w:pStyle w:val="21"/>
        <w:numPr>
          <w:ilvl w:val="0"/>
          <w:numId w:val="5"/>
        </w:numPr>
        <w:contextualSpacing/>
        <w:rPr>
          <w:color w:val="auto"/>
        </w:rPr>
      </w:pPr>
      <w:r w:rsidRPr="00211361">
        <w:rPr>
          <w:color w:val="auto"/>
        </w:rPr>
        <w:t>Создание условий для творческой реализации, как педагогов, так и учащихся через поиск новых форм взаимодействия.</w:t>
      </w:r>
    </w:p>
    <w:p w14:paraId="7CCE46E9" w14:textId="05CB4DEB" w:rsidR="003567FE" w:rsidRPr="006A701F" w:rsidRDefault="003567FE" w:rsidP="006A701F">
      <w:pPr>
        <w:pStyle w:val="21"/>
        <w:numPr>
          <w:ilvl w:val="0"/>
          <w:numId w:val="5"/>
        </w:numPr>
        <w:contextualSpacing/>
        <w:rPr>
          <w:color w:val="auto"/>
        </w:rPr>
      </w:pPr>
      <w:r w:rsidRPr="00211361">
        <w:rPr>
          <w:color w:val="auto"/>
        </w:rPr>
        <w:t>Широкое использование в воспитательном процессе в соответствии с программой развития учреждения информационно-коммуникационных технологий.</w:t>
      </w:r>
    </w:p>
    <w:p w14:paraId="10834BD0" w14:textId="77777777" w:rsidR="003567FE" w:rsidRPr="00211361" w:rsidRDefault="003567FE" w:rsidP="003567FE">
      <w:pPr>
        <w:contextualSpacing/>
        <w:jc w:val="both"/>
        <w:rPr>
          <w:rFonts w:ascii="Times New Roman" w:hAnsi="Times New Roman"/>
          <w:iCs/>
          <w:sz w:val="24"/>
          <w:szCs w:val="24"/>
        </w:rPr>
      </w:pPr>
      <w:r w:rsidRPr="00211361">
        <w:rPr>
          <w:rFonts w:ascii="Times New Roman" w:hAnsi="Times New Roman"/>
          <w:iCs/>
          <w:sz w:val="24"/>
          <w:szCs w:val="24"/>
        </w:rPr>
        <w:t xml:space="preserve">Наряду с успехами в воспитательной работе имеются негативные тенденции: </w:t>
      </w:r>
    </w:p>
    <w:p w14:paraId="18002516" w14:textId="77777777" w:rsidR="003567FE" w:rsidRPr="00211361" w:rsidRDefault="003567FE" w:rsidP="00E87CFA">
      <w:pPr>
        <w:numPr>
          <w:ilvl w:val="0"/>
          <w:numId w:val="43"/>
        </w:numPr>
        <w:spacing w:after="0" w:line="240" w:lineRule="auto"/>
        <w:contextualSpacing/>
        <w:jc w:val="both"/>
        <w:rPr>
          <w:rFonts w:ascii="Times New Roman" w:hAnsi="Times New Roman"/>
          <w:iCs/>
          <w:sz w:val="24"/>
          <w:szCs w:val="24"/>
        </w:rPr>
      </w:pPr>
      <w:r w:rsidRPr="00211361">
        <w:rPr>
          <w:rFonts w:ascii="Times New Roman" w:hAnsi="Times New Roman"/>
          <w:iCs/>
          <w:sz w:val="24"/>
          <w:szCs w:val="24"/>
        </w:rPr>
        <w:t xml:space="preserve">снижение интереса учащихся, родителей к массовым досуговым программам; </w:t>
      </w:r>
    </w:p>
    <w:p w14:paraId="589B6B26" w14:textId="77777777" w:rsidR="003567FE" w:rsidRPr="00211361" w:rsidRDefault="003567FE" w:rsidP="00E87CFA">
      <w:pPr>
        <w:numPr>
          <w:ilvl w:val="0"/>
          <w:numId w:val="43"/>
        </w:numPr>
        <w:spacing w:after="0" w:line="240" w:lineRule="auto"/>
        <w:contextualSpacing/>
        <w:jc w:val="both"/>
        <w:rPr>
          <w:rFonts w:ascii="Times New Roman" w:hAnsi="Times New Roman"/>
          <w:iCs/>
          <w:sz w:val="24"/>
          <w:szCs w:val="24"/>
        </w:rPr>
      </w:pPr>
      <w:r w:rsidRPr="00211361">
        <w:rPr>
          <w:rFonts w:ascii="Times New Roman" w:hAnsi="Times New Roman"/>
          <w:iCs/>
          <w:sz w:val="24"/>
          <w:szCs w:val="24"/>
        </w:rPr>
        <w:t xml:space="preserve"> снижение духовности подростков, нет реализации ценностей. Воспитание может осуществляться эффективно, если станет развивающей средой для личности. В этой среде личность приобретает качества, необходимые и достаточные для успешного бытия в системе объектов мира и общества, сознательного и адекватного определения среди них себя и участия в процессах их развития. </w:t>
      </w:r>
    </w:p>
    <w:p w14:paraId="5D6A6672" w14:textId="77777777" w:rsidR="003567FE" w:rsidRPr="00211361" w:rsidRDefault="003567FE" w:rsidP="00E87CFA">
      <w:pPr>
        <w:numPr>
          <w:ilvl w:val="0"/>
          <w:numId w:val="43"/>
        </w:numPr>
        <w:spacing w:after="0" w:line="240" w:lineRule="auto"/>
        <w:contextualSpacing/>
        <w:jc w:val="both"/>
        <w:rPr>
          <w:rFonts w:ascii="Times New Roman" w:hAnsi="Times New Roman"/>
          <w:iCs/>
          <w:sz w:val="24"/>
          <w:szCs w:val="24"/>
        </w:rPr>
      </w:pPr>
      <w:r w:rsidRPr="00211361">
        <w:rPr>
          <w:rFonts w:ascii="Times New Roman" w:hAnsi="Times New Roman"/>
          <w:iCs/>
          <w:sz w:val="24"/>
          <w:szCs w:val="24"/>
        </w:rPr>
        <w:tab/>
        <w:t>Исходя из анализа воспитательной работы, необходимо отметить, что в целом поставленные задачи воспитательной работы в 2020-2021учебном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14:paraId="55E914DB" w14:textId="77777777" w:rsidR="003567FE" w:rsidRPr="00211361" w:rsidRDefault="003567FE" w:rsidP="00E87CFA">
      <w:pPr>
        <w:numPr>
          <w:ilvl w:val="0"/>
          <w:numId w:val="43"/>
        </w:numPr>
        <w:spacing w:after="0" w:line="240" w:lineRule="auto"/>
        <w:contextualSpacing/>
        <w:jc w:val="both"/>
        <w:rPr>
          <w:rFonts w:ascii="Times New Roman" w:hAnsi="Times New Roman"/>
          <w:iCs/>
          <w:sz w:val="24"/>
          <w:szCs w:val="24"/>
        </w:rPr>
      </w:pPr>
      <w:r w:rsidRPr="00211361">
        <w:rPr>
          <w:rFonts w:ascii="Times New Roman" w:hAnsi="Times New Roman"/>
          <w:bCs/>
          <w:sz w:val="24"/>
          <w:szCs w:val="24"/>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14:paraId="69D1EF8C" w14:textId="77777777" w:rsidR="003567FE" w:rsidRPr="00211361" w:rsidRDefault="003567FE" w:rsidP="003567FE">
      <w:pPr>
        <w:contextualSpacing/>
        <w:rPr>
          <w:rFonts w:ascii="Times New Roman" w:hAnsi="Times New Roman"/>
          <w:b/>
          <w:bCs/>
          <w:sz w:val="24"/>
          <w:szCs w:val="24"/>
        </w:rPr>
      </w:pPr>
      <w:r w:rsidRPr="00211361">
        <w:rPr>
          <w:rFonts w:ascii="Times New Roman" w:hAnsi="Times New Roman"/>
          <w:b/>
          <w:bCs/>
          <w:sz w:val="24"/>
          <w:szCs w:val="24"/>
        </w:rPr>
        <w:t xml:space="preserve">                    Задачи воспитательной работы:</w:t>
      </w:r>
    </w:p>
    <w:p w14:paraId="35DFAD78" w14:textId="77777777" w:rsidR="003567FE" w:rsidRPr="00211361" w:rsidRDefault="003567FE" w:rsidP="00E87CFA">
      <w:pPr>
        <w:numPr>
          <w:ilvl w:val="0"/>
          <w:numId w:val="66"/>
        </w:numPr>
        <w:spacing w:after="0" w:line="240" w:lineRule="auto"/>
        <w:contextualSpacing/>
        <w:rPr>
          <w:rFonts w:ascii="Times New Roman" w:hAnsi="Times New Roman"/>
          <w:bCs/>
          <w:sz w:val="24"/>
          <w:szCs w:val="24"/>
        </w:rPr>
      </w:pPr>
      <w:r w:rsidRPr="00211361">
        <w:rPr>
          <w:rFonts w:ascii="Times New Roman" w:hAnsi="Times New Roman"/>
          <w:bCs/>
          <w:sz w:val="24"/>
          <w:szCs w:val="24"/>
        </w:rPr>
        <w:t xml:space="preserve">Совершенствование системы воспитательной работы в классных коллективах; </w:t>
      </w:r>
    </w:p>
    <w:p w14:paraId="610EA5BD" w14:textId="77777777" w:rsidR="003567FE" w:rsidRPr="00211361" w:rsidRDefault="003567FE" w:rsidP="00E87CFA">
      <w:pPr>
        <w:numPr>
          <w:ilvl w:val="0"/>
          <w:numId w:val="66"/>
        </w:numPr>
        <w:spacing w:after="0" w:line="240" w:lineRule="auto"/>
        <w:contextualSpacing/>
        <w:rPr>
          <w:rFonts w:ascii="Times New Roman" w:hAnsi="Times New Roman"/>
          <w:bCs/>
          <w:sz w:val="24"/>
          <w:szCs w:val="24"/>
        </w:rPr>
      </w:pPr>
      <w:r w:rsidRPr="00211361">
        <w:rPr>
          <w:rFonts w:ascii="Times New Roman" w:hAnsi="Times New Roman"/>
          <w:bCs/>
          <w:sz w:val="24"/>
          <w:szCs w:val="24"/>
        </w:rPr>
        <w:t>Приобщение школьников к ведущим духовным ценностям своего народа, к его национальной культуре, языку, традициям и обычаям;</w:t>
      </w:r>
    </w:p>
    <w:p w14:paraId="09F93900" w14:textId="77777777" w:rsidR="003567FE" w:rsidRPr="00211361" w:rsidRDefault="003567FE" w:rsidP="00E87CFA">
      <w:pPr>
        <w:numPr>
          <w:ilvl w:val="0"/>
          <w:numId w:val="66"/>
        </w:numPr>
        <w:spacing w:after="0" w:line="240" w:lineRule="auto"/>
        <w:contextualSpacing/>
        <w:rPr>
          <w:rFonts w:ascii="Times New Roman" w:hAnsi="Times New Roman"/>
          <w:bCs/>
          <w:sz w:val="24"/>
          <w:szCs w:val="24"/>
        </w:rPr>
      </w:pPr>
      <w:r w:rsidRPr="00211361">
        <w:rPr>
          <w:rFonts w:ascii="Times New Roman" w:hAnsi="Times New Roman"/>
          <w:bCs/>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14:paraId="390C79B6" w14:textId="77777777" w:rsidR="003567FE" w:rsidRPr="00211361" w:rsidRDefault="003567FE" w:rsidP="00E87CFA">
      <w:pPr>
        <w:numPr>
          <w:ilvl w:val="0"/>
          <w:numId w:val="66"/>
        </w:numPr>
        <w:spacing w:after="0" w:line="240" w:lineRule="auto"/>
        <w:contextualSpacing/>
        <w:rPr>
          <w:rFonts w:ascii="Times New Roman" w:hAnsi="Times New Roman"/>
          <w:bCs/>
          <w:sz w:val="24"/>
          <w:szCs w:val="24"/>
        </w:rPr>
      </w:pPr>
      <w:r w:rsidRPr="00211361">
        <w:rPr>
          <w:rFonts w:ascii="Times New Roman" w:hAnsi="Times New Roman"/>
          <w:bCs/>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14:paraId="2EA60440" w14:textId="77777777" w:rsidR="003567FE" w:rsidRPr="00211361" w:rsidRDefault="003567FE" w:rsidP="00E87CFA">
      <w:pPr>
        <w:numPr>
          <w:ilvl w:val="0"/>
          <w:numId w:val="66"/>
        </w:numPr>
        <w:spacing w:after="0" w:line="240" w:lineRule="auto"/>
        <w:contextualSpacing/>
        <w:rPr>
          <w:rFonts w:ascii="Times New Roman" w:hAnsi="Times New Roman"/>
          <w:bCs/>
          <w:sz w:val="24"/>
          <w:szCs w:val="24"/>
        </w:rPr>
      </w:pPr>
      <w:r w:rsidRPr="00211361">
        <w:rPr>
          <w:rFonts w:ascii="Times New Roman" w:hAnsi="Times New Roman"/>
          <w:bCs/>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14:paraId="31FDC984" w14:textId="77777777" w:rsidR="003567FE" w:rsidRPr="00211361" w:rsidRDefault="003567FE" w:rsidP="00E87CFA">
      <w:pPr>
        <w:numPr>
          <w:ilvl w:val="0"/>
          <w:numId w:val="66"/>
        </w:numPr>
        <w:spacing w:after="0" w:line="240" w:lineRule="auto"/>
        <w:contextualSpacing/>
        <w:rPr>
          <w:rFonts w:ascii="Times New Roman" w:hAnsi="Times New Roman"/>
          <w:bCs/>
          <w:sz w:val="24"/>
          <w:szCs w:val="24"/>
        </w:rPr>
      </w:pPr>
      <w:r w:rsidRPr="00211361">
        <w:rPr>
          <w:rFonts w:ascii="Times New Roman" w:hAnsi="Times New Roman"/>
          <w:bCs/>
          <w:sz w:val="24"/>
          <w:szCs w:val="24"/>
        </w:rPr>
        <w:t>Дальнейшее развитие и совершенствование системы дополнительного образования в школе.</w:t>
      </w:r>
    </w:p>
    <w:p w14:paraId="7028A49E" w14:textId="77777777" w:rsidR="003567FE" w:rsidRPr="00211361" w:rsidRDefault="003567FE" w:rsidP="00E87CFA">
      <w:pPr>
        <w:numPr>
          <w:ilvl w:val="0"/>
          <w:numId w:val="66"/>
        </w:numPr>
        <w:spacing w:after="0" w:line="240" w:lineRule="auto"/>
        <w:contextualSpacing/>
        <w:rPr>
          <w:rFonts w:ascii="Times New Roman" w:hAnsi="Times New Roman"/>
          <w:bCs/>
          <w:sz w:val="24"/>
          <w:szCs w:val="24"/>
        </w:rPr>
      </w:pPr>
      <w:r w:rsidRPr="00211361">
        <w:rPr>
          <w:rFonts w:ascii="Times New Roman" w:hAnsi="Times New Roman"/>
          <w:bCs/>
          <w:sz w:val="24"/>
          <w:szCs w:val="24"/>
        </w:rPr>
        <w:t>Развитие коммуникативных умений педагогов, работать в системе «учитель – ученик - родитель».</w:t>
      </w:r>
    </w:p>
    <w:p w14:paraId="62402F2B" w14:textId="77777777" w:rsidR="003567FE" w:rsidRPr="00211361" w:rsidRDefault="003567FE" w:rsidP="003567FE">
      <w:pPr>
        <w:contextualSpacing/>
        <w:rPr>
          <w:rFonts w:ascii="Times New Roman" w:hAnsi="Times New Roman"/>
          <w:bCs/>
          <w:sz w:val="24"/>
          <w:szCs w:val="24"/>
        </w:rPr>
      </w:pPr>
    </w:p>
    <w:sectPr w:rsidR="003567FE" w:rsidRPr="00211361" w:rsidSect="005C4203">
      <w:pgSz w:w="16838" w:h="11906" w:orient="landscape"/>
      <w:pgMar w:top="426" w:right="113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C17D" w14:textId="77777777" w:rsidR="00C070E6" w:rsidRDefault="00C070E6" w:rsidP="00572406">
      <w:pPr>
        <w:spacing w:after="0" w:line="240" w:lineRule="auto"/>
      </w:pPr>
      <w:r>
        <w:separator/>
      </w:r>
    </w:p>
  </w:endnote>
  <w:endnote w:type="continuationSeparator" w:id="0">
    <w:p w14:paraId="6B5485FD" w14:textId="77777777" w:rsidR="00C070E6" w:rsidRDefault="00C070E6" w:rsidP="0057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3B5B" w14:textId="77777777" w:rsidR="00C070E6" w:rsidRDefault="00C070E6" w:rsidP="00572406">
      <w:pPr>
        <w:spacing w:after="0" w:line="240" w:lineRule="auto"/>
      </w:pPr>
      <w:r>
        <w:separator/>
      </w:r>
    </w:p>
  </w:footnote>
  <w:footnote w:type="continuationSeparator" w:id="0">
    <w:p w14:paraId="2C8482FB" w14:textId="77777777" w:rsidR="00C070E6" w:rsidRDefault="00C070E6" w:rsidP="00572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Times New Roman" w:eastAsia="Times New Roman" w:hAnsi="Times New Roman" w:cs="Times New Roman" w:hint="default"/>
        <w:b/>
        <w:color w:val="404040"/>
        <w:sz w:val="24"/>
        <w:szCs w:val="24"/>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8"/>
    <w:multiLevelType w:val="multilevel"/>
    <w:tmpl w:val="0000002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323B"/>
    <w:multiLevelType w:val="hybridMultilevel"/>
    <w:tmpl w:val="F74A8B44"/>
    <w:lvl w:ilvl="0" w:tplc="3A4AB264">
      <w:start w:val="1"/>
      <w:numFmt w:val="bullet"/>
      <w:lvlText w:val="В"/>
      <w:lvlJc w:val="left"/>
    </w:lvl>
    <w:lvl w:ilvl="1" w:tplc="41F0022A">
      <w:numFmt w:val="decimal"/>
      <w:lvlText w:val=""/>
      <w:lvlJc w:val="left"/>
    </w:lvl>
    <w:lvl w:ilvl="2" w:tplc="74CC2F82">
      <w:numFmt w:val="decimal"/>
      <w:lvlText w:val=""/>
      <w:lvlJc w:val="left"/>
    </w:lvl>
    <w:lvl w:ilvl="3" w:tplc="F0EC3B30">
      <w:numFmt w:val="decimal"/>
      <w:lvlText w:val=""/>
      <w:lvlJc w:val="left"/>
    </w:lvl>
    <w:lvl w:ilvl="4" w:tplc="026653B4">
      <w:numFmt w:val="decimal"/>
      <w:lvlText w:val=""/>
      <w:lvlJc w:val="left"/>
    </w:lvl>
    <w:lvl w:ilvl="5" w:tplc="7EFE3DD4">
      <w:numFmt w:val="decimal"/>
      <w:lvlText w:val=""/>
      <w:lvlJc w:val="left"/>
    </w:lvl>
    <w:lvl w:ilvl="6" w:tplc="6FB87FA0">
      <w:numFmt w:val="decimal"/>
      <w:lvlText w:val=""/>
      <w:lvlJc w:val="left"/>
    </w:lvl>
    <w:lvl w:ilvl="7" w:tplc="AC805414">
      <w:numFmt w:val="decimal"/>
      <w:lvlText w:val=""/>
      <w:lvlJc w:val="left"/>
    </w:lvl>
    <w:lvl w:ilvl="8" w:tplc="0B32D692">
      <w:numFmt w:val="decimal"/>
      <w:lvlText w:val=""/>
      <w:lvlJc w:val="left"/>
    </w:lvl>
  </w:abstractNum>
  <w:abstractNum w:abstractNumId="8" w15:restartNumberingAfterBreak="0">
    <w:nsid w:val="006F445C"/>
    <w:multiLevelType w:val="hybridMultilevel"/>
    <w:tmpl w:val="13DEA158"/>
    <w:lvl w:ilvl="0" w:tplc="04720AE4">
      <w:start w:val="1"/>
      <w:numFmt w:val="decimal"/>
      <w:lvlText w:val="%1."/>
      <w:lvlJc w:val="left"/>
      <w:pPr>
        <w:ind w:left="720" w:hanging="360"/>
      </w:pPr>
      <w:rPr>
        <w:rFonts w:hint="default"/>
        <w:b/>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5443D8"/>
    <w:multiLevelType w:val="multilevel"/>
    <w:tmpl w:val="D9F29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9B6F8B"/>
    <w:multiLevelType w:val="multilevel"/>
    <w:tmpl w:val="E72E7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F84358"/>
    <w:multiLevelType w:val="multilevel"/>
    <w:tmpl w:val="07B4E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D0257C"/>
    <w:multiLevelType w:val="hybridMultilevel"/>
    <w:tmpl w:val="A2C013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812845"/>
    <w:multiLevelType w:val="hybridMultilevel"/>
    <w:tmpl w:val="11BE086A"/>
    <w:lvl w:ilvl="0" w:tplc="3508E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6CA36C8"/>
    <w:multiLevelType w:val="multilevel"/>
    <w:tmpl w:val="4CB4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39350E"/>
    <w:multiLevelType w:val="multilevel"/>
    <w:tmpl w:val="1A161FA0"/>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6" w15:restartNumberingAfterBreak="0">
    <w:nsid w:val="0AB61AF9"/>
    <w:multiLevelType w:val="hybridMultilevel"/>
    <w:tmpl w:val="AE3A5D42"/>
    <w:lvl w:ilvl="0" w:tplc="5D14490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7" w15:restartNumberingAfterBreak="0">
    <w:nsid w:val="0CC50C61"/>
    <w:multiLevelType w:val="multilevel"/>
    <w:tmpl w:val="313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966AA2"/>
    <w:multiLevelType w:val="multilevel"/>
    <w:tmpl w:val="3D4E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0F1807"/>
    <w:multiLevelType w:val="multilevel"/>
    <w:tmpl w:val="EA5C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FDA5BE6"/>
    <w:multiLevelType w:val="multilevel"/>
    <w:tmpl w:val="AA480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7B3342"/>
    <w:multiLevelType w:val="hybridMultilevel"/>
    <w:tmpl w:val="D8803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5FA512F"/>
    <w:multiLevelType w:val="multilevel"/>
    <w:tmpl w:val="5FB6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C12392"/>
    <w:multiLevelType w:val="hybridMultilevel"/>
    <w:tmpl w:val="7EE6B3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70D0065"/>
    <w:multiLevelType w:val="hybridMultilevel"/>
    <w:tmpl w:val="9A96FE38"/>
    <w:lvl w:ilvl="0" w:tplc="04190001">
      <w:start w:val="1"/>
      <w:numFmt w:val="bullet"/>
      <w:lvlText w:val=""/>
      <w:lvlJc w:val="left"/>
      <w:pPr>
        <w:tabs>
          <w:tab w:val="num" w:pos="916"/>
        </w:tabs>
        <w:ind w:left="916" w:hanging="360"/>
      </w:pPr>
      <w:rPr>
        <w:rFonts w:ascii="Symbol" w:hAnsi="Symbol" w:hint="default"/>
        <w:color w:val="auto"/>
      </w:rPr>
    </w:lvl>
    <w:lvl w:ilvl="1" w:tplc="04190003" w:tentative="1">
      <w:start w:val="1"/>
      <w:numFmt w:val="bullet"/>
      <w:lvlText w:val="o"/>
      <w:lvlJc w:val="left"/>
      <w:pPr>
        <w:tabs>
          <w:tab w:val="num" w:pos="1636"/>
        </w:tabs>
        <w:ind w:left="1636" w:hanging="360"/>
      </w:pPr>
      <w:rPr>
        <w:rFonts w:ascii="Courier New" w:hAnsi="Courier New" w:cs="Courier New" w:hint="default"/>
      </w:rPr>
    </w:lvl>
    <w:lvl w:ilvl="2" w:tplc="04190005" w:tentative="1">
      <w:start w:val="1"/>
      <w:numFmt w:val="bullet"/>
      <w:lvlText w:val=""/>
      <w:lvlJc w:val="left"/>
      <w:pPr>
        <w:tabs>
          <w:tab w:val="num" w:pos="2356"/>
        </w:tabs>
        <w:ind w:left="2356" w:hanging="360"/>
      </w:pPr>
      <w:rPr>
        <w:rFonts w:ascii="Wingdings" w:hAnsi="Wingdings" w:hint="default"/>
      </w:rPr>
    </w:lvl>
    <w:lvl w:ilvl="3" w:tplc="04190001" w:tentative="1">
      <w:start w:val="1"/>
      <w:numFmt w:val="bullet"/>
      <w:lvlText w:val=""/>
      <w:lvlJc w:val="left"/>
      <w:pPr>
        <w:tabs>
          <w:tab w:val="num" w:pos="3076"/>
        </w:tabs>
        <w:ind w:left="3076" w:hanging="360"/>
      </w:pPr>
      <w:rPr>
        <w:rFonts w:ascii="Symbol" w:hAnsi="Symbol" w:hint="default"/>
      </w:rPr>
    </w:lvl>
    <w:lvl w:ilvl="4" w:tplc="04190003" w:tentative="1">
      <w:start w:val="1"/>
      <w:numFmt w:val="bullet"/>
      <w:lvlText w:val="o"/>
      <w:lvlJc w:val="left"/>
      <w:pPr>
        <w:tabs>
          <w:tab w:val="num" w:pos="3796"/>
        </w:tabs>
        <w:ind w:left="3796" w:hanging="360"/>
      </w:pPr>
      <w:rPr>
        <w:rFonts w:ascii="Courier New" w:hAnsi="Courier New" w:cs="Courier New" w:hint="default"/>
      </w:rPr>
    </w:lvl>
    <w:lvl w:ilvl="5" w:tplc="04190005" w:tentative="1">
      <w:start w:val="1"/>
      <w:numFmt w:val="bullet"/>
      <w:lvlText w:val=""/>
      <w:lvlJc w:val="left"/>
      <w:pPr>
        <w:tabs>
          <w:tab w:val="num" w:pos="4516"/>
        </w:tabs>
        <w:ind w:left="4516" w:hanging="360"/>
      </w:pPr>
      <w:rPr>
        <w:rFonts w:ascii="Wingdings" w:hAnsi="Wingdings" w:hint="default"/>
      </w:rPr>
    </w:lvl>
    <w:lvl w:ilvl="6" w:tplc="04190001" w:tentative="1">
      <w:start w:val="1"/>
      <w:numFmt w:val="bullet"/>
      <w:lvlText w:val=""/>
      <w:lvlJc w:val="left"/>
      <w:pPr>
        <w:tabs>
          <w:tab w:val="num" w:pos="5236"/>
        </w:tabs>
        <w:ind w:left="5236" w:hanging="360"/>
      </w:pPr>
      <w:rPr>
        <w:rFonts w:ascii="Symbol" w:hAnsi="Symbol" w:hint="default"/>
      </w:rPr>
    </w:lvl>
    <w:lvl w:ilvl="7" w:tplc="04190003" w:tentative="1">
      <w:start w:val="1"/>
      <w:numFmt w:val="bullet"/>
      <w:lvlText w:val="o"/>
      <w:lvlJc w:val="left"/>
      <w:pPr>
        <w:tabs>
          <w:tab w:val="num" w:pos="5956"/>
        </w:tabs>
        <w:ind w:left="5956" w:hanging="360"/>
      </w:pPr>
      <w:rPr>
        <w:rFonts w:ascii="Courier New" w:hAnsi="Courier New" w:cs="Courier New" w:hint="default"/>
      </w:rPr>
    </w:lvl>
    <w:lvl w:ilvl="8" w:tplc="04190005" w:tentative="1">
      <w:start w:val="1"/>
      <w:numFmt w:val="bullet"/>
      <w:lvlText w:val=""/>
      <w:lvlJc w:val="left"/>
      <w:pPr>
        <w:tabs>
          <w:tab w:val="num" w:pos="6676"/>
        </w:tabs>
        <w:ind w:left="6676" w:hanging="360"/>
      </w:pPr>
      <w:rPr>
        <w:rFonts w:ascii="Wingdings" w:hAnsi="Wingdings" w:hint="default"/>
      </w:rPr>
    </w:lvl>
  </w:abstractNum>
  <w:abstractNum w:abstractNumId="25" w15:restartNumberingAfterBreak="0">
    <w:nsid w:val="175E29CA"/>
    <w:multiLevelType w:val="multilevel"/>
    <w:tmpl w:val="BAAC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94B0489"/>
    <w:multiLevelType w:val="multilevel"/>
    <w:tmpl w:val="3DA0B3E8"/>
    <w:styleLink w:val="WW8Num8"/>
    <w:lvl w:ilvl="0">
      <w:numFmt w:val="bullet"/>
      <w:lvlText w:val=""/>
      <w:lvlJc w:val="left"/>
      <w:rPr>
        <w:rFonts w:ascii="Wingdings" w:hAnsi="Wingdings" w:cs="Wingdings"/>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rPr>
    </w:lvl>
  </w:abstractNum>
  <w:abstractNum w:abstractNumId="27" w15:restartNumberingAfterBreak="0">
    <w:nsid w:val="1C7732A4"/>
    <w:multiLevelType w:val="multilevel"/>
    <w:tmpl w:val="FD16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2A1B6C"/>
    <w:multiLevelType w:val="multilevel"/>
    <w:tmpl w:val="63EC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6F6EAD"/>
    <w:multiLevelType w:val="hybridMultilevel"/>
    <w:tmpl w:val="3716CF08"/>
    <w:lvl w:ilvl="0" w:tplc="E79265CC">
      <w:start w:val="1"/>
      <w:numFmt w:val="decimal"/>
      <w:lvlText w:val="%1."/>
      <w:lvlJc w:val="left"/>
      <w:pPr>
        <w:ind w:left="644"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704A5E"/>
    <w:multiLevelType w:val="multilevel"/>
    <w:tmpl w:val="9F7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9B4B4B"/>
    <w:multiLevelType w:val="multilevel"/>
    <w:tmpl w:val="95C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4228D4"/>
    <w:multiLevelType w:val="multilevel"/>
    <w:tmpl w:val="F490F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A140B59"/>
    <w:multiLevelType w:val="multilevel"/>
    <w:tmpl w:val="090A1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AA657DA"/>
    <w:multiLevelType w:val="hybridMultilevel"/>
    <w:tmpl w:val="428C68C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2D8E5F20"/>
    <w:multiLevelType w:val="hybridMultilevel"/>
    <w:tmpl w:val="9768F908"/>
    <w:lvl w:ilvl="0" w:tplc="2C52D474">
      <w:start w:val="1"/>
      <w:numFmt w:val="decimal"/>
      <w:lvlText w:val="%1."/>
      <w:lvlJc w:val="left"/>
      <w:pPr>
        <w:ind w:left="720" w:hanging="360"/>
      </w:pPr>
      <w:rPr>
        <w:rFonts w:ascii="Calibri" w:eastAsia="Times New Roman" w:hAnsi="Calibri" w:cs="Times New Roman"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2E343185"/>
    <w:multiLevelType w:val="multilevel"/>
    <w:tmpl w:val="EBAE025A"/>
    <w:styleLink w:val="WW8Num2"/>
    <w:lvl w:ilvl="0">
      <w:start w:val="1"/>
      <w:numFmt w:val="decimal"/>
      <w:lvlText w:val="%1."/>
      <w:lvlJc w:val="left"/>
      <w:rPr>
        <w:rFonts w:ascii="Times New Roman" w:hAnsi="Times New Roman" w:cs="Times New Roman"/>
        <w:b/>
        <w:color w:val="404040"/>
        <w:sz w:val="24"/>
        <w:szCs w:val="24"/>
      </w:rPr>
    </w:lvl>
    <w:lvl w:ilvl="1">
      <w:start w:val="1"/>
      <w:numFmt w:val="lowerLetter"/>
      <w:lvlText w:val="%2."/>
      <w:lvlJc w:val="left"/>
      <w:rPr>
        <w:rFonts w:ascii="Times New Roman" w:hAnsi="Times New Roman" w:cs="Times New Roman"/>
        <w:b/>
        <w:color w:val="404040"/>
        <w:sz w:val="24"/>
        <w:szCs w:val="24"/>
      </w:rPr>
    </w:lvl>
    <w:lvl w:ilvl="2">
      <w:start w:val="1"/>
      <w:numFmt w:val="lowerRoman"/>
      <w:lvlText w:val="%3."/>
      <w:lvlJc w:val="right"/>
      <w:rPr>
        <w:rFonts w:ascii="Times New Roman" w:hAnsi="Times New Roman" w:cs="Times New Roman"/>
        <w:b/>
        <w:color w:val="404040"/>
        <w:sz w:val="24"/>
        <w:szCs w:val="24"/>
      </w:rPr>
    </w:lvl>
    <w:lvl w:ilvl="3">
      <w:start w:val="1"/>
      <w:numFmt w:val="decimal"/>
      <w:lvlText w:val="%4."/>
      <w:lvlJc w:val="left"/>
      <w:rPr>
        <w:rFonts w:ascii="Times New Roman" w:hAnsi="Times New Roman" w:cs="Times New Roman"/>
        <w:b/>
        <w:color w:val="404040"/>
        <w:sz w:val="24"/>
        <w:szCs w:val="24"/>
      </w:rPr>
    </w:lvl>
    <w:lvl w:ilvl="4">
      <w:start w:val="1"/>
      <w:numFmt w:val="lowerLetter"/>
      <w:lvlText w:val="%5."/>
      <w:lvlJc w:val="left"/>
      <w:rPr>
        <w:rFonts w:ascii="Times New Roman" w:hAnsi="Times New Roman" w:cs="Times New Roman"/>
        <w:b/>
        <w:color w:val="404040"/>
        <w:sz w:val="24"/>
        <w:szCs w:val="24"/>
      </w:rPr>
    </w:lvl>
    <w:lvl w:ilvl="5">
      <w:start w:val="1"/>
      <w:numFmt w:val="lowerRoman"/>
      <w:lvlText w:val="%6."/>
      <w:lvlJc w:val="right"/>
      <w:rPr>
        <w:rFonts w:ascii="Times New Roman" w:hAnsi="Times New Roman" w:cs="Times New Roman"/>
        <w:b/>
        <w:color w:val="404040"/>
        <w:sz w:val="24"/>
        <w:szCs w:val="24"/>
      </w:rPr>
    </w:lvl>
    <w:lvl w:ilvl="6">
      <w:start w:val="1"/>
      <w:numFmt w:val="decimal"/>
      <w:lvlText w:val="%7."/>
      <w:lvlJc w:val="left"/>
      <w:rPr>
        <w:rFonts w:ascii="Times New Roman" w:hAnsi="Times New Roman" w:cs="Times New Roman"/>
        <w:b/>
        <w:color w:val="404040"/>
        <w:sz w:val="24"/>
        <w:szCs w:val="24"/>
      </w:rPr>
    </w:lvl>
    <w:lvl w:ilvl="7">
      <w:start w:val="1"/>
      <w:numFmt w:val="lowerLetter"/>
      <w:lvlText w:val="%8."/>
      <w:lvlJc w:val="left"/>
      <w:rPr>
        <w:rFonts w:ascii="Times New Roman" w:hAnsi="Times New Roman" w:cs="Times New Roman"/>
        <w:b/>
        <w:color w:val="404040"/>
        <w:sz w:val="24"/>
        <w:szCs w:val="24"/>
      </w:rPr>
    </w:lvl>
    <w:lvl w:ilvl="8">
      <w:start w:val="1"/>
      <w:numFmt w:val="lowerRoman"/>
      <w:lvlText w:val="%9."/>
      <w:lvlJc w:val="right"/>
      <w:rPr>
        <w:rFonts w:ascii="Times New Roman" w:hAnsi="Times New Roman" w:cs="Times New Roman"/>
        <w:b/>
        <w:color w:val="404040"/>
        <w:sz w:val="24"/>
        <w:szCs w:val="24"/>
      </w:rPr>
    </w:lvl>
  </w:abstractNum>
  <w:abstractNum w:abstractNumId="37" w15:restartNumberingAfterBreak="0">
    <w:nsid w:val="2FE51417"/>
    <w:multiLevelType w:val="multilevel"/>
    <w:tmpl w:val="DA546FEC"/>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38" w15:restartNumberingAfterBreak="0">
    <w:nsid w:val="308F20F8"/>
    <w:multiLevelType w:val="hybridMultilevel"/>
    <w:tmpl w:val="F2986A8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3328310D"/>
    <w:multiLevelType w:val="multilevel"/>
    <w:tmpl w:val="DEA6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4F9726E"/>
    <w:multiLevelType w:val="hybridMultilevel"/>
    <w:tmpl w:val="EABE0CCE"/>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1" w15:restartNumberingAfterBreak="0">
    <w:nsid w:val="37BB4652"/>
    <w:multiLevelType w:val="hybridMultilevel"/>
    <w:tmpl w:val="E9CE2C7A"/>
    <w:name w:val="WW8Num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CB55E8"/>
    <w:multiLevelType w:val="multilevel"/>
    <w:tmpl w:val="FF94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17D087D"/>
    <w:multiLevelType w:val="hybridMultilevel"/>
    <w:tmpl w:val="B9A22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55711C"/>
    <w:multiLevelType w:val="hybridMultilevel"/>
    <w:tmpl w:val="25AA3798"/>
    <w:lvl w:ilvl="0" w:tplc="0419000D">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44AA7073"/>
    <w:multiLevelType w:val="hybridMultilevel"/>
    <w:tmpl w:val="393C1848"/>
    <w:lvl w:ilvl="0" w:tplc="15FCEA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6" w15:restartNumberingAfterBreak="0">
    <w:nsid w:val="44D276D0"/>
    <w:multiLevelType w:val="multilevel"/>
    <w:tmpl w:val="9D56619A"/>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47" w15:restartNumberingAfterBreak="0">
    <w:nsid w:val="4541066D"/>
    <w:multiLevelType w:val="multilevel"/>
    <w:tmpl w:val="6B94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65B5AAE"/>
    <w:multiLevelType w:val="hybridMultilevel"/>
    <w:tmpl w:val="D4962B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493A08F9"/>
    <w:multiLevelType w:val="hybridMultilevel"/>
    <w:tmpl w:val="B04E0FC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99763E2"/>
    <w:multiLevelType w:val="hybridMultilevel"/>
    <w:tmpl w:val="2F38CC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4A945A7C"/>
    <w:multiLevelType w:val="hybridMultilevel"/>
    <w:tmpl w:val="4634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534143"/>
    <w:multiLevelType w:val="multilevel"/>
    <w:tmpl w:val="D18C75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DA035E7"/>
    <w:multiLevelType w:val="multilevel"/>
    <w:tmpl w:val="3202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E393745"/>
    <w:multiLevelType w:val="multilevel"/>
    <w:tmpl w:val="0F8EF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F651EE1"/>
    <w:multiLevelType w:val="hybridMultilevel"/>
    <w:tmpl w:val="032C27FA"/>
    <w:lvl w:ilvl="0" w:tplc="A880CCFA">
      <w:start w:val="1"/>
      <w:numFmt w:val="decimal"/>
      <w:lvlText w:val="%1."/>
      <w:lvlJc w:val="left"/>
      <w:pPr>
        <w:tabs>
          <w:tab w:val="num" w:pos="1740"/>
        </w:tabs>
        <w:ind w:left="1740" w:hanging="360"/>
      </w:pPr>
    </w:lvl>
    <w:lvl w:ilvl="1" w:tplc="FFFFFFFF">
      <w:start w:val="1"/>
      <w:numFmt w:val="decimal"/>
      <w:lvlText w:val="%2."/>
      <w:lvlJc w:val="left"/>
      <w:pPr>
        <w:tabs>
          <w:tab w:val="num" w:pos="2460"/>
        </w:tabs>
        <w:ind w:left="24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2E610C7"/>
    <w:multiLevelType w:val="multilevel"/>
    <w:tmpl w:val="99A8539E"/>
    <w:styleLink w:val="WW8Num1"/>
    <w:lvl w:ilvl="0">
      <w:start w:val="1"/>
      <w:numFmt w:val="decimal"/>
      <w:lvlText w:val="%1."/>
      <w:lvlJc w:val="left"/>
      <w:rPr>
        <w:rFonts w:ascii="Times New Roman" w:eastAsia="Times New Roman" w:hAnsi="Times New Roman" w:cs="Times New Roman"/>
        <w:b/>
        <w:color w:val="404040"/>
        <w:sz w:val="24"/>
        <w:szCs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15:restartNumberingAfterBreak="0">
    <w:nsid w:val="52FB2AD6"/>
    <w:multiLevelType w:val="multilevel"/>
    <w:tmpl w:val="2F18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5DA4C79"/>
    <w:multiLevelType w:val="multilevel"/>
    <w:tmpl w:val="1530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6C51D0C"/>
    <w:multiLevelType w:val="hybridMultilevel"/>
    <w:tmpl w:val="EE24A306"/>
    <w:lvl w:ilvl="0" w:tplc="E600219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C642482"/>
    <w:multiLevelType w:val="hybridMultilevel"/>
    <w:tmpl w:val="6EFC1576"/>
    <w:lvl w:ilvl="0" w:tplc="0419000F">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5CB560EE"/>
    <w:multiLevelType w:val="hybridMultilevel"/>
    <w:tmpl w:val="B6C083A6"/>
    <w:lvl w:ilvl="0" w:tplc="02720726">
      <w:start w:val="1"/>
      <w:numFmt w:val="decimal"/>
      <w:lvlText w:val="%1."/>
      <w:lvlJc w:val="left"/>
      <w:pPr>
        <w:ind w:left="1769"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862" w:hanging="356"/>
      </w:pPr>
      <w:rPr>
        <w:rFonts w:ascii="Symbol" w:eastAsia="Symbol" w:hAnsi="Symbol" w:cs="Symbol" w:hint="default"/>
        <w:w w:val="100"/>
        <w:sz w:val="24"/>
        <w:szCs w:val="24"/>
      </w:rPr>
    </w:lvl>
    <w:lvl w:ilvl="2" w:tplc="60A4FC86">
      <w:numFmt w:val="bullet"/>
      <w:lvlText w:val="•"/>
      <w:lvlJc w:val="left"/>
      <w:pPr>
        <w:ind w:left="1863" w:hanging="356"/>
      </w:pPr>
      <w:rPr>
        <w:rFonts w:hint="default"/>
      </w:rPr>
    </w:lvl>
    <w:lvl w:ilvl="3" w:tplc="4D0C34D8">
      <w:numFmt w:val="bullet"/>
      <w:lvlText w:val="•"/>
      <w:lvlJc w:val="left"/>
      <w:pPr>
        <w:ind w:left="3630" w:hanging="356"/>
      </w:pPr>
      <w:rPr>
        <w:rFonts w:hint="default"/>
      </w:rPr>
    </w:lvl>
    <w:lvl w:ilvl="4" w:tplc="CB68EFAA">
      <w:numFmt w:val="bullet"/>
      <w:lvlText w:val="•"/>
      <w:lvlJc w:val="left"/>
      <w:pPr>
        <w:ind w:left="5398" w:hanging="356"/>
      </w:pPr>
      <w:rPr>
        <w:rFonts w:hint="default"/>
      </w:rPr>
    </w:lvl>
    <w:lvl w:ilvl="5" w:tplc="E228DED0">
      <w:numFmt w:val="bullet"/>
      <w:lvlText w:val="•"/>
      <w:lvlJc w:val="left"/>
      <w:pPr>
        <w:ind w:left="7165" w:hanging="356"/>
      </w:pPr>
      <w:rPr>
        <w:rFonts w:hint="default"/>
      </w:rPr>
    </w:lvl>
    <w:lvl w:ilvl="6" w:tplc="587C13D0">
      <w:numFmt w:val="bullet"/>
      <w:lvlText w:val="•"/>
      <w:lvlJc w:val="left"/>
      <w:pPr>
        <w:ind w:left="8933" w:hanging="356"/>
      </w:pPr>
      <w:rPr>
        <w:rFonts w:hint="default"/>
      </w:rPr>
    </w:lvl>
    <w:lvl w:ilvl="7" w:tplc="65968C98">
      <w:numFmt w:val="bullet"/>
      <w:lvlText w:val="•"/>
      <w:lvlJc w:val="left"/>
      <w:pPr>
        <w:ind w:left="10701" w:hanging="356"/>
      </w:pPr>
      <w:rPr>
        <w:rFonts w:hint="default"/>
      </w:rPr>
    </w:lvl>
    <w:lvl w:ilvl="8" w:tplc="307456D6">
      <w:numFmt w:val="bullet"/>
      <w:lvlText w:val="•"/>
      <w:lvlJc w:val="left"/>
      <w:pPr>
        <w:ind w:left="12468" w:hanging="356"/>
      </w:pPr>
      <w:rPr>
        <w:rFonts w:hint="default"/>
      </w:rPr>
    </w:lvl>
  </w:abstractNum>
  <w:abstractNum w:abstractNumId="62" w15:restartNumberingAfterBreak="0">
    <w:nsid w:val="62DC6FD3"/>
    <w:multiLevelType w:val="hybridMultilevel"/>
    <w:tmpl w:val="9FA88390"/>
    <w:lvl w:ilvl="0" w:tplc="04190013">
      <w:start w:val="1"/>
      <w:numFmt w:val="upperRoman"/>
      <w:lvlText w:val="%1."/>
      <w:lvlJc w:val="right"/>
      <w:pPr>
        <w:tabs>
          <w:tab w:val="num" w:pos="540"/>
        </w:tabs>
        <w:ind w:left="540" w:hanging="18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52E6A7A"/>
    <w:multiLevelType w:val="hybridMultilevel"/>
    <w:tmpl w:val="9F60B69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6666295D"/>
    <w:multiLevelType w:val="hybridMultilevel"/>
    <w:tmpl w:val="628C0B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68443946"/>
    <w:multiLevelType w:val="hybridMultilevel"/>
    <w:tmpl w:val="008AF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89723B2"/>
    <w:multiLevelType w:val="multilevel"/>
    <w:tmpl w:val="5FB627F0"/>
    <w:lvl w:ilvl="0">
      <w:start w:val="1"/>
      <w:numFmt w:val="decimal"/>
      <w:lvlText w:val="%1."/>
      <w:lvlJc w:val="left"/>
      <w:pPr>
        <w:tabs>
          <w:tab w:val="num" w:pos="360"/>
        </w:tabs>
        <w:ind w:left="360"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67" w15:restartNumberingAfterBreak="0">
    <w:nsid w:val="6C4A242E"/>
    <w:multiLevelType w:val="multilevel"/>
    <w:tmpl w:val="DF34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8F0A40"/>
    <w:multiLevelType w:val="multilevel"/>
    <w:tmpl w:val="1EBC8C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E6E3F56"/>
    <w:multiLevelType w:val="multilevel"/>
    <w:tmpl w:val="D160F8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1474E5"/>
    <w:multiLevelType w:val="hybridMultilevel"/>
    <w:tmpl w:val="46AEC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3C1077B"/>
    <w:multiLevelType w:val="hybridMultilevel"/>
    <w:tmpl w:val="7778D2A8"/>
    <w:lvl w:ilvl="0" w:tplc="1ED2A4EC">
      <w:start w:val="1"/>
      <w:numFmt w:val="decimal"/>
      <w:lvlText w:val="%1."/>
      <w:lvlJc w:val="left"/>
      <w:pPr>
        <w:ind w:left="772" w:hanging="240"/>
      </w:pPr>
      <w:rPr>
        <w:rFonts w:ascii="Times New Roman" w:eastAsia="Times New Roman" w:hAnsi="Times New Roman" w:cs="Times New Roman" w:hint="default"/>
        <w:b w:val="0"/>
        <w:bCs w:val="0"/>
        <w:i w:val="0"/>
        <w:iCs w:val="0"/>
        <w:w w:val="100"/>
        <w:sz w:val="24"/>
        <w:szCs w:val="24"/>
        <w:lang w:val="ru-RU" w:eastAsia="en-US" w:bidi="ar-SA"/>
      </w:rPr>
    </w:lvl>
    <w:lvl w:ilvl="1" w:tplc="65C0F10A">
      <w:numFmt w:val="bullet"/>
      <w:lvlText w:val=""/>
      <w:lvlJc w:val="left"/>
      <w:pPr>
        <w:ind w:left="1099" w:hanging="361"/>
      </w:pPr>
      <w:rPr>
        <w:rFonts w:ascii="Symbol" w:eastAsia="Symbol" w:hAnsi="Symbol" w:cs="Symbol" w:hint="default"/>
        <w:b w:val="0"/>
        <w:bCs w:val="0"/>
        <w:i w:val="0"/>
        <w:iCs w:val="0"/>
        <w:w w:val="99"/>
        <w:sz w:val="20"/>
        <w:szCs w:val="20"/>
        <w:lang w:val="ru-RU" w:eastAsia="en-US" w:bidi="ar-SA"/>
      </w:rPr>
    </w:lvl>
    <w:lvl w:ilvl="2" w:tplc="BADE5D2A">
      <w:numFmt w:val="bullet"/>
      <w:lvlText w:val="•"/>
      <w:lvlJc w:val="left"/>
      <w:pPr>
        <w:ind w:left="2637" w:hanging="361"/>
      </w:pPr>
      <w:rPr>
        <w:rFonts w:hint="default"/>
        <w:lang w:val="ru-RU" w:eastAsia="en-US" w:bidi="ar-SA"/>
      </w:rPr>
    </w:lvl>
    <w:lvl w:ilvl="3" w:tplc="9142F4F6">
      <w:numFmt w:val="bullet"/>
      <w:lvlText w:val="•"/>
      <w:lvlJc w:val="left"/>
      <w:pPr>
        <w:ind w:left="4175" w:hanging="361"/>
      </w:pPr>
      <w:rPr>
        <w:rFonts w:hint="default"/>
        <w:lang w:val="ru-RU" w:eastAsia="en-US" w:bidi="ar-SA"/>
      </w:rPr>
    </w:lvl>
    <w:lvl w:ilvl="4" w:tplc="07E2A1C2">
      <w:numFmt w:val="bullet"/>
      <w:lvlText w:val="•"/>
      <w:lvlJc w:val="left"/>
      <w:pPr>
        <w:ind w:left="5713" w:hanging="361"/>
      </w:pPr>
      <w:rPr>
        <w:rFonts w:hint="default"/>
        <w:lang w:val="ru-RU" w:eastAsia="en-US" w:bidi="ar-SA"/>
      </w:rPr>
    </w:lvl>
    <w:lvl w:ilvl="5" w:tplc="39806E58">
      <w:numFmt w:val="bullet"/>
      <w:lvlText w:val="•"/>
      <w:lvlJc w:val="left"/>
      <w:pPr>
        <w:ind w:left="7251" w:hanging="361"/>
      </w:pPr>
      <w:rPr>
        <w:rFonts w:hint="default"/>
        <w:lang w:val="ru-RU" w:eastAsia="en-US" w:bidi="ar-SA"/>
      </w:rPr>
    </w:lvl>
    <w:lvl w:ilvl="6" w:tplc="836C5136">
      <w:numFmt w:val="bullet"/>
      <w:lvlText w:val="•"/>
      <w:lvlJc w:val="left"/>
      <w:pPr>
        <w:ind w:left="8788" w:hanging="361"/>
      </w:pPr>
      <w:rPr>
        <w:rFonts w:hint="default"/>
        <w:lang w:val="ru-RU" w:eastAsia="en-US" w:bidi="ar-SA"/>
      </w:rPr>
    </w:lvl>
    <w:lvl w:ilvl="7" w:tplc="F37EB4FC">
      <w:numFmt w:val="bullet"/>
      <w:lvlText w:val="•"/>
      <w:lvlJc w:val="left"/>
      <w:pPr>
        <w:ind w:left="10326" w:hanging="361"/>
      </w:pPr>
      <w:rPr>
        <w:rFonts w:hint="default"/>
        <w:lang w:val="ru-RU" w:eastAsia="en-US" w:bidi="ar-SA"/>
      </w:rPr>
    </w:lvl>
    <w:lvl w:ilvl="8" w:tplc="D02A53D8">
      <w:numFmt w:val="bullet"/>
      <w:lvlText w:val="•"/>
      <w:lvlJc w:val="left"/>
      <w:pPr>
        <w:ind w:left="11864" w:hanging="361"/>
      </w:pPr>
      <w:rPr>
        <w:rFonts w:hint="default"/>
        <w:lang w:val="ru-RU" w:eastAsia="en-US" w:bidi="ar-SA"/>
      </w:rPr>
    </w:lvl>
  </w:abstractNum>
  <w:abstractNum w:abstractNumId="74" w15:restartNumberingAfterBreak="0">
    <w:nsid w:val="75576270"/>
    <w:multiLevelType w:val="hybridMultilevel"/>
    <w:tmpl w:val="DAFEFB42"/>
    <w:lvl w:ilvl="0" w:tplc="BD76E5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15:restartNumberingAfterBreak="0">
    <w:nsid w:val="77F83A03"/>
    <w:multiLevelType w:val="hybridMultilevel"/>
    <w:tmpl w:val="6CD0C17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783E3B35"/>
    <w:multiLevelType w:val="multilevel"/>
    <w:tmpl w:val="514C1F2E"/>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77" w15:restartNumberingAfterBreak="0">
    <w:nsid w:val="789377C6"/>
    <w:multiLevelType w:val="hybridMultilevel"/>
    <w:tmpl w:val="775EE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7F070B32"/>
    <w:multiLevelType w:val="hybridMultilevel"/>
    <w:tmpl w:val="39025740"/>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7F8C7AA9"/>
    <w:multiLevelType w:val="hybridMultilevel"/>
    <w:tmpl w:val="F5A679DC"/>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2"/>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41"/>
  </w:num>
  <w:num w:numId="11">
    <w:abstractNumId w:val="14"/>
  </w:num>
  <w:num w:numId="12">
    <w:abstractNumId w:val="23"/>
  </w:num>
  <w:num w:numId="13">
    <w:abstractNumId w:val="29"/>
  </w:num>
  <w:num w:numId="14">
    <w:abstractNumId w:val="26"/>
  </w:num>
  <w:num w:numId="15">
    <w:abstractNumId w:val="36"/>
  </w:num>
  <w:num w:numId="16">
    <w:abstractNumId w:val="56"/>
  </w:num>
  <w:num w:numId="17">
    <w:abstractNumId w:val="12"/>
  </w:num>
  <w:num w:numId="18">
    <w:abstractNumId w:val="53"/>
  </w:num>
  <w:num w:numId="19">
    <w:abstractNumId w:val="39"/>
    <w:lvlOverride w:ilvl="0">
      <w:startOverride w:val="1"/>
    </w:lvlOverride>
  </w:num>
  <w:num w:numId="20">
    <w:abstractNumId w:val="27"/>
  </w:num>
  <w:num w:numId="21">
    <w:abstractNumId w:val="31"/>
  </w:num>
  <w:num w:numId="22">
    <w:abstractNumId w:val="52"/>
  </w:num>
  <w:num w:numId="23">
    <w:abstractNumId w:val="9"/>
  </w:num>
  <w:num w:numId="24">
    <w:abstractNumId w:val="69"/>
  </w:num>
  <w:num w:numId="25">
    <w:abstractNumId w:val="25"/>
  </w:num>
  <w:num w:numId="26">
    <w:abstractNumId w:val="42"/>
  </w:num>
  <w:num w:numId="27">
    <w:abstractNumId w:val="3"/>
  </w:num>
  <w:num w:numId="28">
    <w:abstractNumId w:val="66"/>
  </w:num>
  <w:num w:numId="29">
    <w:abstractNumId w:val="7"/>
  </w:num>
  <w:num w:numId="30">
    <w:abstractNumId w:val="21"/>
  </w:num>
  <w:num w:numId="31">
    <w:abstractNumId w:val="74"/>
  </w:num>
  <w:num w:numId="32">
    <w:abstractNumId w:val="40"/>
  </w:num>
  <w:num w:numId="33">
    <w:abstractNumId w:val="51"/>
  </w:num>
  <w:num w:numId="34">
    <w:abstractNumId w:val="61"/>
  </w:num>
  <w:num w:numId="3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6"/>
  </w:num>
  <w:num w:numId="4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lvlOverride w:ilvl="3"/>
    <w:lvlOverride w:ilvl="4"/>
    <w:lvlOverride w:ilvl="5"/>
    <w:lvlOverride w:ilvl="6"/>
    <w:lvlOverride w:ilvl="7"/>
    <w:lvlOverride w:ilvl="8"/>
  </w:num>
  <w:num w:numId="45">
    <w:abstractNumId w:val="18"/>
  </w:num>
  <w:num w:numId="46">
    <w:abstractNumId w:val="63"/>
  </w:num>
  <w:num w:numId="47">
    <w:abstractNumId w:val="75"/>
  </w:num>
  <w:num w:numId="48">
    <w:abstractNumId w:val="44"/>
  </w:num>
  <w:num w:numId="4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5"/>
  </w:num>
  <w:num w:numId="52">
    <w:abstractNumId w:val="46"/>
  </w:num>
  <w:num w:numId="53">
    <w:abstractNumId w:val="76"/>
  </w:num>
  <w:num w:numId="54">
    <w:abstractNumId w:val="58"/>
  </w:num>
  <w:num w:numId="55">
    <w:abstractNumId w:val="57"/>
  </w:num>
  <w:num w:numId="56">
    <w:abstractNumId w:val="22"/>
  </w:num>
  <w:num w:numId="57">
    <w:abstractNumId w:val="28"/>
  </w:num>
  <w:num w:numId="58">
    <w:abstractNumId w:val="33"/>
  </w:num>
  <w:num w:numId="59">
    <w:abstractNumId w:val="30"/>
  </w:num>
  <w:num w:numId="60">
    <w:abstractNumId w:val="19"/>
  </w:num>
  <w:num w:numId="61">
    <w:abstractNumId w:val="47"/>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32"/>
  </w:num>
  <w:num w:numId="65">
    <w:abstractNumId w:val="43"/>
  </w:num>
  <w:num w:numId="66">
    <w:abstractNumId w:val="72"/>
  </w:num>
  <w:num w:numId="67">
    <w:abstractNumId w:val="73"/>
  </w:num>
  <w:num w:numId="68">
    <w:abstractNumId w:val="16"/>
  </w:num>
  <w:num w:numId="69">
    <w:abstractNumId w:val="45"/>
  </w:num>
  <w:num w:numId="70">
    <w:abstractNumId w:val="70"/>
  </w:num>
  <w:num w:numId="71">
    <w:abstractNumId w:val="8"/>
  </w:num>
  <w:num w:numId="72">
    <w:abstractNumId w:val="65"/>
  </w:num>
  <w:num w:numId="73">
    <w:abstractNumId w:val="67"/>
  </w:num>
  <w:num w:numId="74">
    <w:abstractNumId w:val="17"/>
  </w:num>
  <w:num w:numId="75">
    <w:abstractNumId w:val="68"/>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F68"/>
    <w:rsid w:val="0000359E"/>
    <w:rsid w:val="00004D16"/>
    <w:rsid w:val="000058CC"/>
    <w:rsid w:val="00011CE3"/>
    <w:rsid w:val="00012934"/>
    <w:rsid w:val="00020CE5"/>
    <w:rsid w:val="00021EEA"/>
    <w:rsid w:val="000248AD"/>
    <w:rsid w:val="0002604A"/>
    <w:rsid w:val="0002652F"/>
    <w:rsid w:val="000335CA"/>
    <w:rsid w:val="000356D8"/>
    <w:rsid w:val="00036CE6"/>
    <w:rsid w:val="0004023F"/>
    <w:rsid w:val="00043FB5"/>
    <w:rsid w:val="0004432D"/>
    <w:rsid w:val="000452F1"/>
    <w:rsid w:val="00047B78"/>
    <w:rsid w:val="000556A9"/>
    <w:rsid w:val="00063974"/>
    <w:rsid w:val="00065A9D"/>
    <w:rsid w:val="00067776"/>
    <w:rsid w:val="00076B29"/>
    <w:rsid w:val="00081EA0"/>
    <w:rsid w:val="000922D5"/>
    <w:rsid w:val="00093CC4"/>
    <w:rsid w:val="000A17E1"/>
    <w:rsid w:val="000A309B"/>
    <w:rsid w:val="000A49FA"/>
    <w:rsid w:val="000A64BC"/>
    <w:rsid w:val="000A7642"/>
    <w:rsid w:val="000B10CE"/>
    <w:rsid w:val="000B47FB"/>
    <w:rsid w:val="000B4C5E"/>
    <w:rsid w:val="000B50CD"/>
    <w:rsid w:val="000C04FF"/>
    <w:rsid w:val="000C6A41"/>
    <w:rsid w:val="000C72A3"/>
    <w:rsid w:val="000D130A"/>
    <w:rsid w:val="000D2C56"/>
    <w:rsid w:val="000D38C1"/>
    <w:rsid w:val="000D5AE2"/>
    <w:rsid w:val="000E1ED5"/>
    <w:rsid w:val="000E6A31"/>
    <w:rsid w:val="000E7813"/>
    <w:rsid w:val="000F0AA1"/>
    <w:rsid w:val="000F116D"/>
    <w:rsid w:val="000F20BF"/>
    <w:rsid w:val="000F3716"/>
    <w:rsid w:val="00102F94"/>
    <w:rsid w:val="00105897"/>
    <w:rsid w:val="00111600"/>
    <w:rsid w:val="00111847"/>
    <w:rsid w:val="00121992"/>
    <w:rsid w:val="00121D0E"/>
    <w:rsid w:val="00126436"/>
    <w:rsid w:val="00130499"/>
    <w:rsid w:val="00131BEC"/>
    <w:rsid w:val="00140C0C"/>
    <w:rsid w:val="00142AC7"/>
    <w:rsid w:val="00144718"/>
    <w:rsid w:val="0015211C"/>
    <w:rsid w:val="00153EC9"/>
    <w:rsid w:val="001545B3"/>
    <w:rsid w:val="001552B4"/>
    <w:rsid w:val="001630BA"/>
    <w:rsid w:val="0016586C"/>
    <w:rsid w:val="001667BD"/>
    <w:rsid w:val="00166838"/>
    <w:rsid w:val="00166EF7"/>
    <w:rsid w:val="00173BDE"/>
    <w:rsid w:val="00181C61"/>
    <w:rsid w:val="00183B87"/>
    <w:rsid w:val="00184B9F"/>
    <w:rsid w:val="00191CB1"/>
    <w:rsid w:val="00192E26"/>
    <w:rsid w:val="00193D76"/>
    <w:rsid w:val="00194593"/>
    <w:rsid w:val="00194F96"/>
    <w:rsid w:val="00196540"/>
    <w:rsid w:val="001A18CA"/>
    <w:rsid w:val="001A492F"/>
    <w:rsid w:val="001A6F93"/>
    <w:rsid w:val="001A7F4E"/>
    <w:rsid w:val="001B0D4B"/>
    <w:rsid w:val="001B431F"/>
    <w:rsid w:val="001B6BFC"/>
    <w:rsid w:val="001B7439"/>
    <w:rsid w:val="001C076C"/>
    <w:rsid w:val="001C2D36"/>
    <w:rsid w:val="001C544B"/>
    <w:rsid w:val="001D3298"/>
    <w:rsid w:val="001D59F6"/>
    <w:rsid w:val="001D6DED"/>
    <w:rsid w:val="001E0940"/>
    <w:rsid w:val="001E387D"/>
    <w:rsid w:val="001E67C1"/>
    <w:rsid w:val="001E78E0"/>
    <w:rsid w:val="001F0326"/>
    <w:rsid w:val="001F06BC"/>
    <w:rsid w:val="001F17DE"/>
    <w:rsid w:val="001F2E35"/>
    <w:rsid w:val="001F5396"/>
    <w:rsid w:val="001F61E1"/>
    <w:rsid w:val="001F69E0"/>
    <w:rsid w:val="00202305"/>
    <w:rsid w:val="00204451"/>
    <w:rsid w:val="00204CC6"/>
    <w:rsid w:val="0021087B"/>
    <w:rsid w:val="00210D4A"/>
    <w:rsid w:val="00210D8B"/>
    <w:rsid w:val="00211143"/>
    <w:rsid w:val="00211361"/>
    <w:rsid w:val="00215DB7"/>
    <w:rsid w:val="00220C60"/>
    <w:rsid w:val="00221497"/>
    <w:rsid w:val="00221C29"/>
    <w:rsid w:val="00222AAD"/>
    <w:rsid w:val="00223A7A"/>
    <w:rsid w:val="0022463F"/>
    <w:rsid w:val="0023278B"/>
    <w:rsid w:val="00241854"/>
    <w:rsid w:val="002422FD"/>
    <w:rsid w:val="002439D6"/>
    <w:rsid w:val="00247D30"/>
    <w:rsid w:val="00251B95"/>
    <w:rsid w:val="0025220C"/>
    <w:rsid w:val="002522FB"/>
    <w:rsid w:val="00253004"/>
    <w:rsid w:val="0025575C"/>
    <w:rsid w:val="0026077F"/>
    <w:rsid w:val="00261126"/>
    <w:rsid w:val="002614B4"/>
    <w:rsid w:val="00271DBE"/>
    <w:rsid w:val="00273BC8"/>
    <w:rsid w:val="00275AF1"/>
    <w:rsid w:val="002764A6"/>
    <w:rsid w:val="00276A12"/>
    <w:rsid w:val="002813E8"/>
    <w:rsid w:val="00283671"/>
    <w:rsid w:val="00283E3E"/>
    <w:rsid w:val="0028455C"/>
    <w:rsid w:val="00293697"/>
    <w:rsid w:val="00295BEA"/>
    <w:rsid w:val="00297960"/>
    <w:rsid w:val="002A09AE"/>
    <w:rsid w:val="002A3ABF"/>
    <w:rsid w:val="002A3F6B"/>
    <w:rsid w:val="002A4763"/>
    <w:rsid w:val="002A7DAD"/>
    <w:rsid w:val="002B2713"/>
    <w:rsid w:val="002B748E"/>
    <w:rsid w:val="002B7A83"/>
    <w:rsid w:val="002C4224"/>
    <w:rsid w:val="002C433D"/>
    <w:rsid w:val="002C5B61"/>
    <w:rsid w:val="002C6EE8"/>
    <w:rsid w:val="002D0C53"/>
    <w:rsid w:val="002D3E6D"/>
    <w:rsid w:val="002D581C"/>
    <w:rsid w:val="002D70E2"/>
    <w:rsid w:val="002E2424"/>
    <w:rsid w:val="002E262D"/>
    <w:rsid w:val="002E62AA"/>
    <w:rsid w:val="002E7690"/>
    <w:rsid w:val="002F1725"/>
    <w:rsid w:val="002F52E8"/>
    <w:rsid w:val="002F5DB1"/>
    <w:rsid w:val="002F5ED2"/>
    <w:rsid w:val="00300FB6"/>
    <w:rsid w:val="00300FB7"/>
    <w:rsid w:val="003036F6"/>
    <w:rsid w:val="00304D3B"/>
    <w:rsid w:val="00307624"/>
    <w:rsid w:val="0030796A"/>
    <w:rsid w:val="003133F3"/>
    <w:rsid w:val="00315BAE"/>
    <w:rsid w:val="00315BC7"/>
    <w:rsid w:val="00315F99"/>
    <w:rsid w:val="00317C04"/>
    <w:rsid w:val="003211CE"/>
    <w:rsid w:val="00322457"/>
    <w:rsid w:val="00324B8E"/>
    <w:rsid w:val="00326608"/>
    <w:rsid w:val="0032713C"/>
    <w:rsid w:val="00332EA2"/>
    <w:rsid w:val="0033474D"/>
    <w:rsid w:val="00334E5C"/>
    <w:rsid w:val="00335C95"/>
    <w:rsid w:val="0033692F"/>
    <w:rsid w:val="003375BF"/>
    <w:rsid w:val="00340D9E"/>
    <w:rsid w:val="003423E4"/>
    <w:rsid w:val="00342705"/>
    <w:rsid w:val="00342A55"/>
    <w:rsid w:val="00342AF7"/>
    <w:rsid w:val="00343B5A"/>
    <w:rsid w:val="003510E6"/>
    <w:rsid w:val="0035273C"/>
    <w:rsid w:val="003567FE"/>
    <w:rsid w:val="00357BF7"/>
    <w:rsid w:val="0036090C"/>
    <w:rsid w:val="003614F8"/>
    <w:rsid w:val="00362EE5"/>
    <w:rsid w:val="00364325"/>
    <w:rsid w:val="00367E14"/>
    <w:rsid w:val="00370455"/>
    <w:rsid w:val="00371980"/>
    <w:rsid w:val="00372F07"/>
    <w:rsid w:val="00373108"/>
    <w:rsid w:val="00373DE9"/>
    <w:rsid w:val="0037464B"/>
    <w:rsid w:val="00390B80"/>
    <w:rsid w:val="0039784B"/>
    <w:rsid w:val="003A3F79"/>
    <w:rsid w:val="003A4414"/>
    <w:rsid w:val="003B37F2"/>
    <w:rsid w:val="003B3A1D"/>
    <w:rsid w:val="003B5718"/>
    <w:rsid w:val="003C0408"/>
    <w:rsid w:val="003C0A9D"/>
    <w:rsid w:val="003C1B0B"/>
    <w:rsid w:val="003C1FBE"/>
    <w:rsid w:val="003C32A7"/>
    <w:rsid w:val="003C4503"/>
    <w:rsid w:val="003C68C3"/>
    <w:rsid w:val="003C717C"/>
    <w:rsid w:val="003D0889"/>
    <w:rsid w:val="003D0897"/>
    <w:rsid w:val="003E12A8"/>
    <w:rsid w:val="003E3FE1"/>
    <w:rsid w:val="003F196F"/>
    <w:rsid w:val="003F4975"/>
    <w:rsid w:val="003F5ACA"/>
    <w:rsid w:val="003F6285"/>
    <w:rsid w:val="003F7B48"/>
    <w:rsid w:val="003F7F0D"/>
    <w:rsid w:val="00400691"/>
    <w:rsid w:val="00403D52"/>
    <w:rsid w:val="00404D88"/>
    <w:rsid w:val="00404FAE"/>
    <w:rsid w:val="00413F31"/>
    <w:rsid w:val="0041571F"/>
    <w:rsid w:val="00422E44"/>
    <w:rsid w:val="00422FCD"/>
    <w:rsid w:val="00425B22"/>
    <w:rsid w:val="004303F4"/>
    <w:rsid w:val="0043280E"/>
    <w:rsid w:val="004345F8"/>
    <w:rsid w:val="00436031"/>
    <w:rsid w:val="004400C7"/>
    <w:rsid w:val="004410FB"/>
    <w:rsid w:val="0044398D"/>
    <w:rsid w:val="004503D3"/>
    <w:rsid w:val="00453C9F"/>
    <w:rsid w:val="00456C49"/>
    <w:rsid w:val="00461C89"/>
    <w:rsid w:val="00463841"/>
    <w:rsid w:val="00467AA8"/>
    <w:rsid w:val="0047353C"/>
    <w:rsid w:val="00475B7B"/>
    <w:rsid w:val="00480F86"/>
    <w:rsid w:val="00482D7A"/>
    <w:rsid w:val="0048549E"/>
    <w:rsid w:val="00485779"/>
    <w:rsid w:val="00486092"/>
    <w:rsid w:val="004912DD"/>
    <w:rsid w:val="0049528A"/>
    <w:rsid w:val="00497222"/>
    <w:rsid w:val="00497804"/>
    <w:rsid w:val="00497A32"/>
    <w:rsid w:val="004A2F23"/>
    <w:rsid w:val="004A3C60"/>
    <w:rsid w:val="004B501B"/>
    <w:rsid w:val="004C0492"/>
    <w:rsid w:val="004C1B4F"/>
    <w:rsid w:val="004C2F58"/>
    <w:rsid w:val="004C5A3F"/>
    <w:rsid w:val="004C6569"/>
    <w:rsid w:val="004D352B"/>
    <w:rsid w:val="004D35DA"/>
    <w:rsid w:val="004D5E5B"/>
    <w:rsid w:val="004D7E8E"/>
    <w:rsid w:val="004E12D1"/>
    <w:rsid w:val="004E4258"/>
    <w:rsid w:val="004E4733"/>
    <w:rsid w:val="004E75E8"/>
    <w:rsid w:val="004F1405"/>
    <w:rsid w:val="004F2150"/>
    <w:rsid w:val="004F6016"/>
    <w:rsid w:val="00501601"/>
    <w:rsid w:val="005016CB"/>
    <w:rsid w:val="005016E5"/>
    <w:rsid w:val="00504D1D"/>
    <w:rsid w:val="00507C03"/>
    <w:rsid w:val="0051153F"/>
    <w:rsid w:val="00514ABA"/>
    <w:rsid w:val="005155D2"/>
    <w:rsid w:val="005178FE"/>
    <w:rsid w:val="0052532A"/>
    <w:rsid w:val="00526324"/>
    <w:rsid w:val="00530930"/>
    <w:rsid w:val="00532C4D"/>
    <w:rsid w:val="0053573C"/>
    <w:rsid w:val="005357A8"/>
    <w:rsid w:val="00543835"/>
    <w:rsid w:val="00544540"/>
    <w:rsid w:val="00544BB2"/>
    <w:rsid w:val="00546B58"/>
    <w:rsid w:val="00546B87"/>
    <w:rsid w:val="005550D9"/>
    <w:rsid w:val="00556195"/>
    <w:rsid w:val="005568AE"/>
    <w:rsid w:val="0056043B"/>
    <w:rsid w:val="00561A3A"/>
    <w:rsid w:val="00566378"/>
    <w:rsid w:val="00570226"/>
    <w:rsid w:val="00572406"/>
    <w:rsid w:val="00575E37"/>
    <w:rsid w:val="00576714"/>
    <w:rsid w:val="0058141C"/>
    <w:rsid w:val="00583530"/>
    <w:rsid w:val="005868E2"/>
    <w:rsid w:val="00590B1C"/>
    <w:rsid w:val="005913DF"/>
    <w:rsid w:val="0059361D"/>
    <w:rsid w:val="00596B7A"/>
    <w:rsid w:val="00597673"/>
    <w:rsid w:val="005A04A6"/>
    <w:rsid w:val="005C4203"/>
    <w:rsid w:val="005C4D2F"/>
    <w:rsid w:val="005D06EA"/>
    <w:rsid w:val="005D190E"/>
    <w:rsid w:val="005D2B16"/>
    <w:rsid w:val="005D44D4"/>
    <w:rsid w:val="005D7A81"/>
    <w:rsid w:val="005E390E"/>
    <w:rsid w:val="005E4BD2"/>
    <w:rsid w:val="005E5F91"/>
    <w:rsid w:val="005E6F38"/>
    <w:rsid w:val="005E7746"/>
    <w:rsid w:val="005F37DE"/>
    <w:rsid w:val="005F54BA"/>
    <w:rsid w:val="0060392E"/>
    <w:rsid w:val="00605477"/>
    <w:rsid w:val="006100E3"/>
    <w:rsid w:val="0061068D"/>
    <w:rsid w:val="00610F01"/>
    <w:rsid w:val="00615BF4"/>
    <w:rsid w:val="006167BA"/>
    <w:rsid w:val="006217AF"/>
    <w:rsid w:val="00622CA1"/>
    <w:rsid w:val="006238DD"/>
    <w:rsid w:val="0062408A"/>
    <w:rsid w:val="00624DD2"/>
    <w:rsid w:val="00630A8C"/>
    <w:rsid w:val="00632B60"/>
    <w:rsid w:val="0063433D"/>
    <w:rsid w:val="00636B79"/>
    <w:rsid w:val="00643681"/>
    <w:rsid w:val="00645E33"/>
    <w:rsid w:val="00645FD6"/>
    <w:rsid w:val="00650396"/>
    <w:rsid w:val="0065053A"/>
    <w:rsid w:val="006570E9"/>
    <w:rsid w:val="006616EF"/>
    <w:rsid w:val="00662027"/>
    <w:rsid w:val="00662572"/>
    <w:rsid w:val="0066360A"/>
    <w:rsid w:val="00663B18"/>
    <w:rsid w:val="00664130"/>
    <w:rsid w:val="00664B64"/>
    <w:rsid w:val="00666A3D"/>
    <w:rsid w:val="006676C5"/>
    <w:rsid w:val="00667E41"/>
    <w:rsid w:val="00671237"/>
    <w:rsid w:val="00671655"/>
    <w:rsid w:val="0067345E"/>
    <w:rsid w:val="00673F46"/>
    <w:rsid w:val="00673F85"/>
    <w:rsid w:val="006747C6"/>
    <w:rsid w:val="006765DB"/>
    <w:rsid w:val="00676B03"/>
    <w:rsid w:val="00676B22"/>
    <w:rsid w:val="00676E2D"/>
    <w:rsid w:val="00682D7A"/>
    <w:rsid w:val="00686506"/>
    <w:rsid w:val="00690E85"/>
    <w:rsid w:val="00693EC4"/>
    <w:rsid w:val="00693EF7"/>
    <w:rsid w:val="006A50C6"/>
    <w:rsid w:val="006A6402"/>
    <w:rsid w:val="006A6B90"/>
    <w:rsid w:val="006A6BEB"/>
    <w:rsid w:val="006A701F"/>
    <w:rsid w:val="006A7906"/>
    <w:rsid w:val="006A7D26"/>
    <w:rsid w:val="006B2C67"/>
    <w:rsid w:val="006B637A"/>
    <w:rsid w:val="006C15BA"/>
    <w:rsid w:val="006C5430"/>
    <w:rsid w:val="006C5DCF"/>
    <w:rsid w:val="006C64E4"/>
    <w:rsid w:val="006D30ED"/>
    <w:rsid w:val="006D5451"/>
    <w:rsid w:val="006D6EBA"/>
    <w:rsid w:val="006D7B55"/>
    <w:rsid w:val="006E18A5"/>
    <w:rsid w:val="006E5990"/>
    <w:rsid w:val="006E7DBC"/>
    <w:rsid w:val="006F17A2"/>
    <w:rsid w:val="006F5ED2"/>
    <w:rsid w:val="006F6F16"/>
    <w:rsid w:val="006F70B4"/>
    <w:rsid w:val="007062CE"/>
    <w:rsid w:val="007170E9"/>
    <w:rsid w:val="0072228F"/>
    <w:rsid w:val="007235F4"/>
    <w:rsid w:val="0072385B"/>
    <w:rsid w:val="00724440"/>
    <w:rsid w:val="00734A01"/>
    <w:rsid w:val="00736D1C"/>
    <w:rsid w:val="00741503"/>
    <w:rsid w:val="00741ED3"/>
    <w:rsid w:val="00744E54"/>
    <w:rsid w:val="00751B08"/>
    <w:rsid w:val="00752502"/>
    <w:rsid w:val="00756292"/>
    <w:rsid w:val="00756E48"/>
    <w:rsid w:val="00757D45"/>
    <w:rsid w:val="00763DDF"/>
    <w:rsid w:val="00773DDA"/>
    <w:rsid w:val="007768D2"/>
    <w:rsid w:val="0077757D"/>
    <w:rsid w:val="00777D5E"/>
    <w:rsid w:val="00777EEA"/>
    <w:rsid w:val="007823A1"/>
    <w:rsid w:val="00785F43"/>
    <w:rsid w:val="00787EDA"/>
    <w:rsid w:val="0079223C"/>
    <w:rsid w:val="00794AD0"/>
    <w:rsid w:val="00794B01"/>
    <w:rsid w:val="00797221"/>
    <w:rsid w:val="007A6AA5"/>
    <w:rsid w:val="007A7D70"/>
    <w:rsid w:val="007B02FE"/>
    <w:rsid w:val="007B0BCF"/>
    <w:rsid w:val="007B285E"/>
    <w:rsid w:val="007B403B"/>
    <w:rsid w:val="007B7CC0"/>
    <w:rsid w:val="007C1DFA"/>
    <w:rsid w:val="007D62A5"/>
    <w:rsid w:val="007D6757"/>
    <w:rsid w:val="007D6911"/>
    <w:rsid w:val="007E2E2E"/>
    <w:rsid w:val="007E3D14"/>
    <w:rsid w:val="007E6A85"/>
    <w:rsid w:val="007F0FFB"/>
    <w:rsid w:val="007F25E7"/>
    <w:rsid w:val="007F454B"/>
    <w:rsid w:val="007F53EA"/>
    <w:rsid w:val="00800DAD"/>
    <w:rsid w:val="00801555"/>
    <w:rsid w:val="0080246B"/>
    <w:rsid w:val="008043B0"/>
    <w:rsid w:val="00806DFD"/>
    <w:rsid w:val="00811414"/>
    <w:rsid w:val="00814862"/>
    <w:rsid w:val="0082140B"/>
    <w:rsid w:val="00825ECC"/>
    <w:rsid w:val="008307AE"/>
    <w:rsid w:val="00833AD3"/>
    <w:rsid w:val="00834B28"/>
    <w:rsid w:val="00840557"/>
    <w:rsid w:val="008428E7"/>
    <w:rsid w:val="0085020A"/>
    <w:rsid w:val="008509A1"/>
    <w:rsid w:val="00851770"/>
    <w:rsid w:val="00862870"/>
    <w:rsid w:val="008679F7"/>
    <w:rsid w:val="00867A66"/>
    <w:rsid w:val="008770FE"/>
    <w:rsid w:val="008800F4"/>
    <w:rsid w:val="00882D00"/>
    <w:rsid w:val="00883834"/>
    <w:rsid w:val="00885F0D"/>
    <w:rsid w:val="00887E2B"/>
    <w:rsid w:val="00891D16"/>
    <w:rsid w:val="00893F2C"/>
    <w:rsid w:val="008945A2"/>
    <w:rsid w:val="00894D74"/>
    <w:rsid w:val="008952E4"/>
    <w:rsid w:val="00895A28"/>
    <w:rsid w:val="00896CA3"/>
    <w:rsid w:val="008A686F"/>
    <w:rsid w:val="008B2C2A"/>
    <w:rsid w:val="008B2C9C"/>
    <w:rsid w:val="008B4503"/>
    <w:rsid w:val="008B6D70"/>
    <w:rsid w:val="008B6EDA"/>
    <w:rsid w:val="008B6EF6"/>
    <w:rsid w:val="008B7C2D"/>
    <w:rsid w:val="008C0C4D"/>
    <w:rsid w:val="008C76F2"/>
    <w:rsid w:val="008D1788"/>
    <w:rsid w:val="008D1C29"/>
    <w:rsid w:val="008D2BFF"/>
    <w:rsid w:val="008D777B"/>
    <w:rsid w:val="008E3935"/>
    <w:rsid w:val="008E5930"/>
    <w:rsid w:val="008F0E4B"/>
    <w:rsid w:val="008F3969"/>
    <w:rsid w:val="008F4398"/>
    <w:rsid w:val="00903463"/>
    <w:rsid w:val="00904BA1"/>
    <w:rsid w:val="00904E45"/>
    <w:rsid w:val="0091090E"/>
    <w:rsid w:val="009219F7"/>
    <w:rsid w:val="00924D08"/>
    <w:rsid w:val="00932183"/>
    <w:rsid w:val="00934AAE"/>
    <w:rsid w:val="00934F18"/>
    <w:rsid w:val="00936BA3"/>
    <w:rsid w:val="009418A4"/>
    <w:rsid w:val="009426A4"/>
    <w:rsid w:val="009427AF"/>
    <w:rsid w:val="009511CA"/>
    <w:rsid w:val="00951867"/>
    <w:rsid w:val="009537C0"/>
    <w:rsid w:val="00956005"/>
    <w:rsid w:val="009623CA"/>
    <w:rsid w:val="00966312"/>
    <w:rsid w:val="00985F65"/>
    <w:rsid w:val="009870D8"/>
    <w:rsid w:val="00987140"/>
    <w:rsid w:val="00990008"/>
    <w:rsid w:val="009967F1"/>
    <w:rsid w:val="009A56A3"/>
    <w:rsid w:val="009B4EB8"/>
    <w:rsid w:val="009B5DAC"/>
    <w:rsid w:val="009B5E04"/>
    <w:rsid w:val="009B638C"/>
    <w:rsid w:val="009B6D00"/>
    <w:rsid w:val="009C38A0"/>
    <w:rsid w:val="009C4C84"/>
    <w:rsid w:val="009C6520"/>
    <w:rsid w:val="009C67A9"/>
    <w:rsid w:val="009C74B8"/>
    <w:rsid w:val="009D19BB"/>
    <w:rsid w:val="009D1F21"/>
    <w:rsid w:val="009D5D8D"/>
    <w:rsid w:val="009E0967"/>
    <w:rsid w:val="009E2575"/>
    <w:rsid w:val="009E4D45"/>
    <w:rsid w:val="009E4E3F"/>
    <w:rsid w:val="009F108E"/>
    <w:rsid w:val="009F7EFB"/>
    <w:rsid w:val="00A016CB"/>
    <w:rsid w:val="00A022FC"/>
    <w:rsid w:val="00A06D1B"/>
    <w:rsid w:val="00A1037D"/>
    <w:rsid w:val="00A13DC8"/>
    <w:rsid w:val="00A13E2C"/>
    <w:rsid w:val="00A212FB"/>
    <w:rsid w:val="00A3050E"/>
    <w:rsid w:val="00A32DCC"/>
    <w:rsid w:val="00A34421"/>
    <w:rsid w:val="00A35537"/>
    <w:rsid w:val="00A37BB2"/>
    <w:rsid w:val="00A402BC"/>
    <w:rsid w:val="00A403AE"/>
    <w:rsid w:val="00A40F66"/>
    <w:rsid w:val="00A44FA8"/>
    <w:rsid w:val="00A51AB3"/>
    <w:rsid w:val="00A539EB"/>
    <w:rsid w:val="00A55968"/>
    <w:rsid w:val="00A57952"/>
    <w:rsid w:val="00A57F8E"/>
    <w:rsid w:val="00A6280D"/>
    <w:rsid w:val="00A6309C"/>
    <w:rsid w:val="00A66611"/>
    <w:rsid w:val="00A67126"/>
    <w:rsid w:val="00A71A8A"/>
    <w:rsid w:val="00A71BBC"/>
    <w:rsid w:val="00A7213A"/>
    <w:rsid w:val="00A731CF"/>
    <w:rsid w:val="00A74EA2"/>
    <w:rsid w:val="00A83AFF"/>
    <w:rsid w:val="00A847EB"/>
    <w:rsid w:val="00A92B7E"/>
    <w:rsid w:val="00A97293"/>
    <w:rsid w:val="00AA0516"/>
    <w:rsid w:val="00AB1F5E"/>
    <w:rsid w:val="00AB4962"/>
    <w:rsid w:val="00AB6E11"/>
    <w:rsid w:val="00AB73C0"/>
    <w:rsid w:val="00AC3BA6"/>
    <w:rsid w:val="00AC40BF"/>
    <w:rsid w:val="00AC5EE1"/>
    <w:rsid w:val="00AC73C0"/>
    <w:rsid w:val="00AD1BC8"/>
    <w:rsid w:val="00AD3A10"/>
    <w:rsid w:val="00AD4764"/>
    <w:rsid w:val="00AD603F"/>
    <w:rsid w:val="00AD7AE0"/>
    <w:rsid w:val="00AE3F70"/>
    <w:rsid w:val="00AF16BB"/>
    <w:rsid w:val="00AF1E71"/>
    <w:rsid w:val="00AF1F30"/>
    <w:rsid w:val="00B00159"/>
    <w:rsid w:val="00B022C7"/>
    <w:rsid w:val="00B02784"/>
    <w:rsid w:val="00B10EE9"/>
    <w:rsid w:val="00B11E02"/>
    <w:rsid w:val="00B12B4B"/>
    <w:rsid w:val="00B2091C"/>
    <w:rsid w:val="00B20EE6"/>
    <w:rsid w:val="00B259B2"/>
    <w:rsid w:val="00B27AB6"/>
    <w:rsid w:val="00B31C99"/>
    <w:rsid w:val="00B31E14"/>
    <w:rsid w:val="00B34242"/>
    <w:rsid w:val="00B4494E"/>
    <w:rsid w:val="00B465A5"/>
    <w:rsid w:val="00B46ABE"/>
    <w:rsid w:val="00B47E59"/>
    <w:rsid w:val="00B5411E"/>
    <w:rsid w:val="00B60DCC"/>
    <w:rsid w:val="00B62085"/>
    <w:rsid w:val="00B62D65"/>
    <w:rsid w:val="00B62FCA"/>
    <w:rsid w:val="00B662FD"/>
    <w:rsid w:val="00B66EC8"/>
    <w:rsid w:val="00B70F14"/>
    <w:rsid w:val="00B71D02"/>
    <w:rsid w:val="00B72402"/>
    <w:rsid w:val="00B76229"/>
    <w:rsid w:val="00B9604E"/>
    <w:rsid w:val="00BA1C78"/>
    <w:rsid w:val="00BA283B"/>
    <w:rsid w:val="00BB39D2"/>
    <w:rsid w:val="00BB4DFD"/>
    <w:rsid w:val="00BB5478"/>
    <w:rsid w:val="00BC2A15"/>
    <w:rsid w:val="00BC2C30"/>
    <w:rsid w:val="00BC52A7"/>
    <w:rsid w:val="00BD14C7"/>
    <w:rsid w:val="00BD2812"/>
    <w:rsid w:val="00BD2BCA"/>
    <w:rsid w:val="00BD51F1"/>
    <w:rsid w:val="00BD65E3"/>
    <w:rsid w:val="00BE77F6"/>
    <w:rsid w:val="00BF39E2"/>
    <w:rsid w:val="00BF47CA"/>
    <w:rsid w:val="00C03A16"/>
    <w:rsid w:val="00C03CA7"/>
    <w:rsid w:val="00C070E6"/>
    <w:rsid w:val="00C125A8"/>
    <w:rsid w:val="00C136F9"/>
    <w:rsid w:val="00C14472"/>
    <w:rsid w:val="00C1587F"/>
    <w:rsid w:val="00C23B5B"/>
    <w:rsid w:val="00C261B4"/>
    <w:rsid w:val="00C2675F"/>
    <w:rsid w:val="00C27853"/>
    <w:rsid w:val="00C27939"/>
    <w:rsid w:val="00C34736"/>
    <w:rsid w:val="00C3661B"/>
    <w:rsid w:val="00C40CA4"/>
    <w:rsid w:val="00C41B7C"/>
    <w:rsid w:val="00C441AA"/>
    <w:rsid w:val="00C452A2"/>
    <w:rsid w:val="00C46DA9"/>
    <w:rsid w:val="00C510BA"/>
    <w:rsid w:val="00C52E2C"/>
    <w:rsid w:val="00C56904"/>
    <w:rsid w:val="00C56DD9"/>
    <w:rsid w:val="00C575E2"/>
    <w:rsid w:val="00C57875"/>
    <w:rsid w:val="00C6181B"/>
    <w:rsid w:val="00C62A0E"/>
    <w:rsid w:val="00C6516A"/>
    <w:rsid w:val="00C65245"/>
    <w:rsid w:val="00C704BF"/>
    <w:rsid w:val="00C70F5D"/>
    <w:rsid w:val="00C73351"/>
    <w:rsid w:val="00C74191"/>
    <w:rsid w:val="00C74C2D"/>
    <w:rsid w:val="00C818EF"/>
    <w:rsid w:val="00C81FD4"/>
    <w:rsid w:val="00C85139"/>
    <w:rsid w:val="00C9064D"/>
    <w:rsid w:val="00C94B67"/>
    <w:rsid w:val="00C967F5"/>
    <w:rsid w:val="00C96F68"/>
    <w:rsid w:val="00C9768B"/>
    <w:rsid w:val="00C97FAC"/>
    <w:rsid w:val="00CA0FAE"/>
    <w:rsid w:val="00CB03DB"/>
    <w:rsid w:val="00CB39A9"/>
    <w:rsid w:val="00CB5134"/>
    <w:rsid w:val="00CB654B"/>
    <w:rsid w:val="00CB6AD3"/>
    <w:rsid w:val="00CC2AC2"/>
    <w:rsid w:val="00CC3879"/>
    <w:rsid w:val="00CC3CA1"/>
    <w:rsid w:val="00CD33F4"/>
    <w:rsid w:val="00CD49ED"/>
    <w:rsid w:val="00CD6032"/>
    <w:rsid w:val="00CD78AD"/>
    <w:rsid w:val="00CE2B3D"/>
    <w:rsid w:val="00CE6D59"/>
    <w:rsid w:val="00CF63A1"/>
    <w:rsid w:val="00CF6BE9"/>
    <w:rsid w:val="00CF7FF6"/>
    <w:rsid w:val="00D046F9"/>
    <w:rsid w:val="00D07FC7"/>
    <w:rsid w:val="00D1056E"/>
    <w:rsid w:val="00D234F3"/>
    <w:rsid w:val="00D2592E"/>
    <w:rsid w:val="00D25C5A"/>
    <w:rsid w:val="00D31F42"/>
    <w:rsid w:val="00D340CD"/>
    <w:rsid w:val="00D34564"/>
    <w:rsid w:val="00D37DF4"/>
    <w:rsid w:val="00D41F2D"/>
    <w:rsid w:val="00D4290C"/>
    <w:rsid w:val="00D45A40"/>
    <w:rsid w:val="00D47354"/>
    <w:rsid w:val="00D5055A"/>
    <w:rsid w:val="00D523DF"/>
    <w:rsid w:val="00D54F3D"/>
    <w:rsid w:val="00D62465"/>
    <w:rsid w:val="00D654E1"/>
    <w:rsid w:val="00D77299"/>
    <w:rsid w:val="00D81540"/>
    <w:rsid w:val="00D82FBB"/>
    <w:rsid w:val="00D86C65"/>
    <w:rsid w:val="00D86E0C"/>
    <w:rsid w:val="00D87E1E"/>
    <w:rsid w:val="00D90E1B"/>
    <w:rsid w:val="00D91A29"/>
    <w:rsid w:val="00D9385F"/>
    <w:rsid w:val="00D93B4C"/>
    <w:rsid w:val="00D94628"/>
    <w:rsid w:val="00D94EFA"/>
    <w:rsid w:val="00D95D7D"/>
    <w:rsid w:val="00D972E5"/>
    <w:rsid w:val="00DA06A7"/>
    <w:rsid w:val="00DA5BA1"/>
    <w:rsid w:val="00DA6F3F"/>
    <w:rsid w:val="00DB02E8"/>
    <w:rsid w:val="00DB1840"/>
    <w:rsid w:val="00DB283A"/>
    <w:rsid w:val="00DB2A1B"/>
    <w:rsid w:val="00DD0961"/>
    <w:rsid w:val="00DD678F"/>
    <w:rsid w:val="00DE061E"/>
    <w:rsid w:val="00DE5E40"/>
    <w:rsid w:val="00DF42E0"/>
    <w:rsid w:val="00E03B52"/>
    <w:rsid w:val="00E041A7"/>
    <w:rsid w:val="00E11672"/>
    <w:rsid w:val="00E21852"/>
    <w:rsid w:val="00E21F5B"/>
    <w:rsid w:val="00E261FF"/>
    <w:rsid w:val="00E3101B"/>
    <w:rsid w:val="00E4089C"/>
    <w:rsid w:val="00E419E2"/>
    <w:rsid w:val="00E42081"/>
    <w:rsid w:val="00E43BD5"/>
    <w:rsid w:val="00E476C4"/>
    <w:rsid w:val="00E5016B"/>
    <w:rsid w:val="00E576D4"/>
    <w:rsid w:val="00E57AFE"/>
    <w:rsid w:val="00E6228C"/>
    <w:rsid w:val="00E627B9"/>
    <w:rsid w:val="00E66FF6"/>
    <w:rsid w:val="00E736AB"/>
    <w:rsid w:val="00E7415A"/>
    <w:rsid w:val="00E77082"/>
    <w:rsid w:val="00E81D1F"/>
    <w:rsid w:val="00E823A8"/>
    <w:rsid w:val="00E85B2E"/>
    <w:rsid w:val="00E871EB"/>
    <w:rsid w:val="00E87CFA"/>
    <w:rsid w:val="00E905AC"/>
    <w:rsid w:val="00E91BBA"/>
    <w:rsid w:val="00E962B3"/>
    <w:rsid w:val="00EA1720"/>
    <w:rsid w:val="00EA699C"/>
    <w:rsid w:val="00EB427C"/>
    <w:rsid w:val="00EB42CB"/>
    <w:rsid w:val="00EB46C8"/>
    <w:rsid w:val="00EB5F3A"/>
    <w:rsid w:val="00EC3A3E"/>
    <w:rsid w:val="00EC4D54"/>
    <w:rsid w:val="00EC5CE6"/>
    <w:rsid w:val="00EC66D9"/>
    <w:rsid w:val="00EC793E"/>
    <w:rsid w:val="00ED0A66"/>
    <w:rsid w:val="00ED1DB7"/>
    <w:rsid w:val="00ED1F6E"/>
    <w:rsid w:val="00ED7974"/>
    <w:rsid w:val="00EE212E"/>
    <w:rsid w:val="00EE548F"/>
    <w:rsid w:val="00EF0860"/>
    <w:rsid w:val="00EF43A7"/>
    <w:rsid w:val="00EF4DC9"/>
    <w:rsid w:val="00EF7F1E"/>
    <w:rsid w:val="00F021F0"/>
    <w:rsid w:val="00F04106"/>
    <w:rsid w:val="00F1139E"/>
    <w:rsid w:val="00F214A1"/>
    <w:rsid w:val="00F23472"/>
    <w:rsid w:val="00F241C3"/>
    <w:rsid w:val="00F308AB"/>
    <w:rsid w:val="00F31494"/>
    <w:rsid w:val="00F358A4"/>
    <w:rsid w:val="00F4005D"/>
    <w:rsid w:val="00F409FA"/>
    <w:rsid w:val="00F45D88"/>
    <w:rsid w:val="00F5138F"/>
    <w:rsid w:val="00F550E8"/>
    <w:rsid w:val="00F5788B"/>
    <w:rsid w:val="00F6421D"/>
    <w:rsid w:val="00F64F92"/>
    <w:rsid w:val="00F66BAA"/>
    <w:rsid w:val="00F7049C"/>
    <w:rsid w:val="00F71CAE"/>
    <w:rsid w:val="00F7339C"/>
    <w:rsid w:val="00F73DD1"/>
    <w:rsid w:val="00F76C46"/>
    <w:rsid w:val="00F77F16"/>
    <w:rsid w:val="00F804E7"/>
    <w:rsid w:val="00F80970"/>
    <w:rsid w:val="00F81633"/>
    <w:rsid w:val="00F86104"/>
    <w:rsid w:val="00F87E92"/>
    <w:rsid w:val="00F919BE"/>
    <w:rsid w:val="00F96E92"/>
    <w:rsid w:val="00F9713C"/>
    <w:rsid w:val="00FA3170"/>
    <w:rsid w:val="00FA3686"/>
    <w:rsid w:val="00FB3006"/>
    <w:rsid w:val="00FB5B41"/>
    <w:rsid w:val="00FB7A49"/>
    <w:rsid w:val="00FB7ECD"/>
    <w:rsid w:val="00FC0D7C"/>
    <w:rsid w:val="00FC28CE"/>
    <w:rsid w:val="00FC335F"/>
    <w:rsid w:val="00FC6BE4"/>
    <w:rsid w:val="00FD0437"/>
    <w:rsid w:val="00FD54B7"/>
    <w:rsid w:val="00FD613E"/>
    <w:rsid w:val="00FE0F2E"/>
    <w:rsid w:val="00FE15D1"/>
    <w:rsid w:val="00FE21E1"/>
    <w:rsid w:val="00FE3657"/>
    <w:rsid w:val="00FE3A06"/>
    <w:rsid w:val="00FE4F7E"/>
    <w:rsid w:val="00FE532C"/>
    <w:rsid w:val="00FE58D6"/>
    <w:rsid w:val="00FF10A4"/>
    <w:rsid w:val="00FF138D"/>
    <w:rsid w:val="00FF3743"/>
    <w:rsid w:val="00FF45D2"/>
    <w:rsid w:val="00FF4CFA"/>
    <w:rsid w:val="00FF5D38"/>
    <w:rsid w:val="00FF5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559C"/>
  <w15:docId w15:val="{F5F98C6B-7CEF-4CFF-9C91-4292601A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E5C"/>
    <w:pPr>
      <w:spacing w:after="200" w:line="276" w:lineRule="auto"/>
    </w:pPr>
    <w:rPr>
      <w:sz w:val="22"/>
      <w:szCs w:val="22"/>
    </w:rPr>
  </w:style>
  <w:style w:type="paragraph" w:styleId="1">
    <w:name w:val="heading 1"/>
    <w:basedOn w:val="a"/>
    <w:link w:val="10"/>
    <w:uiPriority w:val="9"/>
    <w:qFormat/>
    <w:rsid w:val="00833AD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qFormat/>
    <w:rsid w:val="00C575E2"/>
    <w:pPr>
      <w:keepNext/>
      <w:suppressAutoHyphens/>
      <w:spacing w:before="240" w:after="60" w:line="240" w:lineRule="auto"/>
      <w:outlineLvl w:val="1"/>
    </w:pPr>
    <w:rPr>
      <w:rFonts w:ascii="Arial" w:hAnsi="Arial" w:cs="Arial"/>
      <w:b/>
      <w:bCs/>
      <w:i/>
      <w:iCs/>
      <w:sz w:val="28"/>
      <w:szCs w:val="28"/>
      <w:lang w:eastAsia="gu-IN" w:bidi="gu-IN"/>
    </w:rPr>
  </w:style>
  <w:style w:type="paragraph" w:styleId="3">
    <w:name w:val="heading 3"/>
    <w:basedOn w:val="a"/>
    <w:next w:val="a"/>
    <w:link w:val="30"/>
    <w:uiPriority w:val="9"/>
    <w:qFormat/>
    <w:rsid w:val="00FA3686"/>
    <w:pPr>
      <w:keepNext/>
      <w:spacing w:before="240" w:after="60" w:line="240" w:lineRule="auto"/>
      <w:outlineLvl w:val="2"/>
    </w:pPr>
    <w:rPr>
      <w:rFonts w:ascii="Cambria" w:hAnsi="Cambria"/>
      <w:b/>
      <w:bCs/>
      <w:sz w:val="26"/>
      <w:szCs w:val="26"/>
    </w:rPr>
  </w:style>
  <w:style w:type="paragraph" w:styleId="4">
    <w:name w:val="heading 4"/>
    <w:basedOn w:val="a"/>
    <w:next w:val="a"/>
    <w:link w:val="40"/>
    <w:unhideWhenUsed/>
    <w:qFormat/>
    <w:rsid w:val="006E18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F4975"/>
    <w:pPr>
      <w:keepNext/>
      <w:keepLines/>
      <w:spacing w:before="40" w:after="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qFormat/>
    <w:rsid w:val="00C575E2"/>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4">
    <w:name w:val="c64"/>
    <w:basedOn w:val="a"/>
    <w:rsid w:val="00C96F68"/>
    <w:pPr>
      <w:spacing w:before="100" w:beforeAutospacing="1" w:after="100" w:afterAutospacing="1" w:line="240" w:lineRule="auto"/>
    </w:pPr>
    <w:rPr>
      <w:rFonts w:ascii="Times New Roman" w:hAnsi="Times New Roman"/>
      <w:sz w:val="24"/>
      <w:szCs w:val="24"/>
    </w:rPr>
  </w:style>
  <w:style w:type="character" w:customStyle="1" w:styleId="c37">
    <w:name w:val="c37"/>
    <w:basedOn w:val="a0"/>
    <w:rsid w:val="00C96F68"/>
  </w:style>
  <w:style w:type="character" w:customStyle="1" w:styleId="c38">
    <w:name w:val="c38"/>
    <w:basedOn w:val="a0"/>
    <w:rsid w:val="00C96F68"/>
  </w:style>
  <w:style w:type="character" w:customStyle="1" w:styleId="c12">
    <w:name w:val="c12"/>
    <w:basedOn w:val="a0"/>
    <w:rsid w:val="00C96F68"/>
  </w:style>
  <w:style w:type="character" w:styleId="a3">
    <w:name w:val="Hyperlink"/>
    <w:basedOn w:val="a0"/>
    <w:uiPriority w:val="99"/>
    <w:unhideWhenUsed/>
    <w:rsid w:val="00C96F68"/>
    <w:rPr>
      <w:color w:val="0000FF"/>
      <w:u w:val="single"/>
    </w:rPr>
  </w:style>
  <w:style w:type="character" w:styleId="a4">
    <w:name w:val="FollowedHyperlink"/>
    <w:basedOn w:val="a0"/>
    <w:uiPriority w:val="99"/>
    <w:semiHidden/>
    <w:unhideWhenUsed/>
    <w:rsid w:val="00C96F68"/>
    <w:rPr>
      <w:color w:val="800080"/>
      <w:u w:val="single"/>
    </w:rPr>
  </w:style>
  <w:style w:type="paragraph" w:customStyle="1" w:styleId="c8">
    <w:name w:val="c8"/>
    <w:basedOn w:val="a"/>
    <w:rsid w:val="00C96F6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6F68"/>
  </w:style>
  <w:style w:type="paragraph" w:customStyle="1" w:styleId="c104">
    <w:name w:val="c104"/>
    <w:basedOn w:val="a"/>
    <w:rsid w:val="00C96F68"/>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C96F68"/>
  </w:style>
  <w:style w:type="character" w:customStyle="1" w:styleId="c5">
    <w:name w:val="c5"/>
    <w:basedOn w:val="a0"/>
    <w:rsid w:val="00C96F68"/>
  </w:style>
  <w:style w:type="character" w:customStyle="1" w:styleId="c101">
    <w:name w:val="c101"/>
    <w:basedOn w:val="a0"/>
    <w:rsid w:val="00C96F68"/>
  </w:style>
  <w:style w:type="character" w:customStyle="1" w:styleId="c9">
    <w:name w:val="c9"/>
    <w:basedOn w:val="a0"/>
    <w:rsid w:val="00C96F68"/>
  </w:style>
  <w:style w:type="paragraph" w:customStyle="1" w:styleId="c21">
    <w:name w:val="c21"/>
    <w:basedOn w:val="a"/>
    <w:rsid w:val="00C96F68"/>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unhideWhenUsed/>
    <w:rsid w:val="00C96F68"/>
    <w:pPr>
      <w:spacing w:before="100" w:beforeAutospacing="1" w:after="100" w:afterAutospacing="1" w:line="240" w:lineRule="auto"/>
    </w:pPr>
    <w:rPr>
      <w:rFonts w:ascii="Times New Roman" w:hAnsi="Times New Roman"/>
      <w:sz w:val="24"/>
      <w:szCs w:val="24"/>
    </w:rPr>
  </w:style>
  <w:style w:type="character" w:customStyle="1" w:styleId="c108">
    <w:name w:val="c108"/>
    <w:basedOn w:val="a0"/>
    <w:rsid w:val="00C96F68"/>
  </w:style>
  <w:style w:type="character" w:customStyle="1" w:styleId="c114">
    <w:name w:val="c114"/>
    <w:basedOn w:val="a0"/>
    <w:rsid w:val="00C96F68"/>
  </w:style>
  <w:style w:type="paragraph" w:customStyle="1" w:styleId="c6">
    <w:name w:val="c6"/>
    <w:basedOn w:val="a"/>
    <w:rsid w:val="00C96F68"/>
    <w:pPr>
      <w:spacing w:before="100" w:beforeAutospacing="1" w:after="100" w:afterAutospacing="1" w:line="240" w:lineRule="auto"/>
    </w:pPr>
    <w:rPr>
      <w:rFonts w:ascii="Times New Roman" w:hAnsi="Times New Roman"/>
      <w:sz w:val="24"/>
      <w:szCs w:val="24"/>
    </w:rPr>
  </w:style>
  <w:style w:type="character" w:customStyle="1" w:styleId="c35">
    <w:name w:val="c35"/>
    <w:basedOn w:val="a0"/>
    <w:rsid w:val="00C96F68"/>
  </w:style>
  <w:style w:type="character" w:customStyle="1" w:styleId="c26">
    <w:name w:val="c26"/>
    <w:basedOn w:val="a0"/>
    <w:rsid w:val="00C96F68"/>
  </w:style>
  <w:style w:type="character" w:customStyle="1" w:styleId="c93">
    <w:name w:val="c93"/>
    <w:basedOn w:val="a0"/>
    <w:rsid w:val="00C96F68"/>
  </w:style>
  <w:style w:type="character" w:customStyle="1" w:styleId="c31">
    <w:name w:val="c31"/>
    <w:basedOn w:val="a0"/>
    <w:rsid w:val="00C96F68"/>
  </w:style>
  <w:style w:type="paragraph" w:customStyle="1" w:styleId="c70">
    <w:name w:val="c70"/>
    <w:basedOn w:val="a"/>
    <w:rsid w:val="00C96F68"/>
    <w:pPr>
      <w:spacing w:before="100" w:beforeAutospacing="1" w:after="100" w:afterAutospacing="1" w:line="240" w:lineRule="auto"/>
    </w:pPr>
    <w:rPr>
      <w:rFonts w:ascii="Times New Roman" w:hAnsi="Times New Roman"/>
      <w:sz w:val="24"/>
      <w:szCs w:val="24"/>
    </w:rPr>
  </w:style>
  <w:style w:type="character" w:customStyle="1" w:styleId="c27">
    <w:name w:val="c27"/>
    <w:basedOn w:val="a0"/>
    <w:rsid w:val="00C96F68"/>
  </w:style>
  <w:style w:type="paragraph" w:customStyle="1" w:styleId="c136">
    <w:name w:val="c136"/>
    <w:basedOn w:val="a"/>
    <w:rsid w:val="00C96F68"/>
    <w:pPr>
      <w:spacing w:before="100" w:beforeAutospacing="1" w:after="100" w:afterAutospacing="1" w:line="240" w:lineRule="auto"/>
    </w:pPr>
    <w:rPr>
      <w:rFonts w:ascii="Times New Roman" w:hAnsi="Times New Roman"/>
      <w:sz w:val="24"/>
      <w:szCs w:val="24"/>
    </w:rPr>
  </w:style>
  <w:style w:type="character" w:customStyle="1" w:styleId="c23">
    <w:name w:val="c23"/>
    <w:basedOn w:val="a0"/>
    <w:rsid w:val="00C96F68"/>
  </w:style>
  <w:style w:type="paragraph" w:customStyle="1" w:styleId="c34">
    <w:name w:val="c34"/>
    <w:basedOn w:val="a"/>
    <w:rsid w:val="00C96F68"/>
    <w:pPr>
      <w:spacing w:before="100" w:beforeAutospacing="1" w:after="100" w:afterAutospacing="1" w:line="240" w:lineRule="auto"/>
    </w:pPr>
    <w:rPr>
      <w:rFonts w:ascii="Times New Roman" w:hAnsi="Times New Roman"/>
      <w:sz w:val="24"/>
      <w:szCs w:val="24"/>
    </w:rPr>
  </w:style>
  <w:style w:type="paragraph" w:customStyle="1" w:styleId="c169">
    <w:name w:val="c169"/>
    <w:basedOn w:val="a"/>
    <w:rsid w:val="00C96F68"/>
    <w:pPr>
      <w:spacing w:before="100" w:beforeAutospacing="1" w:after="100" w:afterAutospacing="1" w:line="240" w:lineRule="auto"/>
    </w:pPr>
    <w:rPr>
      <w:rFonts w:ascii="Times New Roman" w:hAnsi="Times New Roman"/>
      <w:sz w:val="24"/>
      <w:szCs w:val="24"/>
    </w:rPr>
  </w:style>
  <w:style w:type="paragraph" w:customStyle="1" w:styleId="c42">
    <w:name w:val="c42"/>
    <w:basedOn w:val="a"/>
    <w:rsid w:val="00C96F68"/>
    <w:pPr>
      <w:spacing w:before="100" w:beforeAutospacing="1" w:after="100" w:afterAutospacing="1" w:line="240" w:lineRule="auto"/>
    </w:pPr>
    <w:rPr>
      <w:rFonts w:ascii="Times New Roman" w:hAnsi="Times New Roman"/>
      <w:sz w:val="24"/>
      <w:szCs w:val="24"/>
    </w:rPr>
  </w:style>
  <w:style w:type="paragraph" w:customStyle="1" w:styleId="c88">
    <w:name w:val="c88"/>
    <w:basedOn w:val="a"/>
    <w:rsid w:val="00C96F68"/>
    <w:pPr>
      <w:spacing w:before="100" w:beforeAutospacing="1" w:after="100" w:afterAutospacing="1" w:line="240" w:lineRule="auto"/>
    </w:pPr>
    <w:rPr>
      <w:rFonts w:ascii="Times New Roman" w:hAnsi="Times New Roman"/>
      <w:sz w:val="24"/>
      <w:szCs w:val="24"/>
    </w:rPr>
  </w:style>
  <w:style w:type="character" w:customStyle="1" w:styleId="c197">
    <w:name w:val="c197"/>
    <w:basedOn w:val="a0"/>
    <w:rsid w:val="00C96F68"/>
  </w:style>
  <w:style w:type="paragraph" w:customStyle="1" w:styleId="c15">
    <w:name w:val="c15"/>
    <w:basedOn w:val="a"/>
    <w:rsid w:val="00C96F68"/>
    <w:pPr>
      <w:spacing w:before="100" w:beforeAutospacing="1" w:after="100" w:afterAutospacing="1" w:line="240" w:lineRule="auto"/>
    </w:pPr>
    <w:rPr>
      <w:rFonts w:ascii="Times New Roman" w:hAnsi="Times New Roman"/>
      <w:sz w:val="24"/>
      <w:szCs w:val="24"/>
    </w:rPr>
  </w:style>
  <w:style w:type="character" w:customStyle="1" w:styleId="c87">
    <w:name w:val="c87"/>
    <w:basedOn w:val="a0"/>
    <w:rsid w:val="00C96F68"/>
  </w:style>
  <w:style w:type="paragraph" w:customStyle="1" w:styleId="c2">
    <w:name w:val="c2"/>
    <w:basedOn w:val="a"/>
    <w:rsid w:val="00C96F68"/>
    <w:pPr>
      <w:spacing w:before="100" w:beforeAutospacing="1" w:after="100" w:afterAutospacing="1" w:line="240" w:lineRule="auto"/>
    </w:pPr>
    <w:rPr>
      <w:rFonts w:ascii="Times New Roman" w:hAnsi="Times New Roman"/>
      <w:sz w:val="24"/>
      <w:szCs w:val="24"/>
    </w:rPr>
  </w:style>
  <w:style w:type="character" w:customStyle="1" w:styleId="c69">
    <w:name w:val="c69"/>
    <w:basedOn w:val="a0"/>
    <w:rsid w:val="00C96F68"/>
  </w:style>
  <w:style w:type="paragraph" w:customStyle="1" w:styleId="c25">
    <w:name w:val="c25"/>
    <w:basedOn w:val="a"/>
    <w:rsid w:val="00C96F68"/>
    <w:pPr>
      <w:spacing w:before="100" w:beforeAutospacing="1" w:after="100" w:afterAutospacing="1" w:line="240" w:lineRule="auto"/>
    </w:pPr>
    <w:rPr>
      <w:rFonts w:ascii="Times New Roman" w:hAnsi="Times New Roman"/>
      <w:sz w:val="24"/>
      <w:szCs w:val="24"/>
    </w:rPr>
  </w:style>
  <w:style w:type="paragraph" w:customStyle="1" w:styleId="c288">
    <w:name w:val="c288"/>
    <w:basedOn w:val="a"/>
    <w:rsid w:val="00C96F68"/>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C96F68"/>
    <w:pPr>
      <w:spacing w:before="100" w:beforeAutospacing="1" w:after="100" w:afterAutospacing="1" w:line="240" w:lineRule="auto"/>
    </w:pPr>
    <w:rPr>
      <w:rFonts w:ascii="Times New Roman" w:hAnsi="Times New Roman"/>
      <w:sz w:val="24"/>
      <w:szCs w:val="24"/>
    </w:rPr>
  </w:style>
  <w:style w:type="character" w:customStyle="1" w:styleId="c202">
    <w:name w:val="c202"/>
    <w:basedOn w:val="a0"/>
    <w:rsid w:val="00C96F68"/>
  </w:style>
  <w:style w:type="character" w:customStyle="1" w:styleId="c24">
    <w:name w:val="c24"/>
    <w:basedOn w:val="a0"/>
    <w:rsid w:val="00C96F68"/>
  </w:style>
  <w:style w:type="character" w:customStyle="1" w:styleId="c361">
    <w:name w:val="c361"/>
    <w:basedOn w:val="a0"/>
    <w:rsid w:val="00C96F68"/>
  </w:style>
  <w:style w:type="character" w:customStyle="1" w:styleId="c97">
    <w:name w:val="c97"/>
    <w:basedOn w:val="a0"/>
    <w:rsid w:val="00C96F68"/>
  </w:style>
  <w:style w:type="character" w:customStyle="1" w:styleId="c187">
    <w:name w:val="c187"/>
    <w:basedOn w:val="a0"/>
    <w:rsid w:val="00C96F68"/>
  </w:style>
  <w:style w:type="paragraph" w:customStyle="1" w:styleId="c177">
    <w:name w:val="c177"/>
    <w:basedOn w:val="a"/>
    <w:rsid w:val="00C96F68"/>
    <w:pPr>
      <w:spacing w:before="100" w:beforeAutospacing="1" w:after="100" w:afterAutospacing="1" w:line="240" w:lineRule="auto"/>
    </w:pPr>
    <w:rPr>
      <w:rFonts w:ascii="Times New Roman" w:hAnsi="Times New Roman"/>
      <w:sz w:val="24"/>
      <w:szCs w:val="24"/>
    </w:rPr>
  </w:style>
  <w:style w:type="paragraph" w:customStyle="1" w:styleId="c284">
    <w:name w:val="c284"/>
    <w:basedOn w:val="a"/>
    <w:rsid w:val="00C96F68"/>
    <w:pPr>
      <w:spacing w:before="100" w:beforeAutospacing="1" w:after="100" w:afterAutospacing="1" w:line="240" w:lineRule="auto"/>
    </w:pPr>
    <w:rPr>
      <w:rFonts w:ascii="Times New Roman" w:hAnsi="Times New Roman"/>
      <w:sz w:val="24"/>
      <w:szCs w:val="24"/>
    </w:rPr>
  </w:style>
  <w:style w:type="paragraph" w:customStyle="1" w:styleId="c184">
    <w:name w:val="c184"/>
    <w:basedOn w:val="a"/>
    <w:rsid w:val="00C96F68"/>
    <w:pPr>
      <w:spacing w:before="100" w:beforeAutospacing="1" w:after="100" w:afterAutospacing="1" w:line="240" w:lineRule="auto"/>
    </w:pPr>
    <w:rPr>
      <w:rFonts w:ascii="Times New Roman" w:hAnsi="Times New Roman"/>
      <w:sz w:val="24"/>
      <w:szCs w:val="24"/>
    </w:rPr>
  </w:style>
  <w:style w:type="character" w:customStyle="1" w:styleId="c157">
    <w:name w:val="c157"/>
    <w:basedOn w:val="a0"/>
    <w:rsid w:val="00C96F68"/>
  </w:style>
  <w:style w:type="paragraph" w:styleId="21">
    <w:name w:val="Body Text Indent 2"/>
    <w:basedOn w:val="a"/>
    <w:link w:val="22"/>
    <w:unhideWhenUsed/>
    <w:rsid w:val="00C97FAC"/>
    <w:pPr>
      <w:spacing w:after="0" w:line="240" w:lineRule="auto"/>
      <w:ind w:firstLine="360"/>
      <w:jc w:val="both"/>
    </w:pPr>
    <w:rPr>
      <w:rFonts w:ascii="Times New Roman" w:hAnsi="Times New Roman"/>
      <w:color w:val="000000"/>
      <w:sz w:val="24"/>
      <w:szCs w:val="24"/>
      <w:u w:color="CCFFCC"/>
    </w:rPr>
  </w:style>
  <w:style w:type="character" w:customStyle="1" w:styleId="22">
    <w:name w:val="Основной текст с отступом 2 Знак"/>
    <w:basedOn w:val="a0"/>
    <w:link w:val="21"/>
    <w:rsid w:val="00C97FAC"/>
    <w:rPr>
      <w:rFonts w:ascii="Times New Roman" w:eastAsia="Times New Roman" w:hAnsi="Times New Roman" w:cs="Times New Roman"/>
      <w:color w:val="000000"/>
      <w:sz w:val="24"/>
      <w:szCs w:val="24"/>
      <w:u w:color="CCFFCC"/>
    </w:rPr>
  </w:style>
  <w:style w:type="paragraph" w:styleId="a6">
    <w:name w:val="List Paragraph"/>
    <w:basedOn w:val="a"/>
    <w:uiPriority w:val="34"/>
    <w:qFormat/>
    <w:rsid w:val="00C97FAC"/>
    <w:pPr>
      <w:spacing w:after="0" w:line="240" w:lineRule="auto"/>
      <w:ind w:left="720"/>
      <w:contextualSpacing/>
    </w:pPr>
    <w:rPr>
      <w:rFonts w:ascii="Times New Roman" w:hAnsi="Times New Roman"/>
      <w:color w:val="000000"/>
      <w:sz w:val="24"/>
      <w:szCs w:val="24"/>
      <w:u w:color="CCFFCC"/>
    </w:rPr>
  </w:style>
  <w:style w:type="paragraph" w:styleId="a7">
    <w:name w:val="Body Text"/>
    <w:basedOn w:val="a"/>
    <w:link w:val="a8"/>
    <w:uiPriority w:val="1"/>
    <w:qFormat/>
    <w:rsid w:val="00C97FAC"/>
    <w:pPr>
      <w:spacing w:after="120" w:line="240" w:lineRule="auto"/>
    </w:pPr>
    <w:rPr>
      <w:rFonts w:ascii="Times New Roman" w:eastAsia="Calibri" w:hAnsi="Times New Roman"/>
      <w:sz w:val="24"/>
      <w:szCs w:val="24"/>
    </w:rPr>
  </w:style>
  <w:style w:type="character" w:customStyle="1" w:styleId="a8">
    <w:name w:val="Основной текст Знак"/>
    <w:basedOn w:val="a0"/>
    <w:link w:val="a7"/>
    <w:uiPriority w:val="1"/>
    <w:rsid w:val="00C97FAC"/>
    <w:rPr>
      <w:rFonts w:ascii="Times New Roman" w:eastAsia="Calibri" w:hAnsi="Times New Roman" w:cs="Times New Roman"/>
      <w:sz w:val="24"/>
      <w:szCs w:val="24"/>
    </w:rPr>
  </w:style>
  <w:style w:type="paragraph" w:styleId="a9">
    <w:name w:val="header"/>
    <w:basedOn w:val="a"/>
    <w:link w:val="aa"/>
    <w:uiPriority w:val="99"/>
    <w:rsid w:val="00C97FAC"/>
    <w:pPr>
      <w:tabs>
        <w:tab w:val="center" w:pos="4153"/>
        <w:tab w:val="right" w:pos="8306"/>
      </w:tabs>
      <w:spacing w:after="0" w:line="240" w:lineRule="auto"/>
    </w:pPr>
    <w:rPr>
      <w:sz w:val="24"/>
      <w:szCs w:val="24"/>
    </w:rPr>
  </w:style>
  <w:style w:type="character" w:customStyle="1" w:styleId="aa">
    <w:name w:val="Верхний колонтитул Знак"/>
    <w:basedOn w:val="a0"/>
    <w:link w:val="a9"/>
    <w:uiPriority w:val="99"/>
    <w:rsid w:val="00C97FAC"/>
    <w:rPr>
      <w:rFonts w:ascii="Calibri" w:eastAsia="Times New Roman" w:hAnsi="Calibri" w:cs="Times New Roman"/>
      <w:sz w:val="24"/>
      <w:szCs w:val="24"/>
    </w:rPr>
  </w:style>
  <w:style w:type="paragraph" w:customStyle="1" w:styleId="11">
    <w:name w:val="Без интервала1"/>
    <w:rsid w:val="00C97FAC"/>
    <w:rPr>
      <w:rFonts w:ascii="Times New Roman" w:eastAsia="Calibri" w:hAnsi="Times New Roman"/>
      <w:sz w:val="24"/>
      <w:szCs w:val="24"/>
    </w:rPr>
  </w:style>
  <w:style w:type="paragraph" w:styleId="ab">
    <w:name w:val="Body Text Indent"/>
    <w:basedOn w:val="a"/>
    <w:link w:val="ac"/>
    <w:unhideWhenUsed/>
    <w:rsid w:val="00C97FAC"/>
    <w:pPr>
      <w:spacing w:after="120"/>
      <w:ind w:left="283"/>
    </w:pPr>
  </w:style>
  <w:style w:type="character" w:customStyle="1" w:styleId="ac">
    <w:name w:val="Основной текст с отступом Знак"/>
    <w:basedOn w:val="a0"/>
    <w:link w:val="ab"/>
    <w:uiPriority w:val="99"/>
    <w:semiHidden/>
    <w:rsid w:val="00C97FAC"/>
  </w:style>
  <w:style w:type="paragraph" w:styleId="23">
    <w:name w:val="Body Text 2"/>
    <w:basedOn w:val="a"/>
    <w:link w:val="24"/>
    <w:rsid w:val="00C97FAC"/>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C97FAC"/>
    <w:rPr>
      <w:rFonts w:ascii="Times New Roman" w:eastAsia="Times New Roman" w:hAnsi="Times New Roman" w:cs="Times New Roman"/>
      <w:sz w:val="24"/>
      <w:szCs w:val="24"/>
    </w:rPr>
  </w:style>
  <w:style w:type="paragraph" w:styleId="ad">
    <w:name w:val="No Spacing"/>
    <w:link w:val="ae"/>
    <w:uiPriority w:val="1"/>
    <w:qFormat/>
    <w:rsid w:val="00C97FAC"/>
    <w:rPr>
      <w:rFonts w:ascii="Times New Roman" w:hAnsi="Times New Roman"/>
      <w:sz w:val="24"/>
      <w:szCs w:val="24"/>
    </w:rPr>
  </w:style>
  <w:style w:type="paragraph" w:customStyle="1" w:styleId="Standard">
    <w:name w:val="Standard"/>
    <w:rsid w:val="00C97FAC"/>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Textbody">
    <w:name w:val="Text body"/>
    <w:basedOn w:val="Standard"/>
    <w:rsid w:val="00C97FAC"/>
    <w:pPr>
      <w:spacing w:after="120"/>
    </w:pPr>
  </w:style>
  <w:style w:type="paragraph" w:customStyle="1" w:styleId="TableContents">
    <w:name w:val="Table Contents"/>
    <w:basedOn w:val="Standard"/>
    <w:rsid w:val="00C97FAC"/>
    <w:pPr>
      <w:suppressLineNumbers/>
    </w:pPr>
  </w:style>
  <w:style w:type="table" w:styleId="af">
    <w:name w:val="Table Grid"/>
    <w:basedOn w:val="a1"/>
    <w:uiPriority w:val="59"/>
    <w:rsid w:val="00166EF7"/>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trong"/>
    <w:basedOn w:val="a0"/>
    <w:uiPriority w:val="22"/>
    <w:qFormat/>
    <w:rsid w:val="002A3ABF"/>
    <w:rPr>
      <w:b/>
      <w:bCs/>
    </w:rPr>
  </w:style>
  <w:style w:type="paragraph" w:customStyle="1" w:styleId="c46">
    <w:name w:val="c46"/>
    <w:basedOn w:val="a"/>
    <w:rsid w:val="002A3ABF"/>
    <w:pPr>
      <w:spacing w:before="100" w:beforeAutospacing="1" w:after="100" w:afterAutospacing="1" w:line="240" w:lineRule="auto"/>
    </w:pPr>
    <w:rPr>
      <w:rFonts w:ascii="Times New Roman" w:hAnsi="Times New Roman"/>
      <w:sz w:val="24"/>
      <w:szCs w:val="24"/>
    </w:rPr>
  </w:style>
  <w:style w:type="paragraph" w:styleId="af1">
    <w:name w:val="footer"/>
    <w:basedOn w:val="a"/>
    <w:link w:val="af2"/>
    <w:uiPriority w:val="99"/>
    <w:unhideWhenUsed/>
    <w:rsid w:val="00572406"/>
    <w:pPr>
      <w:tabs>
        <w:tab w:val="center" w:pos="4677"/>
        <w:tab w:val="right" w:pos="9355"/>
      </w:tabs>
    </w:pPr>
  </w:style>
  <w:style w:type="character" w:customStyle="1" w:styleId="af2">
    <w:name w:val="Нижний колонтитул Знак"/>
    <w:basedOn w:val="a0"/>
    <w:link w:val="af1"/>
    <w:uiPriority w:val="99"/>
    <w:rsid w:val="00572406"/>
    <w:rPr>
      <w:sz w:val="22"/>
      <w:szCs w:val="22"/>
    </w:rPr>
  </w:style>
  <w:style w:type="paragraph" w:customStyle="1" w:styleId="af3">
    <w:name w:val="Знак Знак Знак Знак Знак Знак Знак Знак Знак Знак Знак Знак Знак"/>
    <w:basedOn w:val="a"/>
    <w:autoRedefine/>
    <w:rsid w:val="00261126"/>
    <w:pPr>
      <w:spacing w:after="160" w:line="240" w:lineRule="exact"/>
    </w:pPr>
    <w:rPr>
      <w:rFonts w:ascii="Times New Roman" w:hAnsi="Times New Roman"/>
      <w:sz w:val="28"/>
      <w:szCs w:val="20"/>
      <w:lang w:val="en-US" w:eastAsia="en-US"/>
    </w:rPr>
  </w:style>
  <w:style w:type="paragraph" w:styleId="af4">
    <w:name w:val="Title"/>
    <w:basedOn w:val="a"/>
    <w:link w:val="af5"/>
    <w:uiPriority w:val="10"/>
    <w:qFormat/>
    <w:rsid w:val="00261126"/>
    <w:pPr>
      <w:spacing w:after="0" w:line="240" w:lineRule="auto"/>
      <w:jc w:val="center"/>
    </w:pPr>
    <w:rPr>
      <w:rFonts w:ascii="Times New Roman" w:hAnsi="Times New Roman"/>
      <w:b/>
      <w:sz w:val="28"/>
      <w:szCs w:val="20"/>
    </w:rPr>
  </w:style>
  <w:style w:type="character" w:customStyle="1" w:styleId="af5">
    <w:name w:val="Заголовок Знак"/>
    <w:basedOn w:val="a0"/>
    <w:link w:val="af4"/>
    <w:uiPriority w:val="10"/>
    <w:rsid w:val="00261126"/>
    <w:rPr>
      <w:rFonts w:ascii="Times New Roman" w:hAnsi="Times New Roman"/>
      <w:b/>
      <w:sz w:val="28"/>
    </w:rPr>
  </w:style>
  <w:style w:type="character" w:styleId="af6">
    <w:name w:val="line number"/>
    <w:basedOn w:val="a0"/>
    <w:unhideWhenUsed/>
    <w:rsid w:val="00C818EF"/>
  </w:style>
  <w:style w:type="paragraph" w:customStyle="1" w:styleId="Style28">
    <w:name w:val="Style28"/>
    <w:basedOn w:val="a"/>
    <w:uiPriority w:val="99"/>
    <w:rsid w:val="00650396"/>
    <w:pPr>
      <w:widowControl w:val="0"/>
      <w:autoSpaceDE w:val="0"/>
      <w:autoSpaceDN w:val="0"/>
      <w:adjustRightInd w:val="0"/>
      <w:spacing w:after="0" w:line="446" w:lineRule="exact"/>
      <w:ind w:hanging="173"/>
    </w:pPr>
    <w:rPr>
      <w:rFonts w:ascii="Times New Roman" w:hAnsi="Times New Roman"/>
      <w:sz w:val="24"/>
      <w:szCs w:val="24"/>
    </w:rPr>
  </w:style>
  <w:style w:type="character" w:customStyle="1" w:styleId="FontStyle44">
    <w:name w:val="Font Style44"/>
    <w:basedOn w:val="a0"/>
    <w:uiPriority w:val="99"/>
    <w:rsid w:val="00650396"/>
    <w:rPr>
      <w:rFonts w:ascii="Times New Roman" w:hAnsi="Times New Roman" w:cs="Times New Roman" w:hint="default"/>
      <w:sz w:val="26"/>
      <w:szCs w:val="26"/>
    </w:rPr>
  </w:style>
  <w:style w:type="paragraph" w:customStyle="1" w:styleId="Style1">
    <w:name w:val="Style1"/>
    <w:basedOn w:val="a"/>
    <w:uiPriority w:val="99"/>
    <w:rsid w:val="00D2592E"/>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D2592E"/>
    <w:pPr>
      <w:widowControl w:val="0"/>
      <w:autoSpaceDE w:val="0"/>
      <w:autoSpaceDN w:val="0"/>
      <w:adjustRightInd w:val="0"/>
      <w:spacing w:after="0" w:line="562" w:lineRule="exact"/>
      <w:jc w:val="both"/>
    </w:pPr>
    <w:rPr>
      <w:sz w:val="24"/>
      <w:szCs w:val="24"/>
    </w:rPr>
  </w:style>
  <w:style w:type="paragraph" w:customStyle="1" w:styleId="Style4">
    <w:name w:val="Style4"/>
    <w:basedOn w:val="a"/>
    <w:uiPriority w:val="99"/>
    <w:rsid w:val="00D2592E"/>
    <w:pPr>
      <w:widowControl w:val="0"/>
      <w:autoSpaceDE w:val="0"/>
      <w:autoSpaceDN w:val="0"/>
      <w:adjustRightInd w:val="0"/>
      <w:spacing w:after="0" w:line="240" w:lineRule="auto"/>
    </w:pPr>
    <w:rPr>
      <w:sz w:val="24"/>
      <w:szCs w:val="24"/>
    </w:rPr>
  </w:style>
  <w:style w:type="paragraph" w:customStyle="1" w:styleId="Style5">
    <w:name w:val="Style5"/>
    <w:basedOn w:val="a"/>
    <w:rsid w:val="00D2592E"/>
    <w:pPr>
      <w:widowControl w:val="0"/>
      <w:autoSpaceDE w:val="0"/>
      <w:autoSpaceDN w:val="0"/>
      <w:adjustRightInd w:val="0"/>
      <w:spacing w:after="0" w:line="565" w:lineRule="exact"/>
    </w:pPr>
    <w:rPr>
      <w:sz w:val="24"/>
      <w:szCs w:val="24"/>
    </w:rPr>
  </w:style>
  <w:style w:type="character" w:customStyle="1" w:styleId="FontStyle19">
    <w:name w:val="Font Style19"/>
    <w:basedOn w:val="a0"/>
    <w:rsid w:val="00D2592E"/>
    <w:rPr>
      <w:rFonts w:ascii="Calibri" w:hAnsi="Calibri" w:cs="Calibri"/>
      <w:b/>
      <w:bCs/>
      <w:sz w:val="38"/>
      <w:szCs w:val="38"/>
    </w:rPr>
  </w:style>
  <w:style w:type="character" w:customStyle="1" w:styleId="FontStyle20">
    <w:name w:val="Font Style20"/>
    <w:basedOn w:val="a0"/>
    <w:rsid w:val="00D2592E"/>
    <w:rPr>
      <w:rFonts w:ascii="Calibri" w:hAnsi="Calibri" w:cs="Calibri"/>
      <w:i/>
      <w:iCs/>
      <w:sz w:val="38"/>
      <w:szCs w:val="38"/>
    </w:rPr>
  </w:style>
  <w:style w:type="character" w:customStyle="1" w:styleId="FontStyle21">
    <w:name w:val="Font Style21"/>
    <w:basedOn w:val="a0"/>
    <w:rsid w:val="00D2592E"/>
    <w:rPr>
      <w:rFonts w:ascii="Calibri" w:hAnsi="Calibri" w:cs="Calibri"/>
      <w:b/>
      <w:bCs/>
      <w:i/>
      <w:iCs/>
      <w:spacing w:val="20"/>
      <w:sz w:val="36"/>
      <w:szCs w:val="36"/>
    </w:rPr>
  </w:style>
  <w:style w:type="character" w:customStyle="1" w:styleId="FontStyle25">
    <w:name w:val="Font Style25"/>
    <w:basedOn w:val="a0"/>
    <w:rsid w:val="00D2592E"/>
    <w:rPr>
      <w:rFonts w:ascii="Times New Roman" w:hAnsi="Times New Roman" w:cs="Times New Roman"/>
      <w:sz w:val="22"/>
      <w:szCs w:val="22"/>
    </w:rPr>
  </w:style>
  <w:style w:type="character" w:customStyle="1" w:styleId="FontStyle27">
    <w:name w:val="Font Style27"/>
    <w:basedOn w:val="a0"/>
    <w:rsid w:val="00D2592E"/>
    <w:rPr>
      <w:rFonts w:ascii="Calibri" w:hAnsi="Calibri" w:cs="Calibri"/>
      <w:sz w:val="32"/>
      <w:szCs w:val="32"/>
    </w:rPr>
  </w:style>
  <w:style w:type="character" w:customStyle="1" w:styleId="FontStyle18">
    <w:name w:val="Font Style18"/>
    <w:basedOn w:val="a0"/>
    <w:rsid w:val="00D2592E"/>
    <w:rPr>
      <w:rFonts w:ascii="Calibri" w:hAnsi="Calibri" w:cs="Calibri"/>
      <w:b/>
      <w:bCs/>
      <w:sz w:val="50"/>
      <w:szCs w:val="50"/>
    </w:rPr>
  </w:style>
  <w:style w:type="paragraph" w:customStyle="1" w:styleId="c4">
    <w:name w:val="c4"/>
    <w:basedOn w:val="a"/>
    <w:rsid w:val="00D2592E"/>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2592E"/>
  </w:style>
  <w:style w:type="paragraph" w:styleId="af7">
    <w:name w:val="Balloon Text"/>
    <w:basedOn w:val="a"/>
    <w:link w:val="af8"/>
    <w:uiPriority w:val="99"/>
    <w:unhideWhenUsed/>
    <w:rsid w:val="00D2592E"/>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D2592E"/>
    <w:rPr>
      <w:rFonts w:ascii="Tahoma" w:hAnsi="Tahoma" w:cs="Tahoma"/>
      <w:sz w:val="16"/>
      <w:szCs w:val="16"/>
    </w:rPr>
  </w:style>
  <w:style w:type="paragraph" w:customStyle="1" w:styleId="12">
    <w:name w:val="Стиль1"/>
    <w:basedOn w:val="a"/>
    <w:qFormat/>
    <w:rsid w:val="00D2592E"/>
    <w:pPr>
      <w:spacing w:line="240" w:lineRule="auto"/>
      <w:contextualSpacing/>
      <w:jc w:val="both"/>
    </w:pPr>
    <w:rPr>
      <w:rFonts w:ascii="Times New Roman" w:eastAsia="Calibri" w:hAnsi="Times New Roman"/>
      <w:sz w:val="24"/>
      <w:lang w:eastAsia="en-US"/>
    </w:rPr>
  </w:style>
  <w:style w:type="paragraph" w:customStyle="1" w:styleId="13">
    <w:name w:val="Без интервала1"/>
    <w:rsid w:val="00D2592E"/>
    <w:rPr>
      <w:rFonts w:ascii="Times New Roman" w:eastAsia="Calibri" w:hAnsi="Times New Roman"/>
      <w:sz w:val="24"/>
      <w:szCs w:val="24"/>
    </w:rPr>
  </w:style>
  <w:style w:type="paragraph" w:customStyle="1" w:styleId="af9">
    <w:name w:val="Базовый"/>
    <w:rsid w:val="00C52E2C"/>
    <w:pPr>
      <w:suppressAutoHyphens/>
      <w:spacing w:after="200" w:line="276" w:lineRule="auto"/>
    </w:pPr>
    <w:rPr>
      <w:rFonts w:eastAsia="SimSun" w:cs="Calibri"/>
      <w:sz w:val="22"/>
      <w:szCs w:val="22"/>
      <w:lang w:eastAsia="en-US"/>
    </w:rPr>
  </w:style>
  <w:style w:type="paragraph" w:customStyle="1" w:styleId="14">
    <w:name w:val="Абзац списка1"/>
    <w:basedOn w:val="a"/>
    <w:qFormat/>
    <w:rsid w:val="00C52E2C"/>
    <w:pPr>
      <w:tabs>
        <w:tab w:val="left" w:pos="709"/>
      </w:tabs>
      <w:suppressAutoHyphens/>
      <w:spacing w:line="276" w:lineRule="atLeast"/>
    </w:pPr>
    <w:rPr>
      <w:rFonts w:eastAsia="DejaVu Sans" w:cs="DejaVu Sans"/>
      <w:color w:val="00000A"/>
      <w:kern w:val="1"/>
      <w:lang w:eastAsia="zh-CN"/>
    </w:rPr>
  </w:style>
  <w:style w:type="paragraph" w:customStyle="1" w:styleId="western">
    <w:name w:val="western"/>
    <w:basedOn w:val="a"/>
    <w:rsid w:val="00E823A8"/>
    <w:pPr>
      <w:spacing w:after="0" w:line="240" w:lineRule="auto"/>
    </w:pPr>
    <w:rPr>
      <w:rFonts w:ascii="Times New Roman" w:hAnsi="Times New Roman"/>
      <w:sz w:val="24"/>
      <w:szCs w:val="24"/>
    </w:rPr>
  </w:style>
  <w:style w:type="paragraph" w:customStyle="1" w:styleId="afa">
    <w:name w:val="Содержимое таблицы"/>
    <w:basedOn w:val="a"/>
    <w:rsid w:val="00E823A8"/>
    <w:pPr>
      <w:widowControl w:val="0"/>
      <w:suppressLineNumbers/>
      <w:suppressAutoHyphens/>
      <w:spacing w:after="0" w:line="240" w:lineRule="auto"/>
    </w:pPr>
    <w:rPr>
      <w:rFonts w:ascii="Times New Roman" w:eastAsia="Andale Sans UI" w:hAnsi="Times New Roman"/>
      <w:kern w:val="2"/>
      <w:sz w:val="24"/>
      <w:szCs w:val="24"/>
    </w:rPr>
  </w:style>
  <w:style w:type="paragraph" w:customStyle="1" w:styleId="standard0">
    <w:name w:val="standard"/>
    <w:basedOn w:val="a"/>
    <w:rsid w:val="00E823A8"/>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E823A8"/>
    <w:pPr>
      <w:widowControl w:val="0"/>
      <w:ind w:right="19772"/>
    </w:pPr>
    <w:rPr>
      <w:rFonts w:ascii="Arial" w:hAnsi="Arial"/>
      <w:b/>
      <w:snapToGrid w:val="0"/>
      <w:sz w:val="16"/>
    </w:rPr>
  </w:style>
  <w:style w:type="paragraph" w:customStyle="1" w:styleId="ConsPlusTitle">
    <w:name w:val="ConsPlusTitle"/>
    <w:rsid w:val="00E823A8"/>
    <w:pPr>
      <w:autoSpaceDE w:val="0"/>
      <w:autoSpaceDN w:val="0"/>
      <w:adjustRightInd w:val="0"/>
    </w:pPr>
    <w:rPr>
      <w:rFonts w:ascii="Arial" w:hAnsi="Arial" w:cs="Arial"/>
      <w:b/>
      <w:bCs/>
    </w:rPr>
  </w:style>
  <w:style w:type="character" w:customStyle="1" w:styleId="FontStyle16">
    <w:name w:val="Font Style16"/>
    <w:basedOn w:val="a0"/>
    <w:uiPriority w:val="99"/>
    <w:rsid w:val="00404D88"/>
    <w:rPr>
      <w:rFonts w:ascii="Times New Roman" w:hAnsi="Times New Roman" w:cs="Times New Roman"/>
      <w:b/>
      <w:bCs/>
      <w:i/>
      <w:iCs/>
      <w:sz w:val="26"/>
      <w:szCs w:val="26"/>
    </w:rPr>
  </w:style>
  <w:style w:type="character" w:customStyle="1" w:styleId="FontStyle12">
    <w:name w:val="Font Style12"/>
    <w:basedOn w:val="a0"/>
    <w:uiPriority w:val="99"/>
    <w:rsid w:val="00404D88"/>
    <w:rPr>
      <w:rFonts w:ascii="Times New Roman" w:hAnsi="Times New Roman" w:cs="Times New Roman"/>
      <w:sz w:val="26"/>
      <w:szCs w:val="26"/>
    </w:rPr>
  </w:style>
  <w:style w:type="character" w:customStyle="1" w:styleId="FontStyle15">
    <w:name w:val="Font Style15"/>
    <w:basedOn w:val="a0"/>
    <w:uiPriority w:val="99"/>
    <w:rsid w:val="00404D88"/>
    <w:rPr>
      <w:rFonts w:ascii="Times New Roman" w:hAnsi="Times New Roman" w:cs="Times New Roman"/>
      <w:sz w:val="26"/>
      <w:szCs w:val="26"/>
    </w:rPr>
  </w:style>
  <w:style w:type="character" w:customStyle="1" w:styleId="10">
    <w:name w:val="Заголовок 1 Знак"/>
    <w:basedOn w:val="a0"/>
    <w:link w:val="1"/>
    <w:uiPriority w:val="9"/>
    <w:rsid w:val="00833AD3"/>
    <w:rPr>
      <w:rFonts w:ascii="Times New Roman" w:hAnsi="Times New Roman"/>
      <w:b/>
      <w:bCs/>
      <w:kern w:val="36"/>
      <w:sz w:val="48"/>
      <w:szCs w:val="48"/>
    </w:rPr>
  </w:style>
  <w:style w:type="paragraph" w:styleId="afb">
    <w:name w:val="Document Map"/>
    <w:basedOn w:val="a"/>
    <w:link w:val="afc"/>
    <w:semiHidden/>
    <w:rsid w:val="00B022C7"/>
    <w:pPr>
      <w:shd w:val="clear" w:color="auto" w:fill="000080"/>
      <w:spacing w:after="0" w:line="240" w:lineRule="auto"/>
    </w:pPr>
    <w:rPr>
      <w:rFonts w:ascii="Tahoma" w:eastAsia="Calibri" w:hAnsi="Tahoma" w:cs="Tahoma"/>
      <w:sz w:val="20"/>
      <w:szCs w:val="20"/>
    </w:rPr>
  </w:style>
  <w:style w:type="character" w:customStyle="1" w:styleId="afc">
    <w:name w:val="Схема документа Знак"/>
    <w:basedOn w:val="a0"/>
    <w:link w:val="afb"/>
    <w:semiHidden/>
    <w:rsid w:val="00B022C7"/>
    <w:rPr>
      <w:rFonts w:ascii="Tahoma" w:eastAsia="Calibri" w:hAnsi="Tahoma" w:cs="Tahoma"/>
      <w:shd w:val="clear" w:color="auto" w:fill="000080"/>
    </w:rPr>
  </w:style>
  <w:style w:type="paragraph" w:customStyle="1" w:styleId="msolistparagraph0">
    <w:name w:val="msolistparagraph"/>
    <w:basedOn w:val="a"/>
    <w:rsid w:val="00B022C7"/>
    <w:pPr>
      <w:spacing w:before="100" w:beforeAutospacing="1" w:after="100" w:afterAutospacing="1" w:line="240" w:lineRule="auto"/>
    </w:pPr>
    <w:rPr>
      <w:rFonts w:ascii="Times New Roman" w:hAnsi="Times New Roman"/>
      <w:sz w:val="24"/>
      <w:szCs w:val="24"/>
    </w:rPr>
  </w:style>
  <w:style w:type="paragraph" w:customStyle="1" w:styleId="msolistparagraphcxspmiddle">
    <w:name w:val="msolistparagraphcxspmiddle"/>
    <w:basedOn w:val="a"/>
    <w:rsid w:val="00B022C7"/>
    <w:pPr>
      <w:spacing w:before="100" w:beforeAutospacing="1" w:after="100" w:afterAutospacing="1" w:line="240" w:lineRule="auto"/>
    </w:pPr>
    <w:rPr>
      <w:rFonts w:ascii="Times New Roman" w:hAnsi="Times New Roman"/>
      <w:sz w:val="24"/>
      <w:szCs w:val="24"/>
    </w:rPr>
  </w:style>
  <w:style w:type="paragraph" w:customStyle="1" w:styleId="msolistparagraphcxsplast">
    <w:name w:val="msolistparagraphcxsplast"/>
    <w:basedOn w:val="a"/>
    <w:rsid w:val="00B022C7"/>
    <w:pPr>
      <w:spacing w:before="100" w:beforeAutospacing="1" w:after="100" w:afterAutospacing="1" w:line="240" w:lineRule="auto"/>
    </w:pPr>
    <w:rPr>
      <w:rFonts w:ascii="Times New Roman" w:hAnsi="Times New Roman"/>
      <w:sz w:val="24"/>
      <w:szCs w:val="24"/>
    </w:rPr>
  </w:style>
  <w:style w:type="character" w:customStyle="1" w:styleId="25">
    <w:name w:val="Основной текст (2)"/>
    <w:link w:val="210"/>
    <w:rsid w:val="00B022C7"/>
    <w:rPr>
      <w:sz w:val="24"/>
      <w:szCs w:val="24"/>
      <w:shd w:val="clear" w:color="auto" w:fill="FFFFFF"/>
    </w:rPr>
  </w:style>
  <w:style w:type="paragraph" w:customStyle="1" w:styleId="210">
    <w:name w:val="Основной текст (2)1"/>
    <w:basedOn w:val="a"/>
    <w:link w:val="25"/>
    <w:rsid w:val="00B022C7"/>
    <w:pPr>
      <w:shd w:val="clear" w:color="auto" w:fill="FFFFFF"/>
      <w:spacing w:after="0" w:line="240" w:lineRule="atLeast"/>
    </w:pPr>
    <w:rPr>
      <w:sz w:val="24"/>
      <w:szCs w:val="24"/>
      <w:shd w:val="clear" w:color="auto" w:fill="FFFFFF"/>
    </w:rPr>
  </w:style>
  <w:style w:type="paragraph" w:customStyle="1" w:styleId="Default">
    <w:name w:val="Default"/>
    <w:rsid w:val="00B022C7"/>
    <w:pPr>
      <w:autoSpaceDE w:val="0"/>
      <w:autoSpaceDN w:val="0"/>
      <w:adjustRightInd w:val="0"/>
    </w:pPr>
    <w:rPr>
      <w:rFonts w:ascii="Times New Roman" w:hAnsi="Times New Roman"/>
      <w:color w:val="000000"/>
      <w:sz w:val="24"/>
      <w:szCs w:val="24"/>
    </w:rPr>
  </w:style>
  <w:style w:type="paragraph" w:customStyle="1" w:styleId="Style94">
    <w:name w:val="Style94"/>
    <w:basedOn w:val="a"/>
    <w:uiPriority w:val="99"/>
    <w:rsid w:val="00B022C7"/>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132">
    <w:name w:val="Font Style132"/>
    <w:basedOn w:val="a0"/>
    <w:uiPriority w:val="99"/>
    <w:rsid w:val="00B022C7"/>
    <w:rPr>
      <w:rFonts w:ascii="Times New Roman" w:hAnsi="Times New Roman" w:cs="Times New Roman"/>
      <w:b/>
      <w:bCs/>
      <w:spacing w:val="10"/>
      <w:sz w:val="20"/>
      <w:szCs w:val="20"/>
    </w:rPr>
  </w:style>
  <w:style w:type="character" w:customStyle="1" w:styleId="FontStyle97">
    <w:name w:val="Font Style97"/>
    <w:basedOn w:val="a0"/>
    <w:uiPriority w:val="99"/>
    <w:rsid w:val="00C9768B"/>
    <w:rPr>
      <w:rFonts w:ascii="Times New Roman" w:hAnsi="Times New Roman" w:cs="Times New Roman"/>
      <w:sz w:val="22"/>
      <w:szCs w:val="22"/>
    </w:rPr>
  </w:style>
  <w:style w:type="paragraph" w:customStyle="1" w:styleId="Style56">
    <w:name w:val="Style56"/>
    <w:basedOn w:val="a"/>
    <w:uiPriority w:val="99"/>
    <w:rsid w:val="00C9768B"/>
    <w:pPr>
      <w:widowControl w:val="0"/>
      <w:autoSpaceDE w:val="0"/>
      <w:autoSpaceDN w:val="0"/>
      <w:adjustRightInd w:val="0"/>
      <w:spacing w:after="0" w:line="281" w:lineRule="exact"/>
      <w:jc w:val="both"/>
    </w:pPr>
    <w:rPr>
      <w:rFonts w:ascii="Times New Roman" w:hAnsi="Times New Roman"/>
      <w:sz w:val="24"/>
      <w:szCs w:val="24"/>
    </w:rPr>
  </w:style>
  <w:style w:type="character" w:customStyle="1" w:styleId="15">
    <w:name w:val="Основной текст + Полужирный1"/>
    <w:aliases w:val="Курсив"/>
    <w:rsid w:val="00362EE5"/>
    <w:rPr>
      <w:rFonts w:ascii="Times New Roman" w:hAnsi="Times New Roman" w:cs="Times New Roman"/>
      <w:b/>
      <w:bCs/>
      <w:i/>
      <w:iCs/>
      <w:sz w:val="34"/>
      <w:szCs w:val="34"/>
      <w:u w:val="none"/>
    </w:rPr>
  </w:style>
  <w:style w:type="character" w:customStyle="1" w:styleId="ae">
    <w:name w:val="Без интервала Знак"/>
    <w:link w:val="ad"/>
    <w:uiPriority w:val="1"/>
    <w:locked/>
    <w:rsid w:val="004912DD"/>
    <w:rPr>
      <w:rFonts w:ascii="Times New Roman" w:hAnsi="Times New Roman"/>
      <w:sz w:val="24"/>
      <w:szCs w:val="24"/>
    </w:rPr>
  </w:style>
  <w:style w:type="paragraph" w:customStyle="1" w:styleId="p8">
    <w:name w:val="p8"/>
    <w:basedOn w:val="a"/>
    <w:rsid w:val="007B285E"/>
    <w:pPr>
      <w:spacing w:before="100" w:beforeAutospacing="1" w:after="100" w:afterAutospacing="1" w:line="240" w:lineRule="auto"/>
    </w:pPr>
    <w:rPr>
      <w:rFonts w:ascii="Times New Roman" w:hAnsi="Times New Roman"/>
      <w:sz w:val="24"/>
      <w:szCs w:val="24"/>
    </w:rPr>
  </w:style>
  <w:style w:type="character" w:customStyle="1" w:styleId="s5">
    <w:name w:val="s5"/>
    <w:basedOn w:val="a0"/>
    <w:rsid w:val="007B285E"/>
  </w:style>
  <w:style w:type="character" w:customStyle="1" w:styleId="s6">
    <w:name w:val="s6"/>
    <w:basedOn w:val="a0"/>
    <w:rsid w:val="007B285E"/>
  </w:style>
  <w:style w:type="character" w:customStyle="1" w:styleId="s4">
    <w:name w:val="s4"/>
    <w:basedOn w:val="a0"/>
    <w:rsid w:val="007B285E"/>
  </w:style>
  <w:style w:type="character" w:styleId="afd">
    <w:name w:val="Intense Emphasis"/>
    <w:basedOn w:val="a0"/>
    <w:uiPriority w:val="21"/>
    <w:qFormat/>
    <w:rsid w:val="005E390E"/>
    <w:rPr>
      <w:b/>
      <w:bCs/>
      <w:i/>
      <w:iCs/>
      <w:color w:val="4F81BD" w:themeColor="accent1"/>
    </w:rPr>
  </w:style>
  <w:style w:type="paragraph" w:customStyle="1" w:styleId="211">
    <w:name w:val="Основной текст с отступом 21"/>
    <w:basedOn w:val="a"/>
    <w:rsid w:val="00461C89"/>
    <w:pPr>
      <w:suppressAutoHyphens/>
      <w:spacing w:after="0" w:line="240" w:lineRule="auto"/>
      <w:ind w:firstLine="360"/>
      <w:jc w:val="both"/>
    </w:pPr>
    <w:rPr>
      <w:rFonts w:ascii="Times New Roman" w:hAnsi="Times New Roman"/>
      <w:color w:val="000000"/>
      <w:sz w:val="24"/>
      <w:szCs w:val="24"/>
      <w:lang w:eastAsia="ar-SA"/>
    </w:rPr>
  </w:style>
  <w:style w:type="character" w:customStyle="1" w:styleId="fontstyle01">
    <w:name w:val="fontstyle01"/>
    <w:basedOn w:val="a0"/>
    <w:uiPriority w:val="99"/>
    <w:rsid w:val="004E4733"/>
    <w:rPr>
      <w:rFonts w:ascii="Times New Roman" w:hAnsi="Times New Roman" w:cs="Times New Roman"/>
      <w:b/>
      <w:bCs/>
      <w:i/>
      <w:iCs/>
      <w:color w:val="000000"/>
      <w:sz w:val="24"/>
      <w:szCs w:val="24"/>
    </w:rPr>
  </w:style>
  <w:style w:type="character" w:customStyle="1" w:styleId="fontstyle210">
    <w:name w:val="fontstyle21"/>
    <w:basedOn w:val="a0"/>
    <w:uiPriority w:val="99"/>
    <w:rsid w:val="004E4733"/>
    <w:rPr>
      <w:rFonts w:ascii="Times New Roman" w:hAnsi="Times New Roman" w:cs="Times New Roman"/>
      <w:i/>
      <w:iCs/>
      <w:color w:val="000000"/>
      <w:sz w:val="24"/>
      <w:szCs w:val="24"/>
    </w:rPr>
  </w:style>
  <w:style w:type="character" w:customStyle="1" w:styleId="fontstyle31">
    <w:name w:val="fontstyle31"/>
    <w:basedOn w:val="a0"/>
    <w:uiPriority w:val="99"/>
    <w:rsid w:val="004E4733"/>
    <w:rPr>
      <w:rFonts w:ascii="Times New Roman" w:hAnsi="Times New Roman" w:cs="Times New Roman"/>
      <w:b/>
      <w:bCs/>
      <w:color w:val="000000"/>
      <w:sz w:val="24"/>
      <w:szCs w:val="24"/>
    </w:rPr>
  </w:style>
  <w:style w:type="character" w:customStyle="1" w:styleId="fontstyle41">
    <w:name w:val="fontstyle41"/>
    <w:basedOn w:val="a0"/>
    <w:uiPriority w:val="99"/>
    <w:rsid w:val="004E4733"/>
    <w:rPr>
      <w:rFonts w:ascii="Times New Roman" w:hAnsi="Times New Roman" w:cs="Times New Roman"/>
      <w:b/>
      <w:bCs/>
      <w:i/>
      <w:iCs/>
      <w:color w:val="000000"/>
      <w:sz w:val="24"/>
      <w:szCs w:val="24"/>
    </w:rPr>
  </w:style>
  <w:style w:type="character" w:customStyle="1" w:styleId="afe">
    <w:name w:val="Основной текст_"/>
    <w:basedOn w:val="a0"/>
    <w:link w:val="130"/>
    <w:rsid w:val="00B465A5"/>
    <w:rPr>
      <w:sz w:val="23"/>
      <w:szCs w:val="23"/>
      <w:shd w:val="clear" w:color="auto" w:fill="FFFFFF"/>
    </w:rPr>
  </w:style>
  <w:style w:type="paragraph" w:customStyle="1" w:styleId="130">
    <w:name w:val="Основной текст13"/>
    <w:basedOn w:val="a"/>
    <w:link w:val="afe"/>
    <w:rsid w:val="00B465A5"/>
    <w:pPr>
      <w:shd w:val="clear" w:color="auto" w:fill="FFFFFF"/>
      <w:spacing w:before="360" w:after="360" w:line="0" w:lineRule="atLeast"/>
      <w:ind w:hanging="340"/>
    </w:pPr>
    <w:rPr>
      <w:sz w:val="23"/>
      <w:szCs w:val="23"/>
    </w:rPr>
  </w:style>
  <w:style w:type="character" w:customStyle="1" w:styleId="26">
    <w:name w:val="Основной текст (2)_"/>
    <w:basedOn w:val="a0"/>
    <w:rsid w:val="00B465A5"/>
    <w:rPr>
      <w:sz w:val="23"/>
      <w:szCs w:val="23"/>
      <w:shd w:val="clear" w:color="auto" w:fill="FFFFFF"/>
    </w:rPr>
  </w:style>
  <w:style w:type="character" w:customStyle="1" w:styleId="31">
    <w:name w:val="Подпись к таблице (3)_"/>
    <w:basedOn w:val="a0"/>
    <w:link w:val="32"/>
    <w:rsid w:val="00B465A5"/>
    <w:rPr>
      <w:sz w:val="19"/>
      <w:szCs w:val="19"/>
      <w:shd w:val="clear" w:color="auto" w:fill="FFFFFF"/>
    </w:rPr>
  </w:style>
  <w:style w:type="paragraph" w:customStyle="1" w:styleId="32">
    <w:name w:val="Подпись к таблице (3)"/>
    <w:basedOn w:val="a"/>
    <w:link w:val="31"/>
    <w:rsid w:val="00B465A5"/>
    <w:pPr>
      <w:shd w:val="clear" w:color="auto" w:fill="FFFFFF"/>
      <w:spacing w:after="0" w:line="0" w:lineRule="atLeast"/>
    </w:pPr>
    <w:rPr>
      <w:sz w:val="19"/>
      <w:szCs w:val="19"/>
    </w:rPr>
  </w:style>
  <w:style w:type="paragraph" w:customStyle="1" w:styleId="c0">
    <w:name w:val="c0"/>
    <w:basedOn w:val="a"/>
    <w:rsid w:val="00B465A5"/>
    <w:pPr>
      <w:spacing w:before="100" w:beforeAutospacing="1" w:after="100" w:afterAutospacing="1" w:line="240" w:lineRule="auto"/>
    </w:pPr>
    <w:rPr>
      <w:rFonts w:ascii="Times New Roman" w:hAnsi="Times New Roman"/>
      <w:sz w:val="24"/>
      <w:szCs w:val="24"/>
    </w:rPr>
  </w:style>
  <w:style w:type="character" w:customStyle="1" w:styleId="c20">
    <w:name w:val="c20"/>
    <w:basedOn w:val="a0"/>
    <w:rsid w:val="00B465A5"/>
  </w:style>
  <w:style w:type="character" w:customStyle="1" w:styleId="30">
    <w:name w:val="Заголовок 3 Знак"/>
    <w:basedOn w:val="a0"/>
    <w:link w:val="3"/>
    <w:uiPriority w:val="9"/>
    <w:rsid w:val="00FA3686"/>
    <w:rPr>
      <w:rFonts w:ascii="Cambria" w:hAnsi="Cambria"/>
      <w:b/>
      <w:bCs/>
      <w:sz w:val="26"/>
      <w:szCs w:val="26"/>
    </w:rPr>
  </w:style>
  <w:style w:type="paragraph" w:customStyle="1" w:styleId="27">
    <w:name w:val="Без интервала2"/>
    <w:rsid w:val="00FA3686"/>
    <w:pPr>
      <w:suppressAutoHyphens/>
    </w:pPr>
    <w:rPr>
      <w:rFonts w:eastAsia="Calibri" w:cs="Calibri"/>
      <w:sz w:val="22"/>
      <w:szCs w:val="22"/>
      <w:lang w:eastAsia="zh-CN"/>
    </w:rPr>
  </w:style>
  <w:style w:type="character" w:styleId="aff">
    <w:name w:val="Emphasis"/>
    <w:qFormat/>
    <w:rsid w:val="00FA3686"/>
    <w:rPr>
      <w:i/>
      <w:iCs/>
    </w:rPr>
  </w:style>
  <w:style w:type="paragraph" w:customStyle="1" w:styleId="Heading">
    <w:name w:val="Heading"/>
    <w:basedOn w:val="Standard"/>
    <w:next w:val="Textbody"/>
    <w:rsid w:val="009537C0"/>
    <w:pPr>
      <w:keepNext/>
      <w:spacing w:before="240" w:after="120"/>
    </w:pPr>
    <w:rPr>
      <w:rFonts w:ascii="Arial" w:eastAsia="Andale Sans UI" w:hAnsi="Arial" w:cs="Tahoma"/>
      <w:sz w:val="28"/>
      <w:szCs w:val="28"/>
      <w:lang w:val="de-DE" w:eastAsia="ja-JP" w:bidi="fa-IR"/>
    </w:rPr>
  </w:style>
  <w:style w:type="paragraph" w:styleId="aff0">
    <w:name w:val="List"/>
    <w:basedOn w:val="Textbody"/>
    <w:rsid w:val="009537C0"/>
    <w:rPr>
      <w:rFonts w:eastAsia="Andale Sans UI" w:cs="Tahoma"/>
      <w:lang w:val="de-DE" w:eastAsia="ja-JP" w:bidi="fa-IR"/>
    </w:rPr>
  </w:style>
  <w:style w:type="paragraph" w:customStyle="1" w:styleId="16">
    <w:name w:val="Название объекта1"/>
    <w:basedOn w:val="Standard"/>
    <w:rsid w:val="009537C0"/>
    <w:pPr>
      <w:suppressLineNumbers/>
      <w:spacing w:before="120" w:after="120"/>
    </w:pPr>
    <w:rPr>
      <w:rFonts w:eastAsia="Andale Sans UI" w:cs="Tahoma"/>
      <w:i/>
      <w:iCs/>
      <w:lang w:val="de-DE" w:eastAsia="ja-JP" w:bidi="fa-IR"/>
    </w:rPr>
  </w:style>
  <w:style w:type="paragraph" w:customStyle="1" w:styleId="Index">
    <w:name w:val="Index"/>
    <w:basedOn w:val="Standard"/>
    <w:rsid w:val="009537C0"/>
    <w:pPr>
      <w:suppressLineNumbers/>
    </w:pPr>
    <w:rPr>
      <w:rFonts w:eastAsia="Andale Sans UI" w:cs="Tahoma"/>
      <w:lang w:val="de-DE" w:eastAsia="ja-JP" w:bidi="fa-IR"/>
    </w:rPr>
  </w:style>
  <w:style w:type="paragraph" w:customStyle="1" w:styleId="aff1">
    <w:basedOn w:val="Standard"/>
    <w:next w:val="a5"/>
    <w:rsid w:val="009537C0"/>
    <w:pPr>
      <w:spacing w:before="280" w:after="119"/>
    </w:pPr>
    <w:rPr>
      <w:rFonts w:eastAsia="Times New Roman" w:cs="Times New Roman"/>
      <w:lang w:val="de-DE" w:eastAsia="ja-JP" w:bidi="fa-IR"/>
    </w:rPr>
  </w:style>
  <w:style w:type="paragraph" w:customStyle="1" w:styleId="TableHeading">
    <w:name w:val="Table Heading"/>
    <w:basedOn w:val="TableContents"/>
    <w:rsid w:val="009537C0"/>
    <w:pPr>
      <w:jc w:val="center"/>
    </w:pPr>
    <w:rPr>
      <w:rFonts w:eastAsia="Andale Sans UI" w:cs="Tahoma"/>
      <w:b/>
      <w:bCs/>
      <w:lang w:val="de-DE" w:eastAsia="ja-JP" w:bidi="fa-IR"/>
    </w:rPr>
  </w:style>
  <w:style w:type="character" w:customStyle="1" w:styleId="WW8Num8z0">
    <w:name w:val="WW8Num8z0"/>
    <w:rsid w:val="009537C0"/>
    <w:rPr>
      <w:rFonts w:ascii="Wingdings" w:hAnsi="Wingdings" w:cs="Wingdings"/>
      <w:sz w:val="24"/>
      <w:szCs w:val="24"/>
    </w:rPr>
  </w:style>
  <w:style w:type="character" w:customStyle="1" w:styleId="WW8Num8z1">
    <w:name w:val="WW8Num8z1"/>
    <w:rsid w:val="009537C0"/>
    <w:rPr>
      <w:rFonts w:ascii="Courier New" w:hAnsi="Courier New" w:cs="Courier New"/>
    </w:rPr>
  </w:style>
  <w:style w:type="character" w:customStyle="1" w:styleId="WW8Num8z3">
    <w:name w:val="WW8Num8z3"/>
    <w:rsid w:val="009537C0"/>
    <w:rPr>
      <w:rFonts w:ascii="Symbol" w:hAnsi="Symbol" w:cs="Symbol"/>
    </w:rPr>
  </w:style>
  <w:style w:type="character" w:customStyle="1" w:styleId="NumberingSymbols">
    <w:name w:val="Numbering Symbols"/>
    <w:rsid w:val="009537C0"/>
  </w:style>
  <w:style w:type="character" w:customStyle="1" w:styleId="Internetlink">
    <w:name w:val="Internet link"/>
    <w:rsid w:val="009537C0"/>
    <w:rPr>
      <w:color w:val="000080"/>
      <w:u w:val="single"/>
    </w:rPr>
  </w:style>
  <w:style w:type="character" w:customStyle="1" w:styleId="WW8Num2z0">
    <w:name w:val="WW8Num2z0"/>
    <w:rsid w:val="009537C0"/>
    <w:rPr>
      <w:rFonts w:ascii="Times New Roman" w:hAnsi="Times New Roman" w:cs="Times New Roman"/>
      <w:b/>
      <w:color w:val="404040"/>
      <w:sz w:val="24"/>
      <w:szCs w:val="24"/>
    </w:rPr>
  </w:style>
  <w:style w:type="character" w:customStyle="1" w:styleId="WW8Num1z0">
    <w:name w:val="WW8Num1z0"/>
    <w:rsid w:val="009537C0"/>
    <w:rPr>
      <w:rFonts w:ascii="Times New Roman" w:eastAsia="Times New Roman" w:hAnsi="Times New Roman" w:cs="Times New Roman"/>
      <w:b/>
      <w:color w:val="404040"/>
      <w:sz w:val="24"/>
      <w:szCs w:val="24"/>
    </w:rPr>
  </w:style>
  <w:style w:type="character" w:customStyle="1" w:styleId="WW8Num1z1">
    <w:name w:val="WW8Num1z1"/>
    <w:rsid w:val="009537C0"/>
    <w:rPr>
      <w:rFonts w:cs="Times New Roman"/>
    </w:rPr>
  </w:style>
  <w:style w:type="character" w:customStyle="1" w:styleId="BulletSymbols">
    <w:name w:val="Bullet Symbols"/>
    <w:rsid w:val="009537C0"/>
    <w:rPr>
      <w:rFonts w:ascii="OpenSymbol" w:eastAsia="OpenSymbol" w:hAnsi="OpenSymbol" w:cs="OpenSymbol"/>
    </w:rPr>
  </w:style>
  <w:style w:type="character" w:customStyle="1" w:styleId="StrongEmphasis">
    <w:name w:val="Strong Emphasis"/>
    <w:rsid w:val="009537C0"/>
    <w:rPr>
      <w:b/>
      <w:bCs/>
    </w:rPr>
  </w:style>
  <w:style w:type="numbering" w:customStyle="1" w:styleId="WW8Num8">
    <w:name w:val="WW8Num8"/>
    <w:basedOn w:val="a2"/>
    <w:rsid w:val="009537C0"/>
    <w:pPr>
      <w:numPr>
        <w:numId w:val="14"/>
      </w:numPr>
    </w:pPr>
  </w:style>
  <w:style w:type="numbering" w:customStyle="1" w:styleId="WW8Num2">
    <w:name w:val="WW8Num2"/>
    <w:basedOn w:val="a2"/>
    <w:rsid w:val="009537C0"/>
    <w:pPr>
      <w:numPr>
        <w:numId w:val="15"/>
      </w:numPr>
    </w:pPr>
  </w:style>
  <w:style w:type="numbering" w:customStyle="1" w:styleId="WW8Num1">
    <w:name w:val="WW8Num1"/>
    <w:basedOn w:val="a2"/>
    <w:rsid w:val="009537C0"/>
    <w:pPr>
      <w:numPr>
        <w:numId w:val="16"/>
      </w:numPr>
    </w:pPr>
  </w:style>
  <w:style w:type="table" w:customStyle="1" w:styleId="17">
    <w:name w:val="Светлая сетка1"/>
    <w:basedOn w:val="a1"/>
    <w:uiPriority w:val="62"/>
    <w:rsid w:val="009537C0"/>
    <w:rPr>
      <w:rFonts w:eastAsia="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8">
    <w:name w:val="Сетка таблицы1"/>
    <w:basedOn w:val="a1"/>
    <w:next w:val="af"/>
    <w:uiPriority w:val="59"/>
    <w:rsid w:val="009537C0"/>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7">
    <w:name w:val="c7"/>
    <w:basedOn w:val="a0"/>
    <w:rsid w:val="00D93B4C"/>
  </w:style>
  <w:style w:type="character" w:customStyle="1" w:styleId="40">
    <w:name w:val="Заголовок 4 Знак"/>
    <w:basedOn w:val="a0"/>
    <w:link w:val="4"/>
    <w:rsid w:val="006E18A5"/>
    <w:rPr>
      <w:rFonts w:asciiTheme="majorHAnsi" w:eastAsiaTheme="majorEastAsia" w:hAnsiTheme="majorHAnsi" w:cstheme="majorBidi"/>
      <w:b/>
      <w:bCs/>
      <w:i/>
      <w:iCs/>
      <w:color w:val="4F81BD" w:themeColor="accent1"/>
      <w:sz w:val="22"/>
      <w:szCs w:val="22"/>
    </w:rPr>
  </w:style>
  <w:style w:type="character" w:customStyle="1" w:styleId="FontStyle11">
    <w:name w:val="Font Style11"/>
    <w:basedOn w:val="a0"/>
    <w:uiPriority w:val="99"/>
    <w:rsid w:val="006E18A5"/>
    <w:rPr>
      <w:rFonts w:ascii="Times New Roman" w:hAnsi="Times New Roman" w:cs="Times New Roman" w:hint="default"/>
      <w:sz w:val="26"/>
      <w:szCs w:val="26"/>
    </w:rPr>
  </w:style>
  <w:style w:type="table" w:customStyle="1" w:styleId="28">
    <w:name w:val="Сетка таблицы2"/>
    <w:basedOn w:val="a1"/>
    <w:uiPriority w:val="59"/>
    <w:rsid w:val="006E18A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3">
    <w:name w:val="c13"/>
    <w:rsid w:val="006E18A5"/>
  </w:style>
  <w:style w:type="paragraph" w:customStyle="1" w:styleId="c10">
    <w:name w:val="c10"/>
    <w:basedOn w:val="a"/>
    <w:rsid w:val="006E18A5"/>
    <w:pPr>
      <w:spacing w:before="100" w:beforeAutospacing="1" w:after="100" w:afterAutospacing="1" w:line="240" w:lineRule="auto"/>
    </w:pPr>
    <w:rPr>
      <w:rFonts w:ascii="Times New Roman" w:hAnsi="Times New Roman"/>
      <w:sz w:val="24"/>
      <w:szCs w:val="24"/>
    </w:rPr>
  </w:style>
  <w:style w:type="paragraph" w:styleId="aff2">
    <w:name w:val="Intense Quote"/>
    <w:basedOn w:val="a"/>
    <w:next w:val="a"/>
    <w:link w:val="aff3"/>
    <w:uiPriority w:val="30"/>
    <w:qFormat/>
    <w:rsid w:val="004503D3"/>
    <w:pPr>
      <w:pBdr>
        <w:bottom w:val="single" w:sz="4" w:space="4" w:color="4F81BD"/>
      </w:pBdr>
      <w:spacing w:before="200" w:after="280" w:line="240" w:lineRule="auto"/>
      <w:ind w:left="936" w:right="936"/>
    </w:pPr>
    <w:rPr>
      <w:rFonts w:ascii="Times New Roman" w:hAnsi="Times New Roman"/>
      <w:b/>
      <w:bCs/>
      <w:i/>
      <w:iCs/>
      <w:color w:val="4F81BD"/>
      <w:sz w:val="24"/>
      <w:szCs w:val="24"/>
    </w:rPr>
  </w:style>
  <w:style w:type="character" w:customStyle="1" w:styleId="aff3">
    <w:name w:val="Выделенная цитата Знак"/>
    <w:basedOn w:val="a0"/>
    <w:link w:val="aff2"/>
    <w:uiPriority w:val="30"/>
    <w:rsid w:val="004503D3"/>
    <w:rPr>
      <w:rFonts w:ascii="Times New Roman" w:hAnsi="Times New Roman"/>
      <w:b/>
      <w:bCs/>
      <w:i/>
      <w:iCs/>
      <w:color w:val="4F81BD"/>
      <w:sz w:val="24"/>
      <w:szCs w:val="24"/>
    </w:rPr>
  </w:style>
  <w:style w:type="paragraph" w:customStyle="1" w:styleId="paragraph">
    <w:name w:val="paragraph"/>
    <w:basedOn w:val="a"/>
    <w:rsid w:val="004503D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4503D3"/>
  </w:style>
  <w:style w:type="character" w:customStyle="1" w:styleId="eop">
    <w:name w:val="eop"/>
    <w:basedOn w:val="a0"/>
    <w:rsid w:val="004503D3"/>
  </w:style>
  <w:style w:type="character" w:customStyle="1" w:styleId="contextualspellingandgrammarerror">
    <w:name w:val="contextualspellingandgrammarerror"/>
    <w:basedOn w:val="a0"/>
    <w:rsid w:val="004503D3"/>
  </w:style>
  <w:style w:type="character" w:customStyle="1" w:styleId="spellingerror">
    <w:name w:val="spellingerror"/>
    <w:basedOn w:val="a0"/>
    <w:rsid w:val="004503D3"/>
  </w:style>
  <w:style w:type="paragraph" w:customStyle="1" w:styleId="110">
    <w:name w:val="Заголовок 11"/>
    <w:basedOn w:val="a"/>
    <w:uiPriority w:val="1"/>
    <w:qFormat/>
    <w:rsid w:val="00D41F2D"/>
    <w:pPr>
      <w:widowControl w:val="0"/>
      <w:autoSpaceDE w:val="0"/>
      <w:autoSpaceDN w:val="0"/>
      <w:spacing w:after="0" w:line="240" w:lineRule="auto"/>
      <w:ind w:left="962"/>
      <w:outlineLvl w:val="1"/>
    </w:pPr>
    <w:rPr>
      <w:rFonts w:ascii="Times New Roman" w:hAnsi="Times New Roman"/>
      <w:b/>
      <w:bCs/>
      <w:sz w:val="24"/>
      <w:szCs w:val="24"/>
      <w:lang w:eastAsia="en-US"/>
    </w:rPr>
  </w:style>
  <w:style w:type="character" w:customStyle="1" w:styleId="20">
    <w:name w:val="Заголовок 2 Знак"/>
    <w:basedOn w:val="a0"/>
    <w:link w:val="2"/>
    <w:rsid w:val="00C575E2"/>
    <w:rPr>
      <w:rFonts w:ascii="Arial" w:hAnsi="Arial" w:cs="Arial"/>
      <w:b/>
      <w:bCs/>
      <w:i/>
      <w:iCs/>
      <w:sz w:val="28"/>
      <w:szCs w:val="28"/>
      <w:lang w:eastAsia="gu-IN" w:bidi="gu-IN"/>
    </w:rPr>
  </w:style>
  <w:style w:type="character" w:customStyle="1" w:styleId="70">
    <w:name w:val="Заголовок 7 Знак"/>
    <w:basedOn w:val="a0"/>
    <w:link w:val="7"/>
    <w:rsid w:val="00C575E2"/>
    <w:rPr>
      <w:rFonts w:ascii="Times New Roman" w:hAnsi="Times New Roman"/>
      <w:sz w:val="24"/>
      <w:szCs w:val="24"/>
    </w:rPr>
  </w:style>
  <w:style w:type="paragraph" w:customStyle="1" w:styleId="19">
    <w:name w:val="Знак1"/>
    <w:basedOn w:val="a"/>
    <w:rsid w:val="00C575E2"/>
    <w:pPr>
      <w:spacing w:after="0" w:line="240" w:lineRule="auto"/>
    </w:pPr>
    <w:rPr>
      <w:rFonts w:ascii="Verdana" w:hAnsi="Verdana" w:cs="Verdana"/>
      <w:sz w:val="20"/>
      <w:szCs w:val="20"/>
      <w:lang w:val="en-US" w:eastAsia="en-US"/>
    </w:rPr>
  </w:style>
  <w:style w:type="paragraph" w:customStyle="1" w:styleId="c9c3">
    <w:name w:val="c9 c3"/>
    <w:basedOn w:val="a"/>
    <w:rsid w:val="00C575E2"/>
    <w:pPr>
      <w:spacing w:before="90" w:after="90" w:line="240" w:lineRule="auto"/>
    </w:pPr>
    <w:rPr>
      <w:rFonts w:ascii="Times New Roman" w:hAnsi="Times New Roman"/>
      <w:sz w:val="24"/>
      <w:szCs w:val="24"/>
    </w:rPr>
  </w:style>
  <w:style w:type="paragraph" w:customStyle="1" w:styleId="c9c12c3">
    <w:name w:val="c9 c12 c3"/>
    <w:basedOn w:val="a"/>
    <w:rsid w:val="00C575E2"/>
    <w:pPr>
      <w:spacing w:before="90" w:after="90" w:line="240" w:lineRule="auto"/>
    </w:pPr>
    <w:rPr>
      <w:rFonts w:ascii="Times New Roman" w:hAnsi="Times New Roman"/>
      <w:sz w:val="24"/>
      <w:szCs w:val="24"/>
    </w:rPr>
  </w:style>
  <w:style w:type="paragraph" w:customStyle="1" w:styleId="c9c3c20">
    <w:name w:val="c9 c3 c20"/>
    <w:basedOn w:val="a"/>
    <w:rsid w:val="00C575E2"/>
    <w:pPr>
      <w:spacing w:before="90" w:after="90" w:line="240" w:lineRule="auto"/>
    </w:pPr>
    <w:rPr>
      <w:rFonts w:ascii="Times New Roman" w:hAnsi="Times New Roman"/>
      <w:sz w:val="24"/>
      <w:szCs w:val="24"/>
    </w:rPr>
  </w:style>
  <w:style w:type="paragraph" w:customStyle="1" w:styleId="c3c9">
    <w:name w:val="c3 c9"/>
    <w:basedOn w:val="a"/>
    <w:rsid w:val="00C575E2"/>
    <w:pPr>
      <w:spacing w:before="90" w:after="90" w:line="240" w:lineRule="auto"/>
    </w:pPr>
    <w:rPr>
      <w:rFonts w:ascii="Times New Roman" w:hAnsi="Times New Roman"/>
      <w:sz w:val="24"/>
      <w:szCs w:val="24"/>
    </w:rPr>
  </w:style>
  <w:style w:type="paragraph" w:customStyle="1" w:styleId="c2c39">
    <w:name w:val="c2 c39"/>
    <w:basedOn w:val="a"/>
    <w:rsid w:val="00C575E2"/>
    <w:pPr>
      <w:spacing w:before="90" w:after="90" w:line="240" w:lineRule="auto"/>
    </w:pPr>
    <w:rPr>
      <w:rFonts w:ascii="Times New Roman" w:hAnsi="Times New Roman"/>
      <w:sz w:val="24"/>
      <w:szCs w:val="24"/>
    </w:rPr>
  </w:style>
  <w:style w:type="paragraph" w:customStyle="1" w:styleId="c2c24">
    <w:name w:val="c2 c24"/>
    <w:basedOn w:val="a"/>
    <w:rsid w:val="00C575E2"/>
    <w:pPr>
      <w:spacing w:before="90" w:after="90" w:line="240" w:lineRule="auto"/>
    </w:pPr>
    <w:rPr>
      <w:rFonts w:ascii="Times New Roman" w:hAnsi="Times New Roman"/>
      <w:sz w:val="24"/>
      <w:szCs w:val="24"/>
    </w:rPr>
  </w:style>
  <w:style w:type="paragraph" w:customStyle="1" w:styleId="c9c14c3">
    <w:name w:val="c9 c14 c3"/>
    <w:basedOn w:val="a"/>
    <w:rsid w:val="00C575E2"/>
    <w:pPr>
      <w:spacing w:before="90" w:after="90" w:line="240" w:lineRule="auto"/>
    </w:pPr>
    <w:rPr>
      <w:rFonts w:ascii="Times New Roman" w:hAnsi="Times New Roman"/>
      <w:sz w:val="24"/>
      <w:szCs w:val="24"/>
    </w:rPr>
  </w:style>
  <w:style w:type="character" w:customStyle="1" w:styleId="c15c1">
    <w:name w:val="c15 c1"/>
    <w:basedOn w:val="a0"/>
    <w:rsid w:val="00C575E2"/>
  </w:style>
  <w:style w:type="character" w:customStyle="1" w:styleId="c1c15">
    <w:name w:val="c1 c15"/>
    <w:basedOn w:val="a0"/>
    <w:rsid w:val="00C575E2"/>
  </w:style>
  <w:style w:type="character" w:customStyle="1" w:styleId="c312">
    <w:name w:val="c312"/>
    <w:basedOn w:val="a0"/>
    <w:rsid w:val="00C575E2"/>
    <w:rPr>
      <w:rFonts w:ascii="Times New Roman" w:hAnsi="Times New Roman" w:cs="Times New Roman" w:hint="default"/>
      <w:sz w:val="28"/>
      <w:szCs w:val="28"/>
    </w:rPr>
  </w:style>
  <w:style w:type="character" w:customStyle="1" w:styleId="c4c20">
    <w:name w:val="c4 c20"/>
    <w:basedOn w:val="a0"/>
    <w:rsid w:val="00C575E2"/>
  </w:style>
  <w:style w:type="character" w:customStyle="1" w:styleId="c18">
    <w:name w:val="c18"/>
    <w:basedOn w:val="a0"/>
    <w:rsid w:val="00C575E2"/>
  </w:style>
  <w:style w:type="character" w:customStyle="1" w:styleId="c43">
    <w:name w:val="c43"/>
    <w:basedOn w:val="a0"/>
    <w:rsid w:val="00C575E2"/>
  </w:style>
  <w:style w:type="paragraph" w:customStyle="1" w:styleId="c4c3">
    <w:name w:val="c4 c3"/>
    <w:basedOn w:val="a"/>
    <w:rsid w:val="00C575E2"/>
    <w:pPr>
      <w:spacing w:before="100" w:beforeAutospacing="1" w:after="100" w:afterAutospacing="1" w:line="240" w:lineRule="auto"/>
    </w:pPr>
    <w:rPr>
      <w:rFonts w:ascii="Times New Roman" w:hAnsi="Times New Roman"/>
      <w:sz w:val="24"/>
      <w:szCs w:val="24"/>
    </w:rPr>
  </w:style>
  <w:style w:type="character" w:customStyle="1" w:styleId="c8c9c2">
    <w:name w:val="c8 c9 c2"/>
    <w:basedOn w:val="a0"/>
    <w:rsid w:val="00C575E2"/>
  </w:style>
  <w:style w:type="paragraph" w:customStyle="1" w:styleId="c4c5">
    <w:name w:val="c4 c5"/>
    <w:basedOn w:val="a"/>
    <w:rsid w:val="00C575E2"/>
    <w:pPr>
      <w:spacing w:before="100" w:beforeAutospacing="1" w:after="100" w:afterAutospacing="1" w:line="240" w:lineRule="auto"/>
    </w:pPr>
    <w:rPr>
      <w:rFonts w:ascii="Times New Roman" w:hAnsi="Times New Roman"/>
      <w:sz w:val="24"/>
      <w:szCs w:val="24"/>
    </w:rPr>
  </w:style>
  <w:style w:type="character" w:customStyle="1" w:styleId="c8c2c9">
    <w:name w:val="c8 c2 c9"/>
    <w:basedOn w:val="a0"/>
    <w:rsid w:val="00C575E2"/>
  </w:style>
  <w:style w:type="character" w:customStyle="1" w:styleId="c9c2">
    <w:name w:val="c9 c2"/>
    <w:basedOn w:val="a0"/>
    <w:rsid w:val="00C575E2"/>
  </w:style>
  <w:style w:type="paragraph" w:customStyle="1" w:styleId="TableText">
    <w:name w:val="Table Text"/>
    <w:rsid w:val="00C575E2"/>
    <w:pPr>
      <w:widowControl w:val="0"/>
      <w:overflowPunct w:val="0"/>
      <w:autoSpaceDE w:val="0"/>
      <w:autoSpaceDN w:val="0"/>
      <w:adjustRightInd w:val="0"/>
      <w:textAlignment w:val="baseline"/>
    </w:pPr>
    <w:rPr>
      <w:rFonts w:ascii="Times New Roman" w:hAnsi="Times New Roman"/>
      <w:color w:val="000000"/>
    </w:rPr>
  </w:style>
  <w:style w:type="paragraph" w:customStyle="1" w:styleId="29">
    <w:name w:val="Абзац списка2"/>
    <w:basedOn w:val="a"/>
    <w:rsid w:val="00C575E2"/>
    <w:pPr>
      <w:ind w:left="720"/>
      <w:contextualSpacing/>
    </w:pPr>
    <w:rPr>
      <w:lang w:eastAsia="en-US"/>
    </w:rPr>
  </w:style>
  <w:style w:type="table" w:customStyle="1" w:styleId="111">
    <w:name w:val="Сетка таблицы11"/>
    <w:basedOn w:val="a1"/>
    <w:next w:val="af"/>
    <w:uiPriority w:val="59"/>
    <w:rsid w:val="003567F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f"/>
    <w:uiPriority w:val="59"/>
    <w:rsid w:val="00CB39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C7335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50">
    <w:name w:val="Заголовок 5 Знак"/>
    <w:basedOn w:val="a0"/>
    <w:link w:val="5"/>
    <w:uiPriority w:val="9"/>
    <w:rsid w:val="003F4975"/>
    <w:rPr>
      <w:rFonts w:asciiTheme="majorHAnsi" w:eastAsiaTheme="majorEastAsia" w:hAnsiTheme="majorHAnsi" w:cstheme="majorBidi"/>
      <w:color w:val="365F91" w:themeColor="accent1" w:themeShade="BF"/>
      <w:sz w:val="22"/>
      <w:szCs w:val="22"/>
    </w:rPr>
  </w:style>
  <w:style w:type="numbering" w:customStyle="1" w:styleId="1a">
    <w:name w:val="Нет списка1"/>
    <w:next w:val="a2"/>
    <w:uiPriority w:val="99"/>
    <w:semiHidden/>
    <w:unhideWhenUsed/>
    <w:rsid w:val="003F4975"/>
  </w:style>
  <w:style w:type="paragraph" w:customStyle="1" w:styleId="c3">
    <w:name w:val="c3"/>
    <w:basedOn w:val="a"/>
    <w:rsid w:val="003F4975"/>
    <w:pPr>
      <w:spacing w:before="100" w:beforeAutospacing="1" w:after="100" w:afterAutospacing="1" w:line="240" w:lineRule="auto"/>
    </w:pPr>
    <w:rPr>
      <w:rFonts w:ascii="Times New Roman" w:hAnsi="Times New Roman"/>
      <w:sz w:val="24"/>
      <w:szCs w:val="24"/>
    </w:rPr>
  </w:style>
  <w:style w:type="table" w:customStyle="1" w:styleId="41">
    <w:name w:val="Сетка таблицы4"/>
    <w:basedOn w:val="a1"/>
    <w:next w:val="af"/>
    <w:uiPriority w:val="59"/>
    <w:rsid w:val="003F497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4">
    <w:name w:val="Subtitle"/>
    <w:basedOn w:val="a"/>
    <w:next w:val="a"/>
    <w:link w:val="aff5"/>
    <w:uiPriority w:val="11"/>
    <w:qFormat/>
    <w:rsid w:val="003F49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0"/>
    <w:link w:val="aff4"/>
    <w:uiPriority w:val="11"/>
    <w:rsid w:val="003F4975"/>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a1"/>
    <w:next w:val="af"/>
    <w:uiPriority w:val="39"/>
    <w:rsid w:val="003F4975"/>
    <w:rPr>
      <w:rFonts w:asciiTheme="minorHAnsi" w:eastAsia="Calibri" w:hAnsiTheme="minorHAnsi" w:cstheme="minorBidi"/>
      <w:sz w:val="22"/>
      <w:lang w:eastAsia="en-US" w:bidi="s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basedOn w:val="a"/>
    <w:next w:val="a"/>
    <w:link w:val="aff7"/>
    <w:uiPriority w:val="10"/>
    <w:qFormat/>
    <w:rsid w:val="00E03B5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7">
    <w:name w:val="Название Знак"/>
    <w:link w:val="aff6"/>
    <w:uiPriority w:val="10"/>
    <w:rsid w:val="00E03B52"/>
    <w:rPr>
      <w:rFonts w:ascii="Cambria" w:hAnsi="Cambria"/>
      <w:color w:val="17365D"/>
      <w:spacing w:val="5"/>
      <w:kern w:val="28"/>
      <w:sz w:val="52"/>
      <w:szCs w:val="52"/>
    </w:rPr>
  </w:style>
  <w:style w:type="paragraph" w:customStyle="1" w:styleId="34">
    <w:name w:val="Абзац списка3"/>
    <w:basedOn w:val="a"/>
    <w:rsid w:val="00E03B52"/>
    <w:pPr>
      <w:ind w:left="720"/>
      <w:contextualSpacing/>
    </w:pPr>
    <w:rPr>
      <w:lang w:eastAsia="en-US"/>
    </w:rPr>
  </w:style>
  <w:style w:type="table" w:customStyle="1" w:styleId="51">
    <w:name w:val="Сетка таблицы5"/>
    <w:basedOn w:val="a1"/>
    <w:next w:val="af"/>
    <w:uiPriority w:val="59"/>
    <w:rsid w:val="0079722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51651">
      <w:bodyDiv w:val="1"/>
      <w:marLeft w:val="0"/>
      <w:marRight w:val="0"/>
      <w:marTop w:val="0"/>
      <w:marBottom w:val="0"/>
      <w:divBdr>
        <w:top w:val="none" w:sz="0" w:space="0" w:color="auto"/>
        <w:left w:val="none" w:sz="0" w:space="0" w:color="auto"/>
        <w:bottom w:val="none" w:sz="0" w:space="0" w:color="auto"/>
        <w:right w:val="none" w:sz="0" w:space="0" w:color="auto"/>
      </w:divBdr>
    </w:div>
    <w:div w:id="1142430759">
      <w:bodyDiv w:val="1"/>
      <w:marLeft w:val="0"/>
      <w:marRight w:val="0"/>
      <w:marTop w:val="0"/>
      <w:marBottom w:val="0"/>
      <w:divBdr>
        <w:top w:val="none" w:sz="0" w:space="0" w:color="auto"/>
        <w:left w:val="none" w:sz="0" w:space="0" w:color="auto"/>
        <w:bottom w:val="none" w:sz="0" w:space="0" w:color="auto"/>
        <w:right w:val="none" w:sz="0" w:space="0" w:color="auto"/>
      </w:divBdr>
    </w:div>
    <w:div w:id="1454908624">
      <w:bodyDiv w:val="1"/>
      <w:marLeft w:val="0"/>
      <w:marRight w:val="0"/>
      <w:marTop w:val="0"/>
      <w:marBottom w:val="0"/>
      <w:divBdr>
        <w:top w:val="none" w:sz="0" w:space="0" w:color="auto"/>
        <w:left w:val="none" w:sz="0" w:space="0" w:color="auto"/>
        <w:bottom w:val="none" w:sz="0" w:space="0" w:color="auto"/>
        <w:right w:val="none" w:sz="0" w:space="0" w:color="auto"/>
      </w:divBdr>
    </w:div>
    <w:div w:id="18385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23/document/99/4202778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p.1zavuch.ru/%23/document/99/42021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FC66-CC16-4B80-8487-D9B1BC9F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41364</Words>
  <Characters>235776</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276587</CharactersWithSpaces>
  <SharedDoc>false</SharedDoc>
  <HLinks>
    <vt:vector size="24" baseType="variant">
      <vt:variant>
        <vt:i4>7209008</vt:i4>
      </vt:variant>
      <vt:variant>
        <vt:i4>12</vt:i4>
      </vt:variant>
      <vt:variant>
        <vt:i4>0</vt:i4>
      </vt:variant>
      <vt:variant>
        <vt:i4>5</vt:i4>
      </vt:variant>
      <vt:variant>
        <vt:lpwstr>http://www.liveinternet.ru/community/1547340/quotes/page16.html</vt:lpwstr>
      </vt:variant>
      <vt:variant>
        <vt:lpwstr/>
      </vt:variant>
      <vt:variant>
        <vt:i4>7209008</vt:i4>
      </vt:variant>
      <vt:variant>
        <vt:i4>9</vt:i4>
      </vt:variant>
      <vt:variant>
        <vt:i4>0</vt:i4>
      </vt:variant>
      <vt:variant>
        <vt:i4>5</vt:i4>
      </vt:variant>
      <vt:variant>
        <vt:lpwstr>http://www.liveinternet.ru/community/1547340/quotes/page16.html</vt:lpwstr>
      </vt:variant>
      <vt:variant>
        <vt:lpwstr/>
      </vt:variant>
      <vt:variant>
        <vt:i4>7209008</vt:i4>
      </vt:variant>
      <vt:variant>
        <vt:i4>6</vt:i4>
      </vt:variant>
      <vt:variant>
        <vt:i4>0</vt:i4>
      </vt:variant>
      <vt:variant>
        <vt:i4>5</vt:i4>
      </vt:variant>
      <vt:variant>
        <vt:lpwstr>http://www.liveinternet.ru/community/1547340/quotes/page16.html</vt:lpwstr>
      </vt:variant>
      <vt:variant>
        <vt:lpwstr/>
      </vt:variant>
      <vt:variant>
        <vt:i4>6815871</vt:i4>
      </vt:variant>
      <vt:variant>
        <vt:i4>0</vt:i4>
      </vt:variant>
      <vt:variant>
        <vt:i4>0</vt:i4>
      </vt:variant>
      <vt:variant>
        <vt:i4>5</vt:i4>
      </vt:variant>
      <vt:variant>
        <vt:lpwstr>http://220-volt.ru/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ашура</cp:lastModifiedBy>
  <cp:revision>11</cp:revision>
  <cp:lastPrinted>2022-10-20T12:56:00Z</cp:lastPrinted>
  <dcterms:created xsi:type="dcterms:W3CDTF">2022-09-26T12:51:00Z</dcterms:created>
  <dcterms:modified xsi:type="dcterms:W3CDTF">2022-11-25T14:35:00Z</dcterms:modified>
</cp:coreProperties>
</file>